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CBA" w:rsidRPr="005042DD" w:rsidRDefault="00543CBA" w:rsidP="00543CBA">
      <w:pPr>
        <w:jc w:val="right"/>
        <w:rPr>
          <w:rFonts w:asciiTheme="minorHAnsi" w:eastAsia="TimesNewRomanPS-BoldMT" w:hAnsiTheme="minorHAnsi"/>
          <w:b/>
          <w:bCs/>
          <w:sz w:val="22"/>
          <w:szCs w:val="22"/>
        </w:rPr>
      </w:pPr>
      <w:r w:rsidRPr="005042DD">
        <w:rPr>
          <w:rFonts w:asciiTheme="minorHAnsi" w:eastAsia="TimesNewRomanPS-BoldMT" w:hAnsiTheme="minorHAnsi"/>
          <w:b/>
          <w:bCs/>
          <w:sz w:val="22"/>
          <w:szCs w:val="22"/>
        </w:rPr>
        <w:t>ALLEGATO 1</w:t>
      </w:r>
    </w:p>
    <w:p w:rsidR="00543CBA" w:rsidRPr="00D92978" w:rsidRDefault="00543CBA" w:rsidP="00543CBA">
      <w:pPr>
        <w:rPr>
          <w:rFonts w:eastAsia="TimesNewRomanPS-BoldMT"/>
          <w:b/>
          <w:bCs/>
          <w:sz w:val="22"/>
          <w:szCs w:val="22"/>
        </w:rPr>
      </w:pPr>
    </w:p>
    <w:p w:rsidR="00543CBA" w:rsidRPr="005042DD" w:rsidRDefault="00543CBA" w:rsidP="00543CBA">
      <w:pPr>
        <w:jc w:val="center"/>
        <w:rPr>
          <w:rFonts w:asciiTheme="minorHAnsi" w:eastAsia="TimesNewRomanPS-BoldMT" w:hAnsiTheme="minorHAnsi"/>
          <w:b/>
          <w:bCs/>
          <w:sz w:val="22"/>
          <w:szCs w:val="22"/>
        </w:rPr>
      </w:pPr>
      <w:r w:rsidRPr="005042DD">
        <w:rPr>
          <w:rFonts w:asciiTheme="minorHAnsi" w:eastAsia="TimesNewRomanPS-BoldMT" w:hAnsiTheme="minorHAnsi"/>
          <w:b/>
          <w:bCs/>
          <w:sz w:val="22"/>
          <w:szCs w:val="22"/>
        </w:rPr>
        <w:t>DICHIARAZIONE SOSTITUTIVA</w:t>
      </w:r>
    </w:p>
    <w:p w:rsidR="00543CBA" w:rsidRPr="00D92978" w:rsidRDefault="00543CBA" w:rsidP="00543CBA">
      <w:pPr>
        <w:rPr>
          <w:rFonts w:eastAsia="TimesNewRomanPS-BoldMT"/>
          <w:b/>
          <w:bCs/>
          <w:sz w:val="22"/>
          <w:szCs w:val="22"/>
        </w:rPr>
      </w:pPr>
    </w:p>
    <w:tbl>
      <w:tblPr>
        <w:tblW w:w="0" w:type="auto"/>
        <w:tblInd w:w="55" w:type="dxa"/>
        <w:tblLayout w:type="fixed"/>
        <w:tblCellMar>
          <w:top w:w="55" w:type="dxa"/>
          <w:left w:w="55" w:type="dxa"/>
          <w:bottom w:w="55" w:type="dxa"/>
          <w:right w:w="55" w:type="dxa"/>
        </w:tblCellMar>
        <w:tblLook w:val="0000"/>
      </w:tblPr>
      <w:tblGrid>
        <w:gridCol w:w="9637"/>
      </w:tblGrid>
      <w:tr w:rsidR="00543CBA" w:rsidRPr="00D92978">
        <w:tc>
          <w:tcPr>
            <w:tcW w:w="9637" w:type="dxa"/>
            <w:tcBorders>
              <w:top w:val="single" w:sz="1" w:space="0" w:color="000000"/>
              <w:left w:val="single" w:sz="1" w:space="0" w:color="000000"/>
              <w:bottom w:val="single" w:sz="1" w:space="0" w:color="000000"/>
              <w:right w:val="single" w:sz="1" w:space="0" w:color="000000"/>
            </w:tcBorders>
          </w:tcPr>
          <w:p w:rsidR="00543CBA" w:rsidRPr="00EB13E3" w:rsidRDefault="00543CBA" w:rsidP="00685615">
            <w:pPr>
              <w:jc w:val="both"/>
              <w:rPr>
                <w:rFonts w:asciiTheme="minorHAnsi" w:eastAsia="TimesNewRomanPS-BoldMT" w:hAnsiTheme="minorHAnsi" w:cstheme="minorHAnsi"/>
                <w:b/>
                <w:bCs/>
              </w:rPr>
            </w:pPr>
            <w:r w:rsidRPr="00EB13E3">
              <w:rPr>
                <w:rFonts w:asciiTheme="minorHAnsi" w:eastAsia="TimesNewRomanPS-BoldMT" w:hAnsiTheme="minorHAnsi" w:cstheme="minorHAnsi"/>
                <w:b/>
                <w:bCs/>
                <w:sz w:val="22"/>
                <w:szCs w:val="22"/>
              </w:rPr>
              <w:t>La dichiarazione sostitutiva di cui al presente modello Allegato 1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w:t>
            </w:r>
            <w:r w:rsidR="00D77E05" w:rsidRPr="00EB13E3">
              <w:rPr>
                <w:rFonts w:asciiTheme="minorHAnsi" w:eastAsia="TimesNewRomanPS-BoldMT" w:hAnsiTheme="minorHAnsi" w:cstheme="minorHAnsi"/>
                <w:b/>
                <w:bCs/>
                <w:sz w:val="22"/>
                <w:szCs w:val="22"/>
              </w:rPr>
              <w:t>eo di imprese di cui all'art. 45</w:t>
            </w:r>
            <w:r w:rsidRPr="00EB13E3">
              <w:rPr>
                <w:rFonts w:asciiTheme="minorHAnsi" w:eastAsia="TimesNewRomanPS-BoldMT" w:hAnsiTheme="minorHAnsi" w:cstheme="minorHAnsi"/>
                <w:b/>
                <w:bCs/>
                <w:sz w:val="22"/>
                <w:szCs w:val="22"/>
              </w:rPr>
              <w:t>, comma 1, lett. d) ed e )</w:t>
            </w:r>
            <w:r w:rsidR="00C26291" w:rsidRPr="00EB13E3">
              <w:rPr>
                <w:rFonts w:asciiTheme="minorHAnsi" w:eastAsia="TimesNewRomanPS-BoldMT" w:hAnsiTheme="minorHAnsi" w:cstheme="minorHAnsi"/>
                <w:b/>
                <w:bCs/>
                <w:sz w:val="22"/>
                <w:szCs w:val="22"/>
              </w:rPr>
              <w:t xml:space="preserve"> del D.Lgs. n. 50/2016</w:t>
            </w:r>
          </w:p>
        </w:tc>
      </w:tr>
    </w:tbl>
    <w:p w:rsidR="00543CBA" w:rsidRPr="00D92978" w:rsidRDefault="00543CBA" w:rsidP="00543CBA">
      <w:pPr>
        <w:rPr>
          <w:rFonts w:eastAsia="TimesNewRomanPSMT"/>
          <w:sz w:val="22"/>
          <w:szCs w:val="22"/>
        </w:rPr>
      </w:pP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p>
    <w:p w:rsidR="00543CBA" w:rsidRPr="00EB13E3" w:rsidRDefault="00543CBA" w:rsidP="00543CBA">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2"/>
          <w:szCs w:val="22"/>
        </w:rPr>
      </w:pPr>
      <w:r w:rsidRPr="00EB13E3">
        <w:rPr>
          <w:rFonts w:asciiTheme="minorHAnsi" w:eastAsia="TimesNewRomanPS-BoldMT" w:hAnsiTheme="minorHAnsi" w:cstheme="minorHAnsi"/>
          <w:b/>
          <w:bCs/>
          <w:sz w:val="22"/>
          <w:szCs w:val="22"/>
        </w:rPr>
        <w:t xml:space="preserve">OGGETTO: </w:t>
      </w:r>
      <w:r w:rsidRPr="00EB13E3">
        <w:rPr>
          <w:rFonts w:asciiTheme="minorHAnsi" w:hAnsiTheme="minorHAnsi" w:cstheme="minorHAnsi"/>
          <w:b/>
          <w:bCs/>
          <w:sz w:val="22"/>
          <w:szCs w:val="22"/>
        </w:rPr>
        <w:t xml:space="preserve">PROCEDURA NEGOZIATA PER L’AFFIDAMENTO DEL SERVIZIO </w:t>
      </w:r>
      <w:r w:rsidR="00531667" w:rsidRPr="00EB13E3">
        <w:rPr>
          <w:rFonts w:asciiTheme="minorHAnsi" w:hAnsiTheme="minorHAnsi" w:cstheme="minorHAnsi"/>
          <w:b/>
          <w:bCs/>
          <w:sz w:val="22"/>
          <w:szCs w:val="22"/>
        </w:rPr>
        <w:t>SEMINARE PER RACCOGLIERE INTEGRAZIONE DA REALIZZARE NEL COMUNE DI SAMBUCA</w:t>
      </w:r>
      <w:r w:rsidRPr="00EB13E3">
        <w:rPr>
          <w:rFonts w:asciiTheme="minorHAnsi" w:hAnsiTheme="minorHAnsi" w:cstheme="minorHAnsi"/>
          <w:b/>
          <w:bCs/>
          <w:sz w:val="22"/>
          <w:szCs w:val="22"/>
        </w:rPr>
        <w:t xml:space="preserve">. </w:t>
      </w:r>
      <w:r w:rsidR="00F30D0D" w:rsidRPr="00EB13E3">
        <w:rPr>
          <w:rFonts w:asciiTheme="minorHAnsi" w:hAnsiTheme="minorHAnsi" w:cstheme="minorHAnsi"/>
          <w:b/>
          <w:bCs/>
          <w:sz w:val="22"/>
          <w:szCs w:val="22"/>
        </w:rPr>
        <w:t>TRIENNIO 2017/2018/2019</w:t>
      </w:r>
      <w:r w:rsidRPr="00EB13E3">
        <w:rPr>
          <w:rFonts w:asciiTheme="minorHAnsi" w:hAnsiTheme="minorHAnsi" w:cstheme="minorHAnsi"/>
          <w:b/>
          <w:bCs/>
          <w:sz w:val="22"/>
          <w:szCs w:val="22"/>
        </w:rPr>
        <w:t xml:space="preserve">.  </w:t>
      </w:r>
    </w:p>
    <w:p w:rsidR="00543CBA" w:rsidRPr="00D92978" w:rsidRDefault="00543CBA" w:rsidP="00543CBA">
      <w:pPr>
        <w:rPr>
          <w:rFonts w:eastAsia="TimesNewRomanPSMT"/>
          <w:sz w:val="22"/>
          <w:szCs w:val="22"/>
        </w:rPr>
      </w:pP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Il sottoscritto ____________________________________________________________________</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nato a _________________________, il _________________, residente nel Comune di</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____________________________, Provincia _______________, Stato _____________________,</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 xml:space="preserve">Via/Piazza ___________________________________________________________, in qualità di </w:t>
      </w:r>
    </w:p>
    <w:p w:rsidR="00543CBA" w:rsidRPr="00EB13E3" w:rsidRDefault="00543CBA" w:rsidP="00543CBA">
      <w:pPr>
        <w:rPr>
          <w:rFonts w:asciiTheme="minorHAnsi" w:eastAsia="Wingdings-Regular" w:hAnsiTheme="minorHAnsi" w:cstheme="minorHAnsi"/>
          <w:sz w:val="22"/>
          <w:szCs w:val="22"/>
        </w:rPr>
      </w:pPr>
      <w:r w:rsidRPr="009C4B07">
        <w:rPr>
          <w:rFonts w:eastAsia="Wingdings-Regular"/>
          <w:sz w:val="22"/>
          <w:szCs w:val="22"/>
        </w:rPr>
        <w:t></w:t>
      </w:r>
      <w:r w:rsidRPr="00EB13E3">
        <w:rPr>
          <w:rFonts w:asciiTheme="minorHAnsi" w:eastAsia="Wingdings-Regular" w:hAnsiTheme="minorHAnsi" w:cstheme="minorHAnsi"/>
          <w:sz w:val="22"/>
          <w:szCs w:val="22"/>
        </w:rPr>
        <w:t xml:space="preserve"> rappresentante legale</w:t>
      </w:r>
    </w:p>
    <w:p w:rsidR="00543CBA" w:rsidRPr="00EB13E3" w:rsidRDefault="00543CBA" w:rsidP="00543CBA">
      <w:pPr>
        <w:rPr>
          <w:rFonts w:asciiTheme="minorHAnsi" w:eastAsia="Tahoma" w:hAnsiTheme="minorHAnsi" w:cstheme="minorHAnsi"/>
          <w:sz w:val="22"/>
          <w:szCs w:val="22"/>
        </w:rPr>
      </w:pPr>
      <w:r w:rsidRPr="009C4B07">
        <w:rPr>
          <w:rFonts w:eastAsia="Wingdings-Regular"/>
          <w:sz w:val="22"/>
          <w:szCs w:val="22"/>
        </w:rPr>
        <w:t xml:space="preserve"> </w:t>
      </w:r>
      <w:r w:rsidRPr="00EB13E3">
        <w:rPr>
          <w:rFonts w:asciiTheme="minorHAnsi" w:eastAsia="Tahoma" w:hAnsiTheme="minorHAnsi" w:cstheme="minorHAnsi"/>
          <w:sz w:val="22"/>
          <w:szCs w:val="22"/>
        </w:rPr>
        <w:t xml:space="preserve">procuratore </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 xml:space="preserve">della Ditta ______________________________________________________________________, </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con sede nel Comune di ______________________, Provincia ____________________________,</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Stato_____________________________, Via/Piazza ______________________________, con codice fiscale numero ______________________________ e con partita I.V.A. numero</w:t>
      </w: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TimesNewRomanPSMT" w:hAnsiTheme="minorHAnsi" w:cstheme="minorHAnsi"/>
          <w:sz w:val="22"/>
          <w:szCs w:val="22"/>
        </w:rPr>
        <w:t>______________________________, telefono .___________________, e-mail _________________;</w:t>
      </w:r>
    </w:p>
    <w:p w:rsidR="00543CBA" w:rsidRPr="00EB13E3" w:rsidRDefault="00543CBA" w:rsidP="00543CBA">
      <w:pPr>
        <w:rPr>
          <w:rFonts w:asciiTheme="minorHAnsi" w:eastAsia="TimesNewRomanPSMT" w:hAnsiTheme="minorHAnsi" w:cstheme="minorHAnsi"/>
          <w:sz w:val="22"/>
          <w:szCs w:val="22"/>
        </w:rPr>
      </w:pPr>
    </w:p>
    <w:p w:rsidR="00543CBA" w:rsidRPr="00EB13E3" w:rsidRDefault="00543CBA" w:rsidP="00543CBA">
      <w:pPr>
        <w:rPr>
          <w:rFonts w:asciiTheme="minorHAnsi" w:eastAsia="TimesNewRomanPSMT" w:hAnsiTheme="minorHAnsi" w:cstheme="minorHAnsi"/>
          <w:sz w:val="22"/>
          <w:szCs w:val="22"/>
        </w:rPr>
      </w:pPr>
      <w:r w:rsidRPr="00EB13E3">
        <w:rPr>
          <w:rFonts w:asciiTheme="minorHAnsi" w:eastAsia="Wingdings-Regular" w:hAnsiTheme="minorHAnsi" w:cstheme="minorHAnsi"/>
          <w:sz w:val="22"/>
          <w:szCs w:val="22"/>
        </w:rPr>
        <w:t xml:space="preserve">- </w:t>
      </w:r>
      <w:r w:rsidRPr="00EB13E3">
        <w:rPr>
          <w:rFonts w:asciiTheme="minorHAnsi" w:eastAsia="TimesNewRomanPSMT" w:hAnsiTheme="minorHAnsi" w:cstheme="minorHAnsi"/>
          <w:sz w:val="22"/>
          <w:szCs w:val="22"/>
        </w:rPr>
        <w:t>forma giuridica della Ditta concorrente ______________________________________________</w:t>
      </w:r>
    </w:p>
    <w:p w:rsidR="00543CBA" w:rsidRPr="00D92978" w:rsidRDefault="00543CBA" w:rsidP="00543CBA">
      <w:pPr>
        <w:rPr>
          <w:rFonts w:eastAsia="TimesNewRomanPSMT"/>
          <w:sz w:val="22"/>
          <w:szCs w:val="22"/>
        </w:rPr>
      </w:pPr>
    </w:p>
    <w:p w:rsidR="00543CBA" w:rsidRPr="00EB13E3" w:rsidRDefault="00543CBA" w:rsidP="00543CBA">
      <w:pPr>
        <w:rPr>
          <w:rFonts w:asciiTheme="minorHAnsi" w:eastAsia="Tahoma" w:hAnsiTheme="minorHAnsi" w:cstheme="minorHAnsi"/>
          <w:sz w:val="22"/>
          <w:szCs w:val="22"/>
        </w:rPr>
      </w:pPr>
      <w:r w:rsidRPr="00EB13E3">
        <w:rPr>
          <w:rFonts w:asciiTheme="minorHAnsi" w:eastAsia="Tahoma" w:hAnsiTheme="minorHAnsi" w:cstheme="minorHAnsi"/>
          <w:sz w:val="22"/>
          <w:szCs w:val="22"/>
        </w:rPr>
        <w:t>in qualità di:</w:t>
      </w:r>
    </w:p>
    <w:p w:rsidR="00543CBA" w:rsidRPr="00D77E05" w:rsidRDefault="00543CBA" w:rsidP="00D77E05">
      <w:pPr>
        <w:pStyle w:val="Paragrafoelenco"/>
        <w:numPr>
          <w:ilvl w:val="0"/>
          <w:numId w:val="4"/>
        </w:numPr>
        <w:jc w:val="both"/>
        <w:rPr>
          <w:rFonts w:eastAsia="Wingdings-Regular"/>
        </w:rPr>
      </w:pPr>
      <w:r w:rsidRPr="00D77E05">
        <w:rPr>
          <w:rFonts w:eastAsia="Tahoma-Bold"/>
        </w:rPr>
        <w:t>concorrente singolo</w:t>
      </w:r>
      <w:r w:rsidRPr="00D77E05">
        <w:rPr>
          <w:rFonts w:eastAsia="Wingdings-Regular"/>
        </w:rPr>
        <w:t>;</w:t>
      </w:r>
    </w:p>
    <w:p w:rsidR="00543CBA" w:rsidRPr="00D77E05" w:rsidRDefault="00543CBA" w:rsidP="00D77E05">
      <w:pPr>
        <w:pStyle w:val="Paragrafoelenco"/>
        <w:numPr>
          <w:ilvl w:val="0"/>
          <w:numId w:val="4"/>
        </w:numPr>
        <w:jc w:val="both"/>
        <w:rPr>
          <w:rFonts w:eastAsia="Tahoma"/>
        </w:rPr>
      </w:pPr>
      <w:r w:rsidRPr="00D77E05">
        <w:rPr>
          <w:rFonts w:eastAsia="Tahoma"/>
        </w:rPr>
        <w:t xml:space="preserve">capogruppo/mandataria di un raggruppamento temporaneo di imprese o consorzio di cui alle lettere </w:t>
      </w:r>
      <w:r w:rsidRPr="00D77E05">
        <w:rPr>
          <w:rFonts w:eastAsia="Tahoma-Bold"/>
        </w:rPr>
        <w:t>d</w:t>
      </w:r>
      <w:r w:rsidR="00D77E05" w:rsidRPr="00D77E05">
        <w:rPr>
          <w:rFonts w:eastAsia="Tahoma"/>
        </w:rPr>
        <w:t>) ed e) dell’art. 45</w:t>
      </w:r>
      <w:r w:rsidRPr="00D77E05">
        <w:rPr>
          <w:rFonts w:eastAsia="Tahoma"/>
        </w:rPr>
        <w:t xml:space="preserve">, comma 1, del D.Lgs. n. </w:t>
      </w:r>
      <w:r w:rsidR="00F30D0D">
        <w:rPr>
          <w:rFonts w:eastAsia="Tahoma"/>
        </w:rPr>
        <w:t>50/2016</w:t>
      </w:r>
    </w:p>
    <w:p w:rsidR="00543CBA" w:rsidRPr="00D77E05" w:rsidRDefault="00543CBA" w:rsidP="00D77E05">
      <w:pPr>
        <w:pStyle w:val="Paragrafoelenco"/>
        <w:numPr>
          <w:ilvl w:val="0"/>
          <w:numId w:val="4"/>
        </w:numPr>
        <w:jc w:val="both"/>
        <w:rPr>
          <w:rFonts w:eastAsia="Tahoma"/>
        </w:rPr>
      </w:pPr>
      <w:r w:rsidRPr="00D77E05">
        <w:rPr>
          <w:rFonts w:eastAsia="Tahoma"/>
        </w:rPr>
        <w:t xml:space="preserve">mandante di un raggruppamento temporaneo di imprese o consorzio di cui alle  lettere d) ed e) </w:t>
      </w:r>
      <w:r w:rsidR="00C26291" w:rsidRPr="00D77E05">
        <w:rPr>
          <w:rFonts w:eastAsia="Tahoma"/>
        </w:rPr>
        <w:t xml:space="preserve">dell’art. 45, comma 1, del D.Lgs. n. </w:t>
      </w:r>
      <w:r w:rsidR="00C26291">
        <w:rPr>
          <w:rFonts w:eastAsia="Tahoma"/>
        </w:rPr>
        <w:t>50/2016</w:t>
      </w:r>
    </w:p>
    <w:p w:rsidR="00D77E05" w:rsidRDefault="00D77E05" w:rsidP="00543CBA">
      <w:pPr>
        <w:jc w:val="both"/>
        <w:rPr>
          <w:rFonts w:eastAsia="TimesNewRomanPSMT"/>
          <w:sz w:val="22"/>
          <w:szCs w:val="22"/>
        </w:rPr>
      </w:pPr>
    </w:p>
    <w:p w:rsidR="00543CBA" w:rsidRPr="00B63D31" w:rsidRDefault="00543CBA" w:rsidP="00543CBA">
      <w:pPr>
        <w:jc w:val="both"/>
        <w:rPr>
          <w:rFonts w:asciiTheme="minorHAnsi" w:eastAsia="TimesNewRomanPSMT" w:hAnsiTheme="minorHAnsi" w:cstheme="minorHAnsi"/>
          <w:sz w:val="22"/>
          <w:szCs w:val="22"/>
        </w:rPr>
      </w:pPr>
      <w:r w:rsidRPr="00B63D31">
        <w:rPr>
          <w:rFonts w:asciiTheme="minorHAnsi" w:eastAsia="TimesNewRomanPSMT" w:hAnsiTheme="minorHAnsi" w:cstheme="minorHAnsi"/>
          <w:sz w:val="22"/>
          <w:szCs w:val="22"/>
        </w:rPr>
        <w:t>consapevole del fatto che, in caso di mendace dichiarazione, verranno applicate nei suoi riguardi, ai sensi dell’articolo 76 del D.P.R. n. 445/2000 e s.m. e i., le sanzioni previste dal codice penale e dalle leggi speciali in materia di falsità negli atti, oltre alle conseguenze amministrative previste,</w:t>
      </w:r>
    </w:p>
    <w:p w:rsidR="00543CBA" w:rsidRPr="00B63D31" w:rsidRDefault="00543CBA" w:rsidP="00543CBA">
      <w:pPr>
        <w:rPr>
          <w:rFonts w:asciiTheme="minorHAnsi" w:eastAsia="TimesNewRomanPSMT" w:hAnsiTheme="minorHAnsi" w:cstheme="minorHAnsi"/>
          <w:sz w:val="22"/>
          <w:szCs w:val="22"/>
        </w:rPr>
      </w:pPr>
    </w:p>
    <w:p w:rsidR="00543CBA" w:rsidRPr="00B63D31" w:rsidRDefault="00543CBA" w:rsidP="00543CBA">
      <w:pPr>
        <w:jc w:val="center"/>
        <w:rPr>
          <w:rFonts w:asciiTheme="minorHAnsi" w:eastAsia="TimesNewRomanPS-BoldMT" w:hAnsiTheme="minorHAnsi" w:cstheme="minorHAnsi"/>
          <w:b/>
          <w:bCs/>
        </w:rPr>
      </w:pPr>
      <w:r w:rsidRPr="00B63D31">
        <w:rPr>
          <w:rFonts w:asciiTheme="minorHAnsi" w:eastAsia="TimesNewRomanPS-BoldMT" w:hAnsiTheme="minorHAnsi" w:cstheme="minorHAnsi"/>
          <w:b/>
          <w:bCs/>
        </w:rPr>
        <w:t>DICHIARA</w:t>
      </w:r>
    </w:p>
    <w:p w:rsidR="00543CBA" w:rsidRPr="00B63D31" w:rsidRDefault="00543CBA" w:rsidP="00543CBA">
      <w:pPr>
        <w:rPr>
          <w:rFonts w:asciiTheme="minorHAnsi" w:eastAsia="TimesNewRomanPSMT" w:hAnsiTheme="minorHAnsi" w:cstheme="minorHAnsi"/>
          <w:sz w:val="22"/>
          <w:szCs w:val="22"/>
        </w:rPr>
      </w:pPr>
      <w:r w:rsidRPr="00B63D31">
        <w:rPr>
          <w:rFonts w:asciiTheme="minorHAnsi" w:eastAsia="TimesNewRomanPSMT" w:hAnsiTheme="minorHAnsi" w:cstheme="minorHAnsi"/>
          <w:sz w:val="22"/>
          <w:szCs w:val="22"/>
        </w:rPr>
        <w:t>ai sensi degli artt. 46 e 47 del D.P.R. n. 445/2000 e s.m. e i.:</w:t>
      </w:r>
    </w:p>
    <w:p w:rsidR="00543CBA" w:rsidRPr="00B63D31" w:rsidRDefault="00543CBA" w:rsidP="00543CBA">
      <w:pPr>
        <w:rPr>
          <w:rFonts w:asciiTheme="minorHAnsi" w:eastAsia="TimesNewRomanPSMT" w:hAnsiTheme="minorHAnsi" w:cstheme="minorHAnsi"/>
          <w:sz w:val="22"/>
          <w:szCs w:val="22"/>
        </w:rPr>
      </w:pPr>
    </w:p>
    <w:p w:rsidR="005C014D" w:rsidRPr="00B63D31" w:rsidRDefault="005C014D" w:rsidP="005C014D">
      <w:pPr>
        <w:rPr>
          <w:rFonts w:asciiTheme="minorHAnsi" w:eastAsia="TimesNewRomanPSMT" w:hAnsiTheme="minorHAnsi" w:cstheme="minorHAnsi"/>
        </w:rPr>
      </w:pPr>
      <w:r w:rsidRPr="00B63D31">
        <w:rPr>
          <w:rFonts w:asciiTheme="minorHAnsi" w:eastAsia="TimesNewRomanPSMT" w:hAnsiTheme="minorHAnsi" w:cstheme="minorHAnsi"/>
        </w:rPr>
        <w:t>ai sensi degli artt. 46 e 47 del D.P.R. n. 445/2000 e s.m. e i.:</w:t>
      </w:r>
    </w:p>
    <w:p w:rsidR="005C014D" w:rsidRPr="005B2FF4" w:rsidRDefault="005C014D" w:rsidP="005C014D">
      <w:pPr>
        <w:rPr>
          <w:rFonts w:asciiTheme="minorHAnsi" w:eastAsia="TimesNewRomanPSMT" w:hAnsiTheme="minorHAnsi"/>
        </w:rPr>
      </w:pPr>
    </w:p>
    <w:p w:rsidR="005C014D" w:rsidRPr="00A02CB2" w:rsidRDefault="005C014D" w:rsidP="009C4B07">
      <w:pPr>
        <w:pStyle w:val="Predefinito"/>
        <w:numPr>
          <w:ilvl w:val="0"/>
          <w:numId w:val="7"/>
        </w:numPr>
        <w:tabs>
          <w:tab w:val="left" w:pos="284"/>
        </w:tabs>
        <w:ind w:hanging="720"/>
        <w:jc w:val="both"/>
        <w:rPr>
          <w:rFonts w:asciiTheme="minorHAnsi" w:hAnsiTheme="minorHAnsi" w:cs="Times New Roman"/>
        </w:rPr>
      </w:pPr>
      <w:r w:rsidRPr="00A02CB2">
        <w:rPr>
          <w:rFonts w:asciiTheme="minorHAnsi" w:hAnsiTheme="minorHAnsi" w:cs="Times New Roman"/>
          <w:b/>
          <w:sz w:val="22"/>
        </w:rPr>
        <w:t>che la suddetta ditta è costituita dai seguenti soggetti:</w:t>
      </w:r>
    </w:p>
    <w:p w:rsidR="005C014D" w:rsidRPr="00A02CB2" w:rsidRDefault="005C014D" w:rsidP="005C014D">
      <w:pPr>
        <w:pStyle w:val="Predefinito"/>
        <w:tabs>
          <w:tab w:val="left" w:pos="284"/>
        </w:tabs>
        <w:jc w:val="both"/>
        <w:rPr>
          <w:rFonts w:asciiTheme="minorHAnsi" w:hAnsiTheme="minorHAnsi" w:cs="Times New Roman"/>
        </w:rPr>
      </w:pPr>
    </w:p>
    <w:p w:rsidR="005C014D" w:rsidRPr="00A02CB2" w:rsidRDefault="005C014D" w:rsidP="005C014D">
      <w:pPr>
        <w:pStyle w:val="Predefinito"/>
        <w:numPr>
          <w:ilvl w:val="0"/>
          <w:numId w:val="6"/>
        </w:numPr>
        <w:tabs>
          <w:tab w:val="left" w:pos="360"/>
        </w:tabs>
        <w:jc w:val="both"/>
        <w:rPr>
          <w:rFonts w:asciiTheme="minorHAnsi" w:hAnsiTheme="minorHAnsi" w:cs="Times New Roman"/>
        </w:rPr>
      </w:pPr>
      <w:r w:rsidRPr="00A02CB2">
        <w:rPr>
          <w:rFonts w:asciiTheme="minorHAnsi" w:hAnsiTheme="minorHAnsi" w:cs="Times New Roman"/>
          <w:sz w:val="22"/>
        </w:rPr>
        <w:t>nomi di tutti i soci e di tutti i direttori tecnici (in caso di S.n.c.),</w:t>
      </w:r>
    </w:p>
    <w:p w:rsidR="005C014D" w:rsidRPr="00A02CB2" w:rsidRDefault="005C014D" w:rsidP="005C014D">
      <w:pPr>
        <w:pStyle w:val="Predefinito"/>
        <w:numPr>
          <w:ilvl w:val="0"/>
          <w:numId w:val="6"/>
        </w:numPr>
        <w:tabs>
          <w:tab w:val="left" w:pos="360"/>
        </w:tabs>
        <w:jc w:val="both"/>
        <w:rPr>
          <w:rFonts w:asciiTheme="minorHAnsi" w:hAnsiTheme="minorHAnsi" w:cs="Times New Roman"/>
        </w:rPr>
      </w:pPr>
      <w:r w:rsidRPr="00A02CB2">
        <w:rPr>
          <w:rFonts w:asciiTheme="minorHAnsi" w:hAnsiTheme="minorHAnsi" w:cs="Times New Roman"/>
          <w:sz w:val="22"/>
        </w:rPr>
        <w:t>nomi di tutti gli accomandatari e di tutti i direttori tecnici (in caso di S.a.s.),</w:t>
      </w:r>
    </w:p>
    <w:p w:rsidR="005C014D" w:rsidRPr="00A02CB2" w:rsidRDefault="005C014D" w:rsidP="005C014D">
      <w:pPr>
        <w:pStyle w:val="Predefinito"/>
        <w:numPr>
          <w:ilvl w:val="0"/>
          <w:numId w:val="6"/>
        </w:numPr>
        <w:tabs>
          <w:tab w:val="left" w:pos="360"/>
        </w:tabs>
        <w:ind w:right="112"/>
        <w:jc w:val="both"/>
        <w:rPr>
          <w:rFonts w:asciiTheme="minorHAnsi" w:hAnsiTheme="minorHAnsi" w:cs="Times New Roman"/>
        </w:rPr>
      </w:pPr>
      <w:r w:rsidRPr="00A02CB2">
        <w:rPr>
          <w:rFonts w:asciiTheme="minorHAnsi" w:hAnsiTheme="minorHAnsi" w:cs="Times New Roman"/>
          <w:sz w:val="22"/>
        </w:rPr>
        <w:t>nomi di tutti gli amministratori muniti di poteri di rappresentanza o il socio unico persona fisica, ovvero il socio di maggioranza in caso di società con meno di quattro soci (in questo caso se persona giuridica, tutti i suoi amministratori muniti di potere di rappresentanza e i Direttori Tecnici) e di tutti i direttori tecnici (per ogni altro tipo di Società),</w:t>
      </w:r>
    </w:p>
    <w:p w:rsidR="005C014D" w:rsidRPr="00A02CB2" w:rsidRDefault="005C014D" w:rsidP="005C014D">
      <w:pPr>
        <w:pStyle w:val="Predefinito"/>
        <w:numPr>
          <w:ilvl w:val="0"/>
          <w:numId w:val="6"/>
        </w:numPr>
        <w:tabs>
          <w:tab w:val="left" w:pos="360"/>
        </w:tabs>
        <w:jc w:val="both"/>
        <w:rPr>
          <w:rFonts w:asciiTheme="minorHAnsi" w:hAnsiTheme="minorHAnsi" w:cs="Times New Roman"/>
        </w:rPr>
      </w:pPr>
      <w:r w:rsidRPr="00A02CB2">
        <w:rPr>
          <w:rFonts w:asciiTheme="minorHAnsi" w:hAnsiTheme="minorHAnsi" w:cs="Times New Roman"/>
          <w:sz w:val="22"/>
        </w:rPr>
        <w:t>nomi di tutti i direttori tecnici (in caso di impresa individuale),</w:t>
      </w:r>
    </w:p>
    <w:p w:rsidR="005C014D" w:rsidRDefault="005C014D" w:rsidP="005C014D">
      <w:pPr>
        <w:pStyle w:val="Predefinito"/>
        <w:tabs>
          <w:tab w:val="left" w:pos="6045"/>
        </w:tabs>
        <w:jc w:val="both"/>
        <w:rPr>
          <w:rFonts w:asciiTheme="minorHAnsi" w:hAnsiTheme="minorHAnsi" w:cs="Times New Roman"/>
        </w:rPr>
      </w:pPr>
      <w:r w:rsidRPr="00186502">
        <w:rPr>
          <w:rFonts w:asciiTheme="minorHAnsi" w:hAnsiTheme="minorHAnsi" w:cs="Times New Roman"/>
        </w:rPr>
        <w:tab/>
      </w:r>
    </w:p>
    <w:p w:rsidR="005C014D" w:rsidRDefault="005C014D" w:rsidP="005C014D">
      <w:pPr>
        <w:pStyle w:val="Predefinito"/>
        <w:tabs>
          <w:tab w:val="left" w:pos="6045"/>
        </w:tabs>
        <w:jc w:val="both"/>
        <w:rPr>
          <w:rFonts w:asciiTheme="minorHAnsi" w:hAnsiTheme="minorHAnsi" w:cs="Times New Roman"/>
        </w:rPr>
      </w:pPr>
    </w:p>
    <w:p w:rsidR="005C014D" w:rsidRDefault="005C014D" w:rsidP="005C014D">
      <w:pPr>
        <w:pStyle w:val="Predefinito"/>
        <w:tabs>
          <w:tab w:val="left" w:pos="6045"/>
        </w:tabs>
        <w:jc w:val="both"/>
        <w:rPr>
          <w:rFonts w:asciiTheme="minorHAnsi" w:hAnsiTheme="minorHAnsi" w:cs="Times New Roman"/>
        </w:rPr>
      </w:pPr>
    </w:p>
    <w:p w:rsidR="005C014D" w:rsidRDefault="005C014D" w:rsidP="005C014D">
      <w:pPr>
        <w:pStyle w:val="Predefinito"/>
        <w:tabs>
          <w:tab w:val="left" w:pos="6045"/>
        </w:tabs>
        <w:jc w:val="both"/>
        <w:rPr>
          <w:rFonts w:asciiTheme="minorHAnsi" w:hAnsiTheme="minorHAnsi" w:cs="Times New Roman"/>
        </w:rPr>
      </w:pPr>
    </w:p>
    <w:p w:rsidR="005C014D" w:rsidRDefault="005C014D" w:rsidP="005C014D">
      <w:pPr>
        <w:pStyle w:val="Predefinito"/>
        <w:tabs>
          <w:tab w:val="left" w:pos="6045"/>
        </w:tabs>
        <w:jc w:val="both"/>
        <w:rPr>
          <w:rFonts w:asciiTheme="minorHAnsi" w:hAnsiTheme="minorHAnsi" w:cs="Times New Roman"/>
        </w:rPr>
      </w:pPr>
    </w:p>
    <w:p w:rsidR="005C014D" w:rsidRPr="00186502" w:rsidRDefault="005C014D" w:rsidP="005C014D">
      <w:pPr>
        <w:pStyle w:val="Predefinito"/>
        <w:tabs>
          <w:tab w:val="left" w:pos="6045"/>
        </w:tabs>
        <w:jc w:val="both"/>
        <w:rPr>
          <w:rFonts w:asciiTheme="minorHAnsi" w:hAnsiTheme="minorHAnsi" w:cs="Times New Roman"/>
        </w:rPr>
      </w:pPr>
    </w:p>
    <w:p w:rsidR="005C014D" w:rsidRDefault="005C014D" w:rsidP="005C014D">
      <w:pPr>
        <w:pStyle w:val="Predefinito"/>
        <w:jc w:val="both"/>
        <w:rPr>
          <w:rFonts w:cs="Times New Roman"/>
        </w:rPr>
      </w:pPr>
    </w:p>
    <w:tbl>
      <w:tblPr>
        <w:tblW w:w="0" w:type="auto"/>
        <w:tblLayout w:type="fixed"/>
        <w:tblLook w:val="0000"/>
      </w:tblPr>
      <w:tblGrid>
        <w:gridCol w:w="2626"/>
        <w:gridCol w:w="2268"/>
        <w:gridCol w:w="2268"/>
        <w:gridCol w:w="2268"/>
      </w:tblGrid>
      <w:tr w:rsidR="005C014D" w:rsidTr="00B554B0">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NOMINATIVO E CODICE FISCALE</w:t>
            </w: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LUOGO E DATA DI NASCITA</w:t>
            </w: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rPr>
                <w:rFonts w:asciiTheme="minorHAnsi" w:hAnsiTheme="minorHAnsi" w:cs="Times New Roman"/>
                <w:sz w:val="20"/>
                <w:szCs w:val="20"/>
              </w:rPr>
            </w:pPr>
            <w:r w:rsidRPr="005042DD">
              <w:rPr>
                <w:rFonts w:asciiTheme="minorHAnsi" w:hAnsiTheme="minorHAnsi" w:cs="Times New Roman"/>
                <w:sz w:val="20"/>
                <w:szCs w:val="20"/>
              </w:rPr>
              <w:t>COMUNE di residenza alla data di presentazione dell'offerta</w:t>
            </w: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CARICA</w:t>
            </w: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Tr="00B554B0">
        <w:trPr>
          <w:trHeight w:val="567"/>
        </w:trPr>
        <w:tc>
          <w:tcPr>
            <w:tcW w:w="26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268"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bl>
    <w:p w:rsidR="005C014D" w:rsidRPr="00D26FED" w:rsidRDefault="005C014D" w:rsidP="005C014D">
      <w:pPr>
        <w:pStyle w:val="sche3"/>
        <w:tabs>
          <w:tab w:val="left" w:leader="dot" w:pos="7484"/>
          <w:tab w:val="left" w:leader="dot" w:pos="9214"/>
        </w:tabs>
        <w:spacing w:line="480" w:lineRule="exact"/>
        <w:ind w:right="112"/>
        <w:rPr>
          <w:rFonts w:asciiTheme="minorHAnsi" w:hAnsiTheme="minorHAnsi"/>
          <w:szCs w:val="24"/>
          <w:lang w:val="it-IT"/>
        </w:rPr>
      </w:pPr>
      <w:r w:rsidRPr="00466E77">
        <w:rPr>
          <w:rFonts w:asciiTheme="minorHAnsi" w:hAnsiTheme="minorHAnsi"/>
          <w:b/>
          <w:sz w:val="22"/>
          <w:szCs w:val="24"/>
          <w:lang w:val="it-IT"/>
        </w:rPr>
        <w:t>(barrare la voce che interessa)</w:t>
      </w:r>
    </w:p>
    <w:p w:rsidR="005C014D" w:rsidRPr="00466E77" w:rsidRDefault="005C014D" w:rsidP="005C014D">
      <w:pPr>
        <w:pStyle w:val="Predefinito"/>
        <w:numPr>
          <w:ilvl w:val="0"/>
          <w:numId w:val="5"/>
        </w:numPr>
        <w:tabs>
          <w:tab w:val="left" w:pos="360"/>
          <w:tab w:val="left" w:leader="dot" w:pos="9214"/>
        </w:tabs>
        <w:ind w:right="112"/>
        <w:jc w:val="both"/>
        <w:rPr>
          <w:rFonts w:asciiTheme="minorHAnsi" w:hAnsiTheme="minorHAnsi" w:cs="Times New Roman"/>
        </w:rPr>
      </w:pPr>
      <w:r w:rsidRPr="00466E77">
        <w:rPr>
          <w:rFonts w:asciiTheme="minorHAnsi" w:hAnsiTheme="minorHAnsi" w:cs="Times New Roman"/>
          <w:sz w:val="22"/>
        </w:rPr>
        <w:t xml:space="preserve">che nell'anno antecedente la data del Bando di gara, non vi sono soggetti cessati dalle cariche societarie indicate all’art. 80, comma 3, del D. Lgs. 50/2016; </w:t>
      </w:r>
    </w:p>
    <w:p w:rsidR="005C014D" w:rsidRPr="00466E77" w:rsidRDefault="005C014D" w:rsidP="005C014D">
      <w:pPr>
        <w:pStyle w:val="Predefinito"/>
        <w:tabs>
          <w:tab w:val="left" w:leader="dot" w:pos="9214"/>
        </w:tabs>
        <w:jc w:val="both"/>
        <w:rPr>
          <w:rFonts w:asciiTheme="minorHAnsi" w:hAnsiTheme="minorHAnsi" w:cs="Times New Roman"/>
        </w:rPr>
      </w:pPr>
      <w:r w:rsidRPr="00466E77">
        <w:rPr>
          <w:rFonts w:asciiTheme="minorHAnsi" w:hAnsiTheme="minorHAnsi" w:cs="Times New Roman"/>
          <w:b/>
          <w:sz w:val="22"/>
        </w:rPr>
        <w:t xml:space="preserve">     oppure</w:t>
      </w:r>
    </w:p>
    <w:p w:rsidR="005C014D" w:rsidRPr="00466E77" w:rsidRDefault="005C014D" w:rsidP="005C014D">
      <w:pPr>
        <w:pStyle w:val="Predefinito"/>
        <w:numPr>
          <w:ilvl w:val="0"/>
          <w:numId w:val="5"/>
        </w:numPr>
        <w:tabs>
          <w:tab w:val="left" w:pos="360"/>
        </w:tabs>
        <w:jc w:val="both"/>
        <w:rPr>
          <w:rFonts w:asciiTheme="minorHAnsi" w:hAnsiTheme="minorHAnsi" w:cs="Times New Roman"/>
        </w:rPr>
      </w:pPr>
      <w:r w:rsidRPr="00466E77">
        <w:rPr>
          <w:rFonts w:asciiTheme="minorHAnsi" w:hAnsiTheme="minorHAnsi" w:cs="Times New Roman"/>
          <w:sz w:val="22"/>
        </w:rPr>
        <w:t>che i nominativi e le generalità dei soggetti cessati dalle cariche societarie indicati all’art. 80, comma 3, del D. Lgs. 50/2016, sono i seguenti:</w:t>
      </w:r>
    </w:p>
    <w:p w:rsidR="005C014D" w:rsidRPr="00466E77" w:rsidRDefault="005C014D" w:rsidP="005C014D">
      <w:pPr>
        <w:pStyle w:val="Predefinito"/>
        <w:ind w:left="284"/>
        <w:jc w:val="both"/>
        <w:rPr>
          <w:rFonts w:asciiTheme="minorHAnsi" w:hAnsiTheme="minorHAnsi" w:cs="Times New Roman"/>
        </w:rPr>
      </w:pPr>
      <w:r w:rsidRPr="00466E77">
        <w:rPr>
          <w:rFonts w:asciiTheme="minorHAnsi" w:hAnsiTheme="minorHAnsi" w:cs="Times New Roman"/>
          <w:i/>
          <w:sz w:val="22"/>
        </w:rPr>
        <w:t>(Devono essere indicati: titolare e direttori tecnici, per le imprese individuali; tutti i soci e i direttori tecnici per le società in nome collettivo, tutti gli accomandatari e i direttori tecnici per le società in accomandita semplice, tutti gli amministratori muniti di poteri di rappresentanza, i direttori tecnici, il socio unico, ovvero il socio di maggioranza in caso di società con meno di quattro soci, se si tratta di altro tipo di società).</w:t>
      </w:r>
    </w:p>
    <w:tbl>
      <w:tblPr>
        <w:tblW w:w="0" w:type="auto"/>
        <w:tblLayout w:type="fixed"/>
        <w:tblLook w:val="0000"/>
      </w:tblPr>
      <w:tblGrid>
        <w:gridCol w:w="2201"/>
        <w:gridCol w:w="1701"/>
        <w:gridCol w:w="2126"/>
        <w:gridCol w:w="2126"/>
        <w:gridCol w:w="1276"/>
      </w:tblGrid>
      <w:tr w:rsidR="005C014D" w:rsidRPr="005042DD" w:rsidTr="00B554B0">
        <w:tc>
          <w:tcPr>
            <w:tcW w:w="22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NOMINATIVO</w:t>
            </w:r>
          </w:p>
        </w:tc>
        <w:tc>
          <w:tcPr>
            <w:tcW w:w="17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LUOGO E DATA DI NASCITA</w:t>
            </w: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rPr>
                <w:rFonts w:asciiTheme="minorHAnsi" w:hAnsiTheme="minorHAnsi" w:cs="Times New Roman"/>
                <w:sz w:val="20"/>
                <w:szCs w:val="20"/>
              </w:rPr>
            </w:pPr>
            <w:r w:rsidRPr="005042DD">
              <w:rPr>
                <w:rFonts w:asciiTheme="minorHAnsi" w:hAnsiTheme="minorHAnsi" w:cs="Times New Roman"/>
                <w:sz w:val="20"/>
                <w:szCs w:val="20"/>
              </w:rPr>
              <w:t>COMUNE di residenza alla data di presentazione dell'offerta</w:t>
            </w: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CODICE FISCALE</w:t>
            </w:r>
          </w:p>
        </w:tc>
        <w:tc>
          <w:tcPr>
            <w:tcW w:w="127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jc w:val="both"/>
              <w:rPr>
                <w:rFonts w:asciiTheme="minorHAnsi" w:hAnsiTheme="minorHAnsi" w:cs="Times New Roman"/>
                <w:sz w:val="20"/>
                <w:szCs w:val="20"/>
              </w:rPr>
            </w:pPr>
            <w:r w:rsidRPr="005042DD">
              <w:rPr>
                <w:rFonts w:asciiTheme="minorHAnsi" w:hAnsiTheme="minorHAnsi" w:cs="Times New Roman"/>
                <w:sz w:val="20"/>
                <w:szCs w:val="20"/>
              </w:rPr>
              <w:t>CARICA</w:t>
            </w:r>
          </w:p>
        </w:tc>
      </w:tr>
      <w:tr w:rsidR="005C014D" w:rsidRPr="005042DD" w:rsidTr="00B554B0">
        <w:trPr>
          <w:trHeight w:val="567"/>
        </w:trPr>
        <w:tc>
          <w:tcPr>
            <w:tcW w:w="22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RPr="005042DD" w:rsidTr="00B554B0">
        <w:trPr>
          <w:trHeight w:val="567"/>
        </w:trPr>
        <w:tc>
          <w:tcPr>
            <w:tcW w:w="22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RPr="005042DD" w:rsidTr="00B554B0">
        <w:trPr>
          <w:trHeight w:val="567"/>
        </w:trPr>
        <w:tc>
          <w:tcPr>
            <w:tcW w:w="22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RPr="005042DD" w:rsidTr="00B554B0">
        <w:trPr>
          <w:trHeight w:val="567"/>
        </w:trPr>
        <w:tc>
          <w:tcPr>
            <w:tcW w:w="22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r w:rsidR="005C014D" w:rsidRPr="005042DD" w:rsidTr="00B554B0">
        <w:trPr>
          <w:trHeight w:val="567"/>
        </w:trPr>
        <w:tc>
          <w:tcPr>
            <w:tcW w:w="22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701"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212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c>
          <w:tcPr>
            <w:tcW w:w="1276" w:type="dxa"/>
            <w:tcBorders>
              <w:top w:val="single" w:sz="2" w:space="0" w:color="000000"/>
              <w:left w:val="single" w:sz="2" w:space="0" w:color="000000"/>
              <w:bottom w:val="single" w:sz="2" w:space="0" w:color="000000"/>
              <w:right w:val="single" w:sz="2" w:space="0" w:color="000000"/>
            </w:tcBorders>
          </w:tcPr>
          <w:p w:rsidR="005C014D" w:rsidRPr="005042DD" w:rsidRDefault="005C014D" w:rsidP="00B554B0">
            <w:pPr>
              <w:pStyle w:val="Predefinito"/>
              <w:spacing w:line="360" w:lineRule="atLeast"/>
              <w:jc w:val="both"/>
              <w:rPr>
                <w:rFonts w:asciiTheme="minorHAnsi" w:hAnsiTheme="minorHAnsi" w:cs="Times New Roman"/>
                <w:sz w:val="20"/>
                <w:szCs w:val="20"/>
              </w:rPr>
            </w:pPr>
          </w:p>
        </w:tc>
      </w:tr>
    </w:tbl>
    <w:p w:rsidR="005C014D" w:rsidRPr="00466E77" w:rsidRDefault="005C014D" w:rsidP="005C014D">
      <w:pPr>
        <w:pStyle w:val="Predefinito"/>
        <w:jc w:val="both"/>
        <w:rPr>
          <w:rFonts w:asciiTheme="minorHAnsi" w:hAnsiTheme="minorHAnsi" w:cs="Times New Roman"/>
        </w:rPr>
      </w:pPr>
    </w:p>
    <w:p w:rsidR="005C014D" w:rsidRDefault="005C014D" w:rsidP="005C014D">
      <w:pPr>
        <w:rPr>
          <w:rFonts w:asciiTheme="minorHAnsi" w:eastAsia="TimesNewRomanPSMT" w:hAnsiTheme="minorHAnsi"/>
          <w:color w:val="FF0000"/>
        </w:rPr>
      </w:pPr>
    </w:p>
    <w:p w:rsidR="005042DD" w:rsidRDefault="005042DD" w:rsidP="005C014D">
      <w:pPr>
        <w:rPr>
          <w:rFonts w:asciiTheme="minorHAnsi" w:eastAsia="TimesNewRomanPSMT" w:hAnsiTheme="minorHAnsi"/>
          <w:color w:val="FF0000"/>
        </w:rPr>
      </w:pPr>
    </w:p>
    <w:p w:rsidR="005042DD" w:rsidRPr="003E3506" w:rsidRDefault="005042DD" w:rsidP="005C014D">
      <w:pPr>
        <w:rPr>
          <w:rFonts w:asciiTheme="minorHAnsi" w:eastAsia="TimesNewRomanPSMT" w:hAnsiTheme="minorHAnsi"/>
          <w:color w:val="FF0000"/>
        </w:rPr>
      </w:pPr>
    </w:p>
    <w:p w:rsidR="005C014D" w:rsidRPr="00466E77" w:rsidRDefault="005C014D" w:rsidP="005C014D">
      <w:pPr>
        <w:jc w:val="both"/>
        <w:rPr>
          <w:rFonts w:asciiTheme="minorHAnsi" w:eastAsia="TimesNewRomanPSMT" w:hAnsiTheme="minorHAnsi"/>
          <w:sz w:val="22"/>
          <w:szCs w:val="22"/>
        </w:rPr>
      </w:pPr>
      <w:r w:rsidRPr="00466E77">
        <w:rPr>
          <w:rFonts w:asciiTheme="minorHAnsi" w:eastAsia="TimesNewRomanPSMT" w:hAnsiTheme="minorHAnsi"/>
          <w:b/>
          <w:sz w:val="22"/>
          <w:szCs w:val="22"/>
        </w:rPr>
        <w:lastRenderedPageBreak/>
        <w:t>Dichiara, inoltre</w:t>
      </w:r>
      <w:r w:rsidRPr="00466E77">
        <w:rPr>
          <w:rFonts w:asciiTheme="minorHAnsi" w:eastAsia="TimesNewRomanPSMT" w:hAnsiTheme="minorHAnsi"/>
          <w:sz w:val="22"/>
          <w:szCs w:val="22"/>
        </w:rPr>
        <w:t>, di non trovarsi in alcuna delle situazioni di cui all’art. 80 del D.Lgs. n. 50/2016 e in particolare:</w:t>
      </w:r>
    </w:p>
    <w:p w:rsidR="00543CBA" w:rsidRPr="00D92978" w:rsidRDefault="00543CBA" w:rsidP="00543CBA">
      <w:pPr>
        <w:rPr>
          <w:rFonts w:eastAsia="TimesNewRomanPSMT"/>
          <w:sz w:val="22"/>
          <w:szCs w:val="22"/>
        </w:rPr>
      </w:pPr>
    </w:p>
    <w:p w:rsidR="007B2AC0" w:rsidRDefault="00543CBA" w:rsidP="00543CBA">
      <w:pPr>
        <w:jc w:val="both"/>
        <w:rPr>
          <w:rFonts w:eastAsia="TimesNewRomanPSMT"/>
          <w:sz w:val="22"/>
          <w:szCs w:val="22"/>
        </w:rPr>
      </w:pPr>
      <w:r w:rsidRPr="009C4B07">
        <w:rPr>
          <w:rFonts w:asciiTheme="minorHAnsi" w:eastAsia="TimesNewRomanPSMT" w:hAnsiTheme="minorHAnsi" w:cstheme="minorHAnsi"/>
          <w:b/>
          <w:sz w:val="22"/>
          <w:szCs w:val="22"/>
        </w:rPr>
        <w:t>2)</w:t>
      </w:r>
      <w:r w:rsidRPr="009C4B07">
        <w:rPr>
          <w:rFonts w:asciiTheme="minorHAnsi" w:eastAsia="TimesNewRomanPSMT" w:hAnsiTheme="minorHAnsi" w:cstheme="minorHAnsi"/>
          <w:sz w:val="22"/>
          <w:szCs w:val="22"/>
        </w:rPr>
        <w:t xml:space="preserve">di non trovarsi in alcuna delle situazioni di cui all’art. </w:t>
      </w:r>
      <w:r w:rsidR="00685615" w:rsidRPr="009C4B07">
        <w:rPr>
          <w:rFonts w:asciiTheme="minorHAnsi" w:eastAsia="TimesNewRomanPSMT" w:hAnsiTheme="minorHAnsi" w:cstheme="minorHAnsi"/>
          <w:sz w:val="22"/>
          <w:szCs w:val="22"/>
        </w:rPr>
        <w:t>80</w:t>
      </w:r>
      <w:r w:rsidRPr="009C4B07">
        <w:rPr>
          <w:rFonts w:asciiTheme="minorHAnsi" w:eastAsia="TimesNewRomanPSMT" w:hAnsiTheme="minorHAnsi" w:cstheme="minorHAnsi"/>
          <w:sz w:val="22"/>
          <w:szCs w:val="22"/>
        </w:rPr>
        <w:t>, del D.Lgs. n.</w:t>
      </w:r>
      <w:r w:rsidR="00685615" w:rsidRPr="009C4B07">
        <w:rPr>
          <w:rFonts w:asciiTheme="minorHAnsi" w:eastAsia="TimesNewRomanPSMT" w:hAnsiTheme="minorHAnsi" w:cstheme="minorHAnsi"/>
          <w:sz w:val="22"/>
          <w:szCs w:val="22"/>
        </w:rPr>
        <w:t>50/2016</w:t>
      </w:r>
      <w:r w:rsidRPr="009C4B07">
        <w:rPr>
          <w:rFonts w:asciiTheme="minorHAnsi" w:eastAsia="TimesNewRomanPSMT" w:hAnsiTheme="minorHAnsi" w:cstheme="minorHAnsi"/>
          <w:sz w:val="22"/>
          <w:szCs w:val="22"/>
        </w:rPr>
        <w:t xml:space="preserve"> ed in particolare:</w:t>
      </w:r>
    </w:p>
    <w:p w:rsidR="007B2AC0" w:rsidRDefault="007B2AC0" w:rsidP="00543CBA">
      <w:pPr>
        <w:jc w:val="both"/>
        <w:rPr>
          <w:rFonts w:eastAsia="TimesNewRomanPSMT"/>
          <w:sz w:val="22"/>
          <w:szCs w:val="22"/>
        </w:rPr>
      </w:pP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7B2AC0">
        <w:rPr>
          <w:rFonts w:eastAsia="TimesNewRomanPSMT"/>
          <w:b/>
          <w:sz w:val="22"/>
          <w:szCs w:val="22"/>
        </w:rPr>
        <w:t>a</w:t>
      </w:r>
      <w:r w:rsidRPr="007B2AC0">
        <w:rPr>
          <w:rFonts w:eastAsia="TimesNewRomanPSMT"/>
          <w:sz w:val="22"/>
          <w:szCs w:val="22"/>
        </w:rPr>
        <w:t xml:space="preserve">. </w:t>
      </w:r>
      <w:r w:rsidRPr="009C4B07">
        <w:rPr>
          <w:rFonts w:asciiTheme="minorHAnsi" w:eastAsia="TimesNewRomanPSMT" w:hAnsiTheme="minorHAnsi" w:cstheme="minorHAnsi"/>
          <w:sz w:val="22"/>
          <w:szCs w:val="22"/>
        </w:rPr>
        <w:t>ai sensi dell’art. 80 comma 1 ai sensi del D.Lgs 50/2016, di non aver subito condanne con sentenza definitiva o decreto penale di condanna divenuto irrevocabile o sentenza di applicazione della pena su richiesta ai sensi dell’articolo 444 del codice di procedura penale, per uno o più dei seguenti reati:</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delitti, consumati o tentati, di cui agli articoli 416, 4l6bis del codice penale ovvero delitti commessi avvalendosi delle condizioni previste dal predetto articolo 4l6bis ovvero al fine di agevolare l’attività delle associazioni previste dallo stesso articolo, nonché per i delitti, consumati o tentati, previsti dall’articolo 74 del decreto del Presidente della Repubblica 9 ottobre 1990, n. 309, dall’articolo 29lquater del decreto del Presidente della Repubblica 23 gennaio 1973, n. 43 e dall’articolo 260 del decreto legislativo 3 aprile 2006, ri. 152, in quanto riconducibili alla partecipazione a un’organizzazione criminale, quale definita all’articolo 2 della decisione quadro 2008/8411GA1 del Consiglio [Art.80 c. 1, lettera a]; delitti, consumati o tentati, di cui agli articoli 317, 318, 319, 3l9ter, 3l9quater, 320, 321, 322, 322bis, 346bis, 353, 353bis, 354, 355 e 356 del codice penale nonché all’articolo 2635 del codice civile [Art 80 comma 1, lettera b];</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frode ai sensi dell’articolo 1 della convenzione relativa alla tutela degli interessi finanziari delle Comunità europee [Art. 80 comma 1 lettera c];</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delitti, consumati o tentati, commessi con finalità di terrorismo, anche internazionale, e di eversione dell’ordine costituzionale reati terroristici o reati connessi alle attività terroristiche [Art. 80 comma 1, lettera d];</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7B2AC0">
        <w:rPr>
          <w:rFonts w:eastAsia="TimesNewRomanPSMT"/>
          <w:sz w:val="22"/>
          <w:szCs w:val="22"/>
        </w:rPr>
        <w:t xml:space="preserve">• </w:t>
      </w:r>
      <w:r w:rsidRPr="009C4B07">
        <w:rPr>
          <w:rFonts w:asciiTheme="minorHAnsi" w:eastAsia="TimesNewRomanPSMT" w:hAnsiTheme="minorHAnsi" w:cstheme="minorHAnsi"/>
          <w:sz w:val="22"/>
          <w:szCs w:val="22"/>
        </w:rPr>
        <w:t>delitti di cui agli articoli 648bis, 648ter e 648ter. i del codice penale, riciclaggio di proventi di attività criminose o finanziamento del terrorismo, quali definiti all’articolo I del decreto legislativo 22 giugno 2007, n. 109 e successive modificazioni [Art. 80 comma 1, lettera 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sfruttamento del lavoro minorile e altre forme di tratta di esseri umani definite con il decreto legislativo 4 marzo 2014, n. 24 [Art. 80 comma 1, lettera f];</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ogni altro delitto da cui derivi, quale pena accessoria, l’incapacità di contrattare con la pubblica amministrazione [Art. 80 comma 1, lettera g )</w:t>
      </w:r>
    </w:p>
    <w:p w:rsidR="005042DD"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b</w:t>
      </w:r>
      <w:r w:rsidRPr="009C4B07">
        <w:rPr>
          <w:rFonts w:asciiTheme="minorHAnsi" w:eastAsia="TimesNewRomanPSMT" w:hAnsiTheme="minorHAnsi" w:cstheme="minorHAnsi"/>
          <w:sz w:val="22"/>
          <w:szCs w:val="22"/>
        </w:rPr>
        <w:t>. ai sensi dell’art. 80 comma 2, che a proprio carico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w:t>
      </w:r>
      <w:r w:rsidR="00460DF4">
        <w:rPr>
          <w:rFonts w:asciiTheme="minorHAnsi" w:eastAsia="TimesNewRomanPSMT" w:hAnsiTheme="minorHAnsi" w:cstheme="minorHAnsi"/>
          <w:sz w:val="22"/>
          <w:szCs w:val="22"/>
        </w:rPr>
        <w:t>i</w:t>
      </w:r>
      <w:r w:rsidRPr="009C4B07">
        <w:rPr>
          <w:rFonts w:asciiTheme="minorHAnsi" w:eastAsia="TimesNewRomanPSMT" w:hAnsiTheme="minorHAnsi" w:cstheme="minorHAnsi"/>
          <w:sz w:val="22"/>
          <w:szCs w:val="22"/>
        </w:rPr>
        <w:t>a e alle informazioni antimafia</w:t>
      </w:r>
      <w:r w:rsidR="005042DD">
        <w:rPr>
          <w:rFonts w:asciiTheme="minorHAnsi" w:eastAsia="TimesNewRomanPSMT" w:hAnsiTheme="minorHAnsi" w:cstheme="minorHAnsi"/>
          <w:sz w:val="22"/>
          <w:szCs w:val="22"/>
        </w:rPr>
        <w:t>.</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xml:space="preserve"> (N.B. l’esclusione opera, ai sensi dell’ari 80 comma 3 del Codice, anche se sono state emesse le sentenze o i decreti di cui all’art. 80 comma 2 del Codice nei confronti de</w:t>
      </w:r>
      <w:r w:rsidR="005042DD">
        <w:rPr>
          <w:rFonts w:asciiTheme="minorHAnsi" w:eastAsia="TimesNewRomanPSMT" w:hAnsiTheme="minorHAnsi" w:cstheme="minorHAnsi"/>
          <w:sz w:val="22"/>
          <w:szCs w:val="22"/>
        </w:rPr>
        <w:t xml:space="preserve">i seguenti soggetti: </w:t>
      </w:r>
      <w:r w:rsidRPr="009C4B07">
        <w:rPr>
          <w:rFonts w:asciiTheme="minorHAnsi" w:eastAsia="TimesNewRomanPSMT" w:hAnsiTheme="minorHAnsi" w:cstheme="minorHAnsi"/>
          <w:sz w:val="22"/>
          <w:szCs w:val="22"/>
        </w:rPr>
        <w:t xml:space="preserve">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c</w:t>
      </w:r>
      <w:r w:rsidRPr="009C4B07">
        <w:rPr>
          <w:rFonts w:asciiTheme="minorHAnsi" w:eastAsia="TimesNewRomanPSMT" w:hAnsiTheme="minorHAnsi" w:cstheme="minorHAnsi"/>
          <w:sz w:val="22"/>
          <w:szCs w:val="22"/>
        </w:rPr>
        <w:t>. ai sensi dell’art. 80 comma 3, che le sentenze o i decreti di cui all’art. 80 comma 2 del Codice non sono stati emessi nei confronti dei soggetti cessati dalla carica nell’anno antecedente la data di pubblicazione del bando di gara;</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d.</w:t>
      </w:r>
      <w:r w:rsidRPr="009C4B07">
        <w:rPr>
          <w:rFonts w:asciiTheme="minorHAnsi" w:eastAsia="TimesNewRomanPSMT" w:hAnsiTheme="minorHAnsi" w:cstheme="minorHAnsi"/>
          <w:sz w:val="22"/>
          <w:szCs w:val="22"/>
        </w:rPr>
        <w:t xml:space="preserve"> ai sensi dell’art. 80 comma 4, di non aver commesso violazioni gravi, definitivamente accertate, rispetto agli obblighi relativi al pagamento delle imposte e tasse o i contributi previdenziali, secondo la legislazione italiana o quella dello Stato in cui sono stabiliti;</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e</w:t>
      </w:r>
      <w:r w:rsidRPr="009C4B07">
        <w:rPr>
          <w:rFonts w:asciiTheme="minorHAnsi" w:eastAsia="TimesNewRomanPSMT" w:hAnsiTheme="minorHAnsi" w:cstheme="minorHAnsi"/>
          <w:sz w:val="22"/>
          <w:szCs w:val="22"/>
        </w:rPr>
        <w:t>. ai sensi dell’art. 80 comma 5:</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aver commesso gravi infrazioni debitamente accertate alle norme in materia di salute e sicurezza sul lavoro nonché agli obblighi di cui all’articolo 30, comma 3 del codice [Art. 80 comma 5, lettera a];</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essere in stato di fallimento, di liquidazione coatta, di concordato preventivo, salvo il caso di concordato con continuità aziendale, o nei cui riguardi sia in corso un procedimento per la dichiarazione di una di tali situazioni, fermo restando quanto previsto dall’articolo 110 [Art. 80 comma 5, lettera b];</w:t>
      </w:r>
    </w:p>
    <w:p w:rsidR="004427F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xml:space="preserve">• di non essersi reso colpevole di gravi illeciti professionali, tali da rendere dubbia la sua integrità o affidabilità, come significative carenze nell’esecuzione di un precedente contratto di appalto o di </w:t>
      </w:r>
    </w:p>
    <w:p w:rsidR="004427F7" w:rsidRDefault="004427F7" w:rsidP="007B2AC0">
      <w:pPr>
        <w:widowControl w:val="0"/>
        <w:autoSpaceDE w:val="0"/>
        <w:autoSpaceDN w:val="0"/>
        <w:adjustRightInd w:val="0"/>
        <w:jc w:val="both"/>
        <w:rPr>
          <w:rFonts w:asciiTheme="minorHAnsi" w:eastAsia="TimesNewRomanPSMT" w:hAnsiTheme="minorHAnsi" w:cstheme="minorHAnsi"/>
          <w:sz w:val="22"/>
          <w:szCs w:val="22"/>
        </w:rPr>
      </w:pP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lastRenderedPageBreak/>
        <w:t>concessione che ne hanno causato la risoluzione anticipata, non contestata in giudizio, ovvero hanno dato luogo ad una condanna al risarcimento del danno o ad altre sanzioni, ovvero tentato di influenzare indebitamente il processo decisionale della stazione appaltante o di ottenere informazioni riservate ai fini di proprio vantaggio; ovvero, anche per negligenza, aver reso informazioni false o fuorvianti suscettibili di influenzare le decisioni sull’esclusione, la selezione o l’aggiudicazione ovvero aver omesso le informazioni dovute ai fini del corretto svolgimento della procedura di selezione[Art. 80 comma 5, lettera c );</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che con la propria partecipazione non venga determinata una situazione di conflitto di interesse ai sensi dell’articolo 42, comma 2, [Art. 80 comma 5, lettera d]</w:t>
      </w:r>
      <w:r w:rsidR="006C2612">
        <w:rPr>
          <w:rFonts w:asciiTheme="minorHAnsi" w:eastAsia="TimesNewRomanPSMT" w:hAnsiTheme="minorHAnsi" w:cstheme="minorHAnsi"/>
          <w:sz w:val="22"/>
          <w:szCs w:val="22"/>
        </w:rPr>
        <w:t>;</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aver creato una distorsione della concorrenza derivante dal precedente coinvolgimento degli operatori economici nella preparazione della procedura d’appalto di cui all’articolo 67 [Art. 80 comma 5, lettera 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essere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 [Art. 80 comma 5, lettera f);</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essere iscritto nel casellario informatico tenuto dall’Osservatorio dell’ANAC per aver presentato false dichiarazioni o falsa documentazione ai fini del rilascio dell’attestazione di qualificazione, per il periodo durante il quale perdura l’iscrizione [Art. 80 comma 5, lettera g];</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aver violato il divieto di intestazione fiduciaria di cui all’articolo 17 della legge 19 marzo 1990, n. 55 [Art. 80 comma 5, lettera h];</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aver presentato la certificazione di cui all’articolo 17 della legge 12 marzo 1999, n. 68, ovvero [non] autocertifichi la sussistenza del medesimo requisito [Art. 80 comma 5, lettera i];</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xml:space="preserve">• la non esistenza delle condizioni di esclusione di cui all’art. 80 comma 5, lettera l, </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f</w:t>
      </w:r>
      <w:r w:rsidRPr="009C4B07">
        <w:rPr>
          <w:rFonts w:asciiTheme="minorHAnsi" w:eastAsia="TimesNewRomanPSMT" w:hAnsiTheme="minorHAnsi" w:cstheme="minorHAnsi"/>
          <w:sz w:val="22"/>
          <w:szCs w:val="22"/>
        </w:rPr>
        <w:t>. ai sensi dell’Art. 80 comma 7 del Codice, (barrare):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trovarsi in una delle situazioni di cui all’art. 80 comma 1 del Codice, limitatamente alle ipotesi in cui la sentenza definitiva abbia imposto una pena detentiva non superiore a 18 mesi ovvero abbia riconosciuto l’attenuante della collaborazione come definita per le singole fattispecie di reato, o all’art. 80 comma 5 del Codice e di allegare all’interno della documentazione amministrativa le prove di aver risarcito o di essersi impegnato a risarcire qualunque danno causato dal reato o dall’illecito e di aver adottato provvedimenti concreti di carattere tecnico, organizzativo e relativi al personale idonei a prevenire ulteriori reati o illeciti;</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b/>
          <w:sz w:val="22"/>
          <w:szCs w:val="22"/>
        </w:rPr>
      </w:pPr>
      <w:r w:rsidRPr="009C4B07">
        <w:rPr>
          <w:rFonts w:asciiTheme="minorHAnsi" w:eastAsia="TimesNewRomanPSMT" w:hAnsiTheme="minorHAnsi" w:cstheme="minorHAnsi"/>
          <w:b/>
          <w:sz w:val="22"/>
          <w:szCs w:val="22"/>
        </w:rPr>
        <w:t>OPPURE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trovarsi in alcune delle situazioni di cui sopra;</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g.</w:t>
      </w:r>
      <w:r w:rsidRPr="009C4B07">
        <w:rPr>
          <w:rFonts w:asciiTheme="minorHAnsi" w:eastAsia="TimesNewRomanPSMT" w:hAnsiTheme="minorHAnsi" w:cstheme="minorHAnsi"/>
          <w:sz w:val="22"/>
          <w:szCs w:val="22"/>
        </w:rPr>
        <w:t xml:space="preserve"> ai sensi dell’art. 80 comma 9, di non aver subito sentenza definitiva che implichi l’esclusione dalla partecipazione alle procedure d’appalto;</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h</w:t>
      </w:r>
      <w:r w:rsidRPr="009C4B07">
        <w:rPr>
          <w:rFonts w:asciiTheme="minorHAnsi" w:eastAsia="TimesNewRomanPSMT" w:hAnsiTheme="minorHAnsi" w:cstheme="minorHAnsi"/>
          <w:sz w:val="22"/>
          <w:szCs w:val="22"/>
        </w:rPr>
        <w:t>. ai sensi dell’Art. 80 comma 5, lettera m del Codice, dichiara e attesta (barrare):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trovarsi in alcuna situazione di controllo di cui all’articolo 2359 del codice civile con alcun soggetto e di aver formulato l’offerta autonomamente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non essere a conoscenza della partecipazione alla gara di soggetti che si trovino, rispetto al concorrente, in una delle situazioni di controllo di cui all’articolo 2359 del codice civile e di aver formulato l’offerta autonomamente</w:t>
      </w:r>
    </w:p>
    <w:p w:rsidR="007B2AC0" w:rsidRPr="009C4B07" w:rsidRDefault="007B2AC0" w:rsidP="007B2AC0">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di essere a conoscenza della partecipazione alla gara di soggetti che si trovino, rispetto al concorrente, in situazione di controllo di cui all’articolo 2359 del codice civile e di aver formulato l’offerta autonomamente</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Nel caso sussistano rapporti di controllo, di cui all’articolo 2359 del Codice Civile, il concorrente indica le imprese controllanti e/o le imprese controllate:</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Imprese controllanti (denominazione, ragione sociale e sede):</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Imprese controllate (denominazione, ragione sociale e sede):</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p>
    <w:p w:rsidR="007B2AC0" w:rsidRDefault="007B2AC0" w:rsidP="009C4B07">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j</w:t>
      </w:r>
      <w:r w:rsidRPr="009C4B07">
        <w:rPr>
          <w:rFonts w:asciiTheme="minorHAnsi" w:eastAsia="TimesNewRomanPSMT" w:hAnsiTheme="minorHAnsi" w:cstheme="minorHAnsi"/>
          <w:sz w:val="22"/>
          <w:szCs w:val="22"/>
        </w:rPr>
        <w:t>. dichiara e attesta di non essersi avvalso di piani individuali di emersione di cui agli articoli 1 e seguenti della legge 383/2001, ovvero, essendosi avvalso di tali piani, che il periodo di emersione si</w:t>
      </w:r>
      <w:r w:rsidR="004464A3">
        <w:rPr>
          <w:rFonts w:asciiTheme="minorHAnsi" w:eastAsia="TimesNewRomanPSMT" w:hAnsiTheme="minorHAnsi" w:cstheme="minorHAnsi"/>
          <w:sz w:val="22"/>
          <w:szCs w:val="22"/>
        </w:rPr>
        <w:t xml:space="preserve"> </w:t>
      </w:r>
      <w:r w:rsidRPr="009C4B07">
        <w:rPr>
          <w:rFonts w:asciiTheme="minorHAnsi" w:eastAsia="TimesNewRomanPSMT" w:hAnsiTheme="minorHAnsi" w:cstheme="minorHAnsi"/>
          <w:sz w:val="22"/>
          <w:szCs w:val="22"/>
        </w:rPr>
        <w:t>è già concluso;</w:t>
      </w:r>
    </w:p>
    <w:p w:rsidR="009C4B07" w:rsidRPr="009C4B07" w:rsidRDefault="009C4B07" w:rsidP="009C4B07">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k</w:t>
      </w:r>
      <w:r w:rsidRPr="009C4B07">
        <w:rPr>
          <w:rFonts w:asciiTheme="minorHAnsi" w:eastAsia="TimesNewRomanPSMT" w:hAnsiTheme="minorHAnsi" w:cstheme="minorHAnsi"/>
          <w:sz w:val="22"/>
          <w:szCs w:val="22"/>
        </w:rPr>
        <w:t xml:space="preserve">. </w:t>
      </w:r>
      <w:r w:rsidRPr="00FE7D91">
        <w:rPr>
          <w:rFonts w:asciiTheme="minorHAnsi" w:eastAsia="TimesNewRomanPSMT" w:hAnsiTheme="minorHAnsi"/>
          <w:sz w:val="22"/>
          <w:szCs w:val="22"/>
        </w:rPr>
        <w:t xml:space="preserve">di essere in regola con la normativa in tema di sicurezza per la tutela della vita e della salute dei lavoratori ai sensi del D. Lgs. 81/2008 ed in particolare di aver effettuato il censimento dei rischi, il relativo esame e la definizione delle conseguenti misure di sicurezza, inoltre che la propria organizzazione è </w:t>
      </w:r>
      <w:r w:rsidRPr="00FE7D91">
        <w:rPr>
          <w:rFonts w:asciiTheme="minorHAnsi" w:eastAsia="TimesNewRomanPSMT" w:hAnsiTheme="minorHAnsi"/>
          <w:sz w:val="22"/>
          <w:szCs w:val="22"/>
        </w:rPr>
        <w:lastRenderedPageBreak/>
        <w:t>adeguata per le prestazioni previste</w:t>
      </w:r>
      <w:r w:rsidRPr="00FE7D91">
        <w:rPr>
          <w:rFonts w:asciiTheme="minorHAnsi" w:eastAsia="TimesNewRomanPSMT" w:hAnsiTheme="minorHAnsi"/>
        </w:rPr>
        <w:t>;</w:t>
      </w:r>
    </w:p>
    <w:p w:rsidR="007B2AC0" w:rsidRPr="009C4B07" w:rsidRDefault="007B2AC0" w:rsidP="009C4B07">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k</w:t>
      </w:r>
      <w:r w:rsidRPr="009C4B07">
        <w:rPr>
          <w:rFonts w:asciiTheme="minorHAnsi" w:eastAsia="TimesNewRomanPSMT" w:hAnsiTheme="minorHAnsi" w:cstheme="minorHAnsi"/>
          <w:sz w:val="22"/>
          <w:szCs w:val="22"/>
        </w:rPr>
        <w:t>. comunica il numero di telefono e di fax al quale inviare l’eventuale richiesta di chiarimenti,precisazioni o dimostrazioni che si rendessero necessarie:</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telefono numero 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fax numero</w:t>
      </w:r>
      <w:r w:rsidR="00B35348">
        <w:rPr>
          <w:rFonts w:asciiTheme="minorHAnsi" w:eastAsia="TimesNewRomanPSMT" w:hAnsiTheme="minorHAnsi" w:cstheme="minorHAnsi"/>
          <w:sz w:val="22"/>
          <w:szCs w:val="22"/>
        </w:rPr>
        <w:t xml:space="preserve">         </w:t>
      </w:r>
      <w:r w:rsidRPr="009C4B07">
        <w:rPr>
          <w:rFonts w:asciiTheme="minorHAnsi" w:eastAsia="TimesNewRomanPSMT" w:hAnsiTheme="minorHAnsi" w:cstheme="minorHAnsi"/>
          <w:sz w:val="22"/>
          <w:szCs w:val="22"/>
        </w:rPr>
        <w:t xml:space="preserve"> 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pec __________________________________________________________________</w:t>
      </w:r>
    </w:p>
    <w:p w:rsidR="007B2AC0" w:rsidRPr="009C4B07" w:rsidRDefault="007B2AC0" w:rsidP="00435CE4">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l.</w:t>
      </w:r>
      <w:r w:rsidRPr="009C4B07">
        <w:rPr>
          <w:rFonts w:asciiTheme="minorHAnsi" w:eastAsia="TimesNewRomanPSMT" w:hAnsiTheme="minorHAnsi" w:cstheme="minorHAnsi"/>
          <w:sz w:val="22"/>
          <w:szCs w:val="22"/>
        </w:rPr>
        <w:t xml:space="preserve">dichiara ed attesta di autorizzare l’uso della PEC di cui sopra per tutte le comunicazioni </w:t>
      </w:r>
      <w:r w:rsidR="00C26291" w:rsidRPr="009C4B07">
        <w:rPr>
          <w:rFonts w:asciiTheme="minorHAnsi" w:eastAsia="TimesNewRomanPSMT" w:hAnsiTheme="minorHAnsi" w:cstheme="minorHAnsi"/>
          <w:sz w:val="22"/>
          <w:szCs w:val="22"/>
        </w:rPr>
        <w:t>previste dagli articoli del Codice;</w:t>
      </w:r>
    </w:p>
    <w:p w:rsidR="007B2AC0" w:rsidRPr="009C4B07" w:rsidRDefault="007B2AC0" w:rsidP="00435CE4">
      <w:pPr>
        <w:widowControl w:val="0"/>
        <w:autoSpaceDE w:val="0"/>
        <w:autoSpaceDN w:val="0"/>
        <w:adjustRightInd w:val="0"/>
        <w:jc w:val="both"/>
        <w:rPr>
          <w:rFonts w:asciiTheme="minorHAnsi" w:eastAsia="TimesNewRomanPSMT" w:hAnsiTheme="minorHAnsi" w:cstheme="minorHAnsi"/>
          <w:sz w:val="22"/>
          <w:szCs w:val="22"/>
        </w:rPr>
      </w:pPr>
      <w:r w:rsidRPr="009C4B07">
        <w:rPr>
          <w:rFonts w:asciiTheme="minorHAnsi" w:eastAsia="TimesNewRomanPSMT" w:hAnsiTheme="minorHAnsi" w:cstheme="minorHAnsi"/>
          <w:b/>
          <w:sz w:val="22"/>
          <w:szCs w:val="22"/>
        </w:rPr>
        <w:t>m</w:t>
      </w:r>
      <w:r w:rsidRPr="009C4B07">
        <w:rPr>
          <w:rFonts w:asciiTheme="minorHAnsi" w:eastAsia="TimesNewRomanPSMT" w:hAnsiTheme="minorHAnsi" w:cstheme="minorHAnsi"/>
          <w:sz w:val="22"/>
          <w:szCs w:val="22"/>
        </w:rPr>
        <w:t>.  nel caso di consorzi, di cui all’art. 47 e 48 del Codice, indica per quali consorziati il consorzio concorre, per questi vige il divieto di partecipare alla gara in forma individuale, in altro consorzio, in altro raggruppamento temporaneo; (NB: in caso di aggiudicazione i soggetti assegnatari non potranno essere diversi da quelli indicati);</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Consorziati per i quali concorre il consorzio (denominazione, ragione sociale e sede):</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7B2AC0" w:rsidRPr="009C4B07" w:rsidRDefault="007B2AC0" w:rsidP="007B2AC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435CE4" w:rsidRPr="009C4B07" w:rsidRDefault="00435CE4" w:rsidP="007B2AC0">
      <w:pPr>
        <w:widowControl w:val="0"/>
        <w:autoSpaceDE w:val="0"/>
        <w:autoSpaceDN w:val="0"/>
        <w:adjustRightInd w:val="0"/>
        <w:rPr>
          <w:rFonts w:asciiTheme="minorHAnsi" w:eastAsia="TimesNewRomanPSMT" w:hAnsiTheme="minorHAnsi" w:cstheme="minorHAnsi"/>
          <w:sz w:val="22"/>
          <w:szCs w:val="22"/>
        </w:rPr>
      </w:pPr>
    </w:p>
    <w:p w:rsidR="00435CE4" w:rsidRPr="009C4B07" w:rsidRDefault="00435CE4" w:rsidP="00435CE4">
      <w:pPr>
        <w:widowControl w:val="0"/>
        <w:autoSpaceDE w:val="0"/>
        <w:autoSpaceDN w:val="0"/>
        <w:adjustRightInd w:val="0"/>
        <w:jc w:val="both"/>
        <w:rPr>
          <w:rFonts w:asciiTheme="minorHAnsi" w:hAnsiTheme="minorHAnsi" w:cstheme="minorHAnsi"/>
          <w:sz w:val="22"/>
          <w:szCs w:val="22"/>
        </w:rPr>
      </w:pPr>
      <w:r w:rsidRPr="009C4B07">
        <w:rPr>
          <w:rFonts w:asciiTheme="minorHAnsi" w:eastAsia="TimesNewRomanPSMT" w:hAnsiTheme="minorHAnsi" w:cstheme="minorHAnsi"/>
          <w:b/>
          <w:sz w:val="22"/>
          <w:szCs w:val="22"/>
        </w:rPr>
        <w:t>n.</w:t>
      </w:r>
      <w:r w:rsidRPr="009C4B07">
        <w:rPr>
          <w:rFonts w:asciiTheme="minorHAnsi" w:hAnsiTheme="minorHAnsi" w:cstheme="minorHAnsi"/>
          <w:sz w:val="22"/>
          <w:szCs w:val="22"/>
        </w:rPr>
        <w:t xml:space="preserve"> nel caso di un raggruppamento temporaneo o soggetto di cui all’art. 45, comma 1, lettere d) ed e), del D.Lgs. 50/2016 di non partecipare simultaneamente in forma individuale ed in raggruppamento temporaneo di imprese;</w:t>
      </w:r>
    </w:p>
    <w:p w:rsidR="00435CE4" w:rsidRPr="009C4B07" w:rsidRDefault="00435CE4" w:rsidP="00435CE4">
      <w:pPr>
        <w:widowControl w:val="0"/>
        <w:autoSpaceDE w:val="0"/>
        <w:autoSpaceDN w:val="0"/>
        <w:adjustRightInd w:val="0"/>
        <w:jc w:val="both"/>
        <w:rPr>
          <w:rFonts w:asciiTheme="minorHAnsi" w:eastAsia="TimesNewRomanPSMT" w:hAnsiTheme="minorHAnsi" w:cstheme="minorHAnsi"/>
          <w:b/>
          <w:sz w:val="22"/>
          <w:szCs w:val="22"/>
        </w:rPr>
      </w:pPr>
    </w:p>
    <w:p w:rsidR="005F3910" w:rsidRPr="009C4B07" w:rsidRDefault="007B2AC0" w:rsidP="005F3910">
      <w:pPr>
        <w:jc w:val="both"/>
        <w:rPr>
          <w:rFonts w:asciiTheme="minorHAnsi" w:eastAsia="Tahoma-Bold" w:hAnsiTheme="minorHAnsi" w:cstheme="minorHAnsi"/>
          <w:b/>
          <w:bCs/>
          <w:sz w:val="22"/>
          <w:szCs w:val="22"/>
        </w:rPr>
      </w:pPr>
      <w:r w:rsidRPr="00B35348">
        <w:rPr>
          <w:rFonts w:asciiTheme="minorHAnsi" w:eastAsia="TimesNewRomanPSMT" w:hAnsiTheme="minorHAnsi" w:cstheme="minorHAnsi"/>
          <w:b/>
          <w:sz w:val="22"/>
          <w:szCs w:val="22"/>
        </w:rPr>
        <w:t>o</w:t>
      </w:r>
      <w:r w:rsidRPr="009C4B07">
        <w:rPr>
          <w:rFonts w:asciiTheme="minorHAnsi" w:eastAsia="TimesNewRomanPSMT" w:hAnsiTheme="minorHAnsi" w:cstheme="minorHAnsi"/>
          <w:color w:val="FF0000"/>
          <w:sz w:val="22"/>
          <w:szCs w:val="22"/>
        </w:rPr>
        <w:t xml:space="preserve">. </w:t>
      </w:r>
      <w:r w:rsidR="005F3910" w:rsidRPr="009C4B07">
        <w:rPr>
          <w:rFonts w:asciiTheme="minorHAnsi" w:eastAsia="Tahoma-Bold" w:hAnsiTheme="minorHAnsi" w:cstheme="minorHAnsi"/>
          <w:b/>
          <w:bCs/>
          <w:sz w:val="22"/>
          <w:szCs w:val="22"/>
        </w:rPr>
        <w:t xml:space="preserve">nel caso di R.T.I., Consorzi o </w:t>
      </w:r>
      <w:r w:rsidR="005F3910" w:rsidRPr="009C4B07">
        <w:rPr>
          <w:rFonts w:asciiTheme="minorHAnsi" w:eastAsia="TimesNewRomanPSMT" w:hAnsiTheme="minorHAnsi" w:cstheme="minorHAnsi"/>
          <w:b/>
          <w:sz w:val="22"/>
          <w:szCs w:val="22"/>
        </w:rPr>
        <w:t>GEIE</w:t>
      </w:r>
      <w:r w:rsidR="00440F39">
        <w:rPr>
          <w:rFonts w:asciiTheme="minorHAnsi" w:eastAsia="TimesNewRomanPSMT" w:hAnsiTheme="minorHAnsi" w:cstheme="minorHAnsi"/>
          <w:b/>
          <w:sz w:val="22"/>
          <w:szCs w:val="22"/>
        </w:rPr>
        <w:t xml:space="preserve"> </w:t>
      </w:r>
      <w:r w:rsidR="005F3910" w:rsidRPr="009C4B07">
        <w:rPr>
          <w:rFonts w:asciiTheme="minorHAnsi" w:eastAsia="Tahoma-Bold" w:hAnsiTheme="minorHAnsi" w:cstheme="minorHAnsi"/>
          <w:b/>
          <w:bCs/>
          <w:sz w:val="22"/>
          <w:szCs w:val="22"/>
        </w:rPr>
        <w:t>non ancora costituiti</w:t>
      </w:r>
    </w:p>
    <w:p w:rsidR="005F3910" w:rsidRPr="009C4B07" w:rsidRDefault="005F3910" w:rsidP="005F3910">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gli operatori economici  si impegnano in caso di aggiudicazione, a costituirsi in raggruppamento entro la data di stipula del contratto, ovvero  nel caso di inizio del servizio anticipato entro la data di inizio della prestazione, conferendo mandato collettivo speciale con rappresentanza all'impresa qualificata come capogruppo, la quale stipulerà il contratto in nome e per conto proprio e delle mandanti (articolo 48, comma 8 del Codice):</w:t>
      </w:r>
    </w:p>
    <w:p w:rsidR="005F3910" w:rsidRPr="009C4B07" w:rsidRDefault="005F3910" w:rsidP="005F3910">
      <w:pPr>
        <w:jc w:val="both"/>
        <w:rPr>
          <w:rFonts w:asciiTheme="minorHAnsi" w:eastAsia="TimesNewRomanPSMT" w:hAnsiTheme="minorHAnsi" w:cstheme="minorHAnsi"/>
          <w:sz w:val="22"/>
          <w:szCs w:val="22"/>
        </w:rPr>
      </w:pPr>
    </w:p>
    <w:p w:rsidR="005F3910" w:rsidRPr="009C4B07" w:rsidRDefault="005F3910" w:rsidP="005F391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Operatore mandatario (denominazione, ragione sociale e sede):</w:t>
      </w:r>
    </w:p>
    <w:p w:rsidR="005F3910" w:rsidRPr="009C4B07" w:rsidRDefault="005F3910" w:rsidP="005F391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5F3910" w:rsidRPr="009C4B07" w:rsidRDefault="005F3910" w:rsidP="005F391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w:t>
      </w:r>
    </w:p>
    <w:p w:rsidR="005F3910" w:rsidRPr="009C4B07" w:rsidRDefault="005F3910" w:rsidP="005F391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Operatore mandante (denominazione, ragione sociale e sede):</w:t>
      </w:r>
    </w:p>
    <w:p w:rsidR="005F3910" w:rsidRPr="009C4B07" w:rsidRDefault="005F3910" w:rsidP="005F3910">
      <w:pPr>
        <w:widowControl w:val="0"/>
        <w:autoSpaceDE w:val="0"/>
        <w:autoSpaceDN w:val="0"/>
        <w:adjustRightInd w:val="0"/>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______________________________________________________________________________________</w:t>
      </w:r>
    </w:p>
    <w:p w:rsidR="005F3910" w:rsidRPr="009C4B07" w:rsidRDefault="005F3910" w:rsidP="005F3910">
      <w:pPr>
        <w:jc w:val="both"/>
        <w:rPr>
          <w:rFonts w:asciiTheme="minorHAnsi" w:eastAsia="Wingdings-Regular" w:hAnsiTheme="minorHAnsi" w:cstheme="minorHAnsi"/>
          <w:sz w:val="22"/>
          <w:szCs w:val="22"/>
        </w:rPr>
      </w:pPr>
    </w:p>
    <w:p w:rsidR="005F3910" w:rsidRPr="009C4B07" w:rsidRDefault="005F3910" w:rsidP="005F3910">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xml:space="preserve">che, in caso di aggiudicazione, </w:t>
      </w:r>
      <w:r w:rsidRPr="009C4B07">
        <w:rPr>
          <w:rFonts w:asciiTheme="minorHAnsi" w:eastAsia="TimesNewRomanPS-BoldMT" w:hAnsiTheme="minorHAnsi" w:cstheme="minorHAnsi"/>
          <w:b/>
          <w:bCs/>
          <w:sz w:val="22"/>
          <w:szCs w:val="22"/>
        </w:rPr>
        <w:t xml:space="preserve">le prestazioni </w:t>
      </w:r>
      <w:r w:rsidRPr="009C4B07">
        <w:rPr>
          <w:rFonts w:asciiTheme="minorHAnsi" w:eastAsia="TimesNewRomanPSMT" w:hAnsiTheme="minorHAnsi" w:cstheme="minorHAnsi"/>
          <w:sz w:val="22"/>
          <w:szCs w:val="22"/>
        </w:rPr>
        <w:t>oggetto del presente appalto  saranno suddivise fra  le imprese del raggruppamento, sulla base delle percentuali corrispondenti alle rispettive quote di partecipazione al raggruppamento stesso, nel seguente modo:</w:t>
      </w:r>
    </w:p>
    <w:p w:rsidR="005F3910" w:rsidRPr="009C4B07" w:rsidRDefault="005F3910" w:rsidP="005F3910">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________________________________________________________________________________________________________________________________________________________________</w:t>
      </w:r>
    </w:p>
    <w:p w:rsidR="005F3910" w:rsidRPr="009C4B07" w:rsidRDefault="005F3910" w:rsidP="005F3910">
      <w:pPr>
        <w:jc w:val="both"/>
        <w:rPr>
          <w:rFonts w:asciiTheme="minorHAnsi" w:hAnsiTheme="minorHAnsi" w:cstheme="minorHAnsi"/>
          <w:sz w:val="22"/>
          <w:szCs w:val="22"/>
        </w:rPr>
      </w:pPr>
      <w:r w:rsidRPr="009C4B07">
        <w:rPr>
          <w:rFonts w:asciiTheme="minorHAnsi" w:eastAsia="Tahoma-Bold" w:hAnsiTheme="minorHAnsi" w:cstheme="minorHAnsi"/>
          <w:bCs/>
          <w:sz w:val="22"/>
          <w:szCs w:val="22"/>
        </w:rPr>
        <w:t>E, in ogni caso</w:t>
      </w:r>
      <w:r w:rsidR="0002776B">
        <w:rPr>
          <w:rFonts w:asciiTheme="minorHAnsi" w:eastAsia="Tahoma-Bold" w:hAnsiTheme="minorHAnsi" w:cstheme="minorHAnsi"/>
          <w:bCs/>
          <w:sz w:val="22"/>
          <w:szCs w:val="22"/>
        </w:rPr>
        <w:t xml:space="preserve"> </w:t>
      </w:r>
      <w:r w:rsidRPr="009C4B07">
        <w:rPr>
          <w:rFonts w:asciiTheme="minorHAnsi" w:eastAsia="Tahoma-Bold" w:hAnsiTheme="minorHAnsi" w:cstheme="minorHAnsi"/>
          <w:bCs/>
          <w:sz w:val="22"/>
          <w:szCs w:val="22"/>
        </w:rPr>
        <w:t>di</w:t>
      </w:r>
      <w:r w:rsidR="0002776B">
        <w:rPr>
          <w:rFonts w:asciiTheme="minorHAnsi" w:eastAsia="Tahoma-Bold" w:hAnsiTheme="minorHAnsi" w:cstheme="minorHAnsi"/>
          <w:bCs/>
          <w:sz w:val="22"/>
          <w:szCs w:val="22"/>
        </w:rPr>
        <w:t xml:space="preserve"> </w:t>
      </w:r>
      <w:r w:rsidRPr="009C4B07">
        <w:rPr>
          <w:rFonts w:asciiTheme="minorHAnsi" w:hAnsiTheme="minorHAnsi" w:cstheme="minorHAnsi"/>
          <w:sz w:val="22"/>
          <w:szCs w:val="22"/>
        </w:rPr>
        <w:t>impegnarsi ad essere comunque solidalmente tenuto allo svolgimento della totalità del servizio.</w:t>
      </w:r>
    </w:p>
    <w:p w:rsidR="005F3910" w:rsidRPr="009C4B07" w:rsidRDefault="005F3910" w:rsidP="005F3910">
      <w:pPr>
        <w:jc w:val="both"/>
        <w:rPr>
          <w:rFonts w:asciiTheme="minorHAnsi" w:eastAsia="Tahoma-Bold" w:hAnsiTheme="minorHAnsi" w:cstheme="minorHAnsi"/>
          <w:b/>
          <w:bCs/>
          <w:sz w:val="22"/>
          <w:szCs w:val="22"/>
        </w:rPr>
      </w:pPr>
    </w:p>
    <w:p w:rsidR="005F3910" w:rsidRPr="009C4B07" w:rsidRDefault="005F3910" w:rsidP="005F3910">
      <w:pPr>
        <w:jc w:val="both"/>
        <w:rPr>
          <w:rFonts w:asciiTheme="minorHAnsi" w:eastAsia="Tahoma-Bold" w:hAnsiTheme="minorHAnsi" w:cstheme="minorHAnsi"/>
          <w:b/>
          <w:bCs/>
          <w:sz w:val="22"/>
          <w:szCs w:val="22"/>
        </w:rPr>
      </w:pPr>
      <w:r w:rsidRPr="009C4B07">
        <w:rPr>
          <w:rFonts w:asciiTheme="minorHAnsi" w:eastAsia="Tahoma-Bold" w:hAnsiTheme="minorHAnsi" w:cstheme="minorHAnsi"/>
          <w:b/>
          <w:bCs/>
          <w:sz w:val="22"/>
          <w:szCs w:val="22"/>
        </w:rPr>
        <w:t xml:space="preserve">nel caso di R.T.I. Consorzi o </w:t>
      </w:r>
      <w:r w:rsidRPr="009C4B07">
        <w:rPr>
          <w:rFonts w:asciiTheme="minorHAnsi" w:eastAsia="TimesNewRomanPSMT" w:hAnsiTheme="minorHAnsi" w:cstheme="minorHAnsi"/>
          <w:b/>
          <w:sz w:val="22"/>
          <w:szCs w:val="22"/>
        </w:rPr>
        <w:t>GEIE</w:t>
      </w:r>
      <w:r w:rsidR="0002776B">
        <w:rPr>
          <w:rFonts w:asciiTheme="minorHAnsi" w:eastAsia="TimesNewRomanPSMT" w:hAnsiTheme="minorHAnsi" w:cstheme="minorHAnsi"/>
          <w:b/>
          <w:sz w:val="22"/>
          <w:szCs w:val="22"/>
        </w:rPr>
        <w:t xml:space="preserve"> </w:t>
      </w:r>
      <w:r w:rsidRPr="009C4B07">
        <w:rPr>
          <w:rFonts w:asciiTheme="minorHAnsi" w:eastAsia="Tahoma-Bold" w:hAnsiTheme="minorHAnsi" w:cstheme="minorHAnsi"/>
          <w:b/>
          <w:bCs/>
          <w:sz w:val="22"/>
          <w:szCs w:val="22"/>
        </w:rPr>
        <w:t>già costituiti</w:t>
      </w:r>
    </w:p>
    <w:p w:rsidR="005F3910" w:rsidRPr="009C4B07" w:rsidRDefault="005F3910" w:rsidP="005F3910">
      <w:pPr>
        <w:jc w:val="both"/>
        <w:rPr>
          <w:rFonts w:asciiTheme="minorHAnsi" w:eastAsia="TimesNewRomanPS-ItalicMT" w:hAnsiTheme="minorHAnsi" w:cstheme="minorHAnsi"/>
          <w:i/>
          <w:iCs/>
          <w:sz w:val="22"/>
          <w:szCs w:val="22"/>
        </w:rPr>
      </w:pPr>
      <w:r w:rsidRPr="009C4B07">
        <w:rPr>
          <w:rFonts w:asciiTheme="minorHAnsi" w:eastAsia="Wingdings-Regular" w:hAnsiTheme="minorHAnsi" w:cstheme="minorHAnsi"/>
          <w:sz w:val="22"/>
          <w:szCs w:val="22"/>
        </w:rPr>
        <w:t xml:space="preserve"> </w:t>
      </w:r>
      <w:r w:rsidRPr="009C4B07">
        <w:rPr>
          <w:rFonts w:asciiTheme="minorHAnsi" w:eastAsia="TimesNewRomanPSMT" w:hAnsiTheme="minorHAnsi" w:cstheme="minorHAnsi"/>
          <w:sz w:val="22"/>
          <w:szCs w:val="22"/>
        </w:rPr>
        <w:t>che la partecipazione alla gara viene effettuata congiuntamente alle seguenti imprese / soggetti (</w:t>
      </w:r>
      <w:r w:rsidRPr="009C4B07">
        <w:rPr>
          <w:rFonts w:asciiTheme="minorHAnsi" w:eastAsia="TimesNewRomanPS-ItalicMT" w:hAnsiTheme="minorHAnsi" w:cstheme="minorHAnsi"/>
          <w:i/>
          <w:iCs/>
          <w:sz w:val="22"/>
          <w:szCs w:val="22"/>
        </w:rPr>
        <w:t>indicare denominazione e sede legale)</w:t>
      </w:r>
    </w:p>
    <w:p w:rsidR="005F3910" w:rsidRPr="009C4B07" w:rsidRDefault="005F3910" w:rsidP="005F3910">
      <w:pPr>
        <w:jc w:val="both"/>
        <w:rPr>
          <w:rFonts w:asciiTheme="minorHAnsi" w:eastAsia="TimesNewRomanPS-ItalicMT" w:hAnsiTheme="minorHAnsi" w:cstheme="minorHAnsi"/>
          <w:i/>
          <w:iCs/>
          <w:sz w:val="22"/>
          <w:szCs w:val="22"/>
        </w:rPr>
      </w:pPr>
      <w:r w:rsidRPr="009C4B07">
        <w:rPr>
          <w:rFonts w:asciiTheme="minorHAnsi" w:eastAsia="TimesNewRomanPS-ItalicMT" w:hAnsiTheme="minorHAnsi" w:cstheme="minorHAnsi"/>
          <w:i/>
          <w:iCs/>
          <w:sz w:val="22"/>
          <w:szCs w:val="22"/>
        </w:rPr>
        <w:t>_______________________________________________________________________________</w:t>
      </w:r>
    </w:p>
    <w:p w:rsidR="005F3910" w:rsidRPr="009C4B07" w:rsidRDefault="005F3910" w:rsidP="005F3910">
      <w:pPr>
        <w:jc w:val="both"/>
        <w:rPr>
          <w:rFonts w:asciiTheme="minorHAnsi" w:eastAsia="Tahoma-Bold" w:hAnsiTheme="minorHAnsi" w:cstheme="minorHAnsi"/>
          <w:b/>
          <w:bCs/>
          <w:sz w:val="22"/>
          <w:szCs w:val="22"/>
        </w:rPr>
      </w:pPr>
    </w:p>
    <w:p w:rsidR="005F3910" w:rsidRPr="009C4B07" w:rsidRDefault="005F3910" w:rsidP="005F3910">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come da contratto di mandato collettivo speciale e dalla procura di cui all'atto pubblico in data _______________________ n. ________ di repertorio ricevuto dal  Dott. ________________  o da scrittura privata autenticata  registrata a ____________________ il _______________ al n. _________</w:t>
      </w:r>
    </w:p>
    <w:p w:rsidR="005F3910" w:rsidRPr="009C4B07" w:rsidRDefault="005F3910" w:rsidP="005F3910">
      <w:pPr>
        <w:jc w:val="both"/>
        <w:rPr>
          <w:rFonts w:asciiTheme="minorHAnsi" w:eastAsia="Wingdings-Regular" w:hAnsiTheme="minorHAnsi" w:cstheme="minorHAnsi"/>
          <w:sz w:val="22"/>
          <w:szCs w:val="22"/>
        </w:rPr>
      </w:pPr>
    </w:p>
    <w:p w:rsidR="005F3910" w:rsidRPr="009C4B07" w:rsidRDefault="005F3910" w:rsidP="005F3910">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xml:space="preserve">che, in caso di aggiudicazione, </w:t>
      </w:r>
      <w:r w:rsidRPr="009C4B07">
        <w:rPr>
          <w:rFonts w:asciiTheme="minorHAnsi" w:eastAsia="TimesNewRomanPS-BoldMT" w:hAnsiTheme="minorHAnsi" w:cstheme="minorHAnsi"/>
          <w:b/>
          <w:bCs/>
          <w:sz w:val="22"/>
          <w:szCs w:val="22"/>
        </w:rPr>
        <w:t xml:space="preserve">le prestazioni </w:t>
      </w:r>
      <w:r w:rsidRPr="009C4B07">
        <w:rPr>
          <w:rFonts w:asciiTheme="minorHAnsi" w:eastAsia="TimesNewRomanPSMT" w:hAnsiTheme="minorHAnsi" w:cstheme="minorHAnsi"/>
          <w:sz w:val="22"/>
          <w:szCs w:val="22"/>
        </w:rPr>
        <w:t>oggetto del presente appalto  saranno suddivise fra  le imprese del raggruppamento, sulla base delle percentuali corrispondenti alle rispettive quote di partecipazione al raggruppamento stesso, nel seguente modo:</w:t>
      </w:r>
    </w:p>
    <w:p w:rsidR="005F3910" w:rsidRPr="009C4B07" w:rsidRDefault="005F3910" w:rsidP="005F3910">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________________________________________________________________________________________________________________________________________________________________</w:t>
      </w:r>
    </w:p>
    <w:p w:rsidR="005F3910" w:rsidRPr="009C4B07" w:rsidRDefault="005F3910" w:rsidP="005F3910">
      <w:pPr>
        <w:jc w:val="both"/>
        <w:rPr>
          <w:rFonts w:asciiTheme="minorHAnsi" w:hAnsiTheme="minorHAnsi" w:cstheme="minorHAnsi"/>
          <w:sz w:val="22"/>
          <w:szCs w:val="22"/>
        </w:rPr>
      </w:pPr>
      <w:r w:rsidRPr="009C4B07">
        <w:rPr>
          <w:rFonts w:asciiTheme="minorHAnsi" w:eastAsia="Tahoma-Bold" w:hAnsiTheme="minorHAnsi" w:cstheme="minorHAnsi"/>
          <w:bCs/>
          <w:sz w:val="22"/>
          <w:szCs w:val="22"/>
        </w:rPr>
        <w:t>E, in ogni caso</w:t>
      </w:r>
      <w:r w:rsidR="00FD1220">
        <w:rPr>
          <w:rFonts w:asciiTheme="minorHAnsi" w:eastAsia="Tahoma-Bold" w:hAnsiTheme="minorHAnsi" w:cstheme="minorHAnsi"/>
          <w:bCs/>
          <w:sz w:val="22"/>
          <w:szCs w:val="22"/>
        </w:rPr>
        <w:t xml:space="preserve"> </w:t>
      </w:r>
      <w:r w:rsidRPr="009C4B07">
        <w:rPr>
          <w:rFonts w:asciiTheme="minorHAnsi" w:eastAsia="Tahoma-Bold" w:hAnsiTheme="minorHAnsi" w:cstheme="minorHAnsi"/>
          <w:bCs/>
          <w:sz w:val="22"/>
          <w:szCs w:val="22"/>
        </w:rPr>
        <w:t>di</w:t>
      </w:r>
      <w:r w:rsidR="00FD1220">
        <w:rPr>
          <w:rFonts w:asciiTheme="minorHAnsi" w:eastAsia="Tahoma-Bold" w:hAnsiTheme="minorHAnsi" w:cstheme="minorHAnsi"/>
          <w:bCs/>
          <w:sz w:val="22"/>
          <w:szCs w:val="22"/>
        </w:rPr>
        <w:t xml:space="preserve"> </w:t>
      </w:r>
      <w:r w:rsidRPr="009C4B07">
        <w:rPr>
          <w:rFonts w:asciiTheme="minorHAnsi" w:hAnsiTheme="minorHAnsi" w:cstheme="minorHAnsi"/>
          <w:sz w:val="22"/>
          <w:szCs w:val="22"/>
        </w:rPr>
        <w:t>impegnarsi ad essere comunque solidalmente tenuto allo svolgimento della totalità del servizio.</w:t>
      </w:r>
    </w:p>
    <w:p w:rsidR="007B2AC0" w:rsidRPr="009C4B07" w:rsidRDefault="007B2AC0" w:rsidP="005F3910">
      <w:pPr>
        <w:widowControl w:val="0"/>
        <w:autoSpaceDE w:val="0"/>
        <w:autoSpaceDN w:val="0"/>
        <w:adjustRightInd w:val="0"/>
        <w:rPr>
          <w:rFonts w:asciiTheme="minorHAnsi" w:eastAsia="TimesNewRomanPSMT" w:hAnsiTheme="minorHAnsi" w:cstheme="minorHAnsi"/>
          <w:sz w:val="22"/>
          <w:szCs w:val="22"/>
        </w:rPr>
      </w:pPr>
    </w:p>
    <w:p w:rsidR="007B2AC0" w:rsidRPr="009C4B07" w:rsidRDefault="007B2AC0" w:rsidP="007B2AC0">
      <w:pPr>
        <w:widowControl w:val="0"/>
        <w:autoSpaceDE w:val="0"/>
        <w:autoSpaceDN w:val="0"/>
        <w:adjustRightInd w:val="0"/>
        <w:rPr>
          <w:rFonts w:asciiTheme="minorHAnsi" w:eastAsia="TimesNewRomanPSMT" w:hAnsiTheme="minorHAnsi" w:cstheme="minorHAnsi"/>
          <w:b/>
          <w:sz w:val="22"/>
          <w:szCs w:val="22"/>
        </w:rPr>
      </w:pPr>
      <w:r w:rsidRPr="009C4B07">
        <w:rPr>
          <w:rFonts w:asciiTheme="minorHAnsi" w:eastAsia="TimesNewRomanPSMT" w:hAnsiTheme="minorHAnsi" w:cstheme="minorHAnsi"/>
          <w:b/>
          <w:sz w:val="22"/>
          <w:szCs w:val="22"/>
        </w:rPr>
        <w:t>Inoltre, in riferimento ai requisiti di carattere professionale, dichiara:</w:t>
      </w:r>
    </w:p>
    <w:p w:rsidR="00543CBA" w:rsidRPr="009C4B07" w:rsidRDefault="00543CBA" w:rsidP="00543CBA">
      <w:pPr>
        <w:jc w:val="both"/>
        <w:rPr>
          <w:rFonts w:asciiTheme="minorHAnsi" w:eastAsia="TimesNewRomanPSMT" w:hAnsiTheme="minorHAnsi" w:cstheme="minorHAnsi"/>
          <w:sz w:val="22"/>
          <w:szCs w:val="22"/>
        </w:rPr>
      </w:pPr>
    </w:p>
    <w:p w:rsidR="00543CBA" w:rsidRPr="009C4B07" w:rsidRDefault="00832C80" w:rsidP="00543CBA">
      <w:pPr>
        <w:jc w:val="both"/>
        <w:rPr>
          <w:rFonts w:asciiTheme="minorHAnsi" w:hAnsiTheme="minorHAnsi" w:cstheme="minorHAnsi"/>
          <w:bCs/>
          <w:i/>
          <w:sz w:val="22"/>
          <w:szCs w:val="22"/>
        </w:rPr>
      </w:pPr>
      <w:r w:rsidRPr="009C4B07">
        <w:rPr>
          <w:rFonts w:asciiTheme="minorHAnsi" w:hAnsiTheme="minorHAnsi" w:cstheme="minorHAnsi"/>
          <w:bCs/>
          <w:i/>
          <w:sz w:val="22"/>
          <w:szCs w:val="22"/>
        </w:rPr>
        <w:t>-</w:t>
      </w:r>
      <w:r w:rsidR="00543CBA" w:rsidRPr="009C4B07">
        <w:rPr>
          <w:rFonts w:asciiTheme="minorHAnsi" w:hAnsiTheme="minorHAnsi" w:cstheme="minorHAnsi"/>
          <w:bCs/>
          <w:i/>
          <w:sz w:val="22"/>
          <w:szCs w:val="22"/>
        </w:rPr>
        <w:t>relativ</w:t>
      </w:r>
      <w:r w:rsidRPr="009C4B07">
        <w:rPr>
          <w:rFonts w:asciiTheme="minorHAnsi" w:hAnsiTheme="minorHAnsi" w:cstheme="minorHAnsi"/>
          <w:bCs/>
          <w:i/>
          <w:sz w:val="22"/>
          <w:szCs w:val="22"/>
        </w:rPr>
        <w:t>amente</w:t>
      </w:r>
      <w:r w:rsidR="00543CBA" w:rsidRPr="009C4B07">
        <w:rPr>
          <w:rFonts w:asciiTheme="minorHAnsi" w:hAnsiTheme="minorHAnsi" w:cstheme="minorHAnsi"/>
          <w:bCs/>
          <w:i/>
          <w:sz w:val="22"/>
          <w:szCs w:val="22"/>
        </w:rPr>
        <w:t xml:space="preserve"> al possesso dei requisiti di idoneità professionale:</w:t>
      </w:r>
    </w:p>
    <w:p w:rsidR="00543CBA" w:rsidRPr="009C4B07" w:rsidRDefault="00543CBA" w:rsidP="00543CBA">
      <w:pPr>
        <w:jc w:val="both"/>
        <w:rPr>
          <w:rFonts w:asciiTheme="minorHAnsi" w:hAnsiTheme="minorHAnsi" w:cstheme="minorHAnsi"/>
          <w:bCs/>
          <w:i/>
          <w:sz w:val="22"/>
          <w:szCs w:val="22"/>
        </w:rPr>
      </w:pPr>
    </w:p>
    <w:p w:rsidR="00543CBA" w:rsidRPr="009C4B07" w:rsidRDefault="00543CBA" w:rsidP="00543CBA">
      <w:pPr>
        <w:ind w:left="426"/>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 xml:space="preserve">di essere iscritto alla </w:t>
      </w:r>
      <w:r w:rsidR="009C4B07" w:rsidRPr="00E36CE4">
        <w:rPr>
          <w:rFonts w:asciiTheme="minorHAnsi" w:eastAsiaTheme="minorHAnsi" w:hAnsiTheme="minorHAnsi" w:cs="ArialMT"/>
          <w:sz w:val="22"/>
          <w:szCs w:val="22"/>
          <w:lang w:eastAsia="en-US"/>
        </w:rPr>
        <w:t>nel Registro Imprese (o all’albo delle imprese artigiane) presso la</w:t>
      </w:r>
      <w:r w:rsidR="009C4B07" w:rsidRPr="00E36CE4">
        <w:rPr>
          <w:rFonts w:asciiTheme="minorHAnsi" w:eastAsia="TimesNewRomanPSMT" w:hAnsiTheme="minorHAnsi"/>
          <w:sz w:val="22"/>
          <w:szCs w:val="22"/>
        </w:rPr>
        <w:t xml:space="preserve"> C.C.I.A.A. di……………………………….. per </w:t>
      </w:r>
      <w:r w:rsidR="009C4B07" w:rsidRPr="00E36CE4">
        <w:rPr>
          <w:rFonts w:asciiTheme="minorHAnsi" w:eastAsiaTheme="minorHAnsi" w:hAnsiTheme="minorHAnsi" w:cs="ArialMT"/>
          <w:sz w:val="22"/>
          <w:szCs w:val="22"/>
          <w:lang w:eastAsia="en-US"/>
        </w:rPr>
        <w:t>attività identica o analoga a quella oggetto della presente gara,</w:t>
      </w:r>
      <w:r w:rsidR="009C4B07" w:rsidRPr="00E36CE4">
        <w:rPr>
          <w:rFonts w:asciiTheme="minorHAnsi" w:eastAsia="TimesNewRomanPSMT" w:hAnsiTheme="minorHAnsi"/>
          <w:sz w:val="22"/>
          <w:szCs w:val="22"/>
        </w:rPr>
        <w:t xml:space="preserve"> specificando che l’impresa, non è assoggettata a restrizioni ai sensi dell’art.</w:t>
      </w:r>
      <w:r w:rsidR="009C4B07" w:rsidRPr="00E36CE4">
        <w:rPr>
          <w:rFonts w:asciiTheme="minorHAnsi" w:eastAsia="Tahoma" w:hAnsiTheme="minorHAnsi"/>
          <w:sz w:val="22"/>
          <w:szCs w:val="22"/>
        </w:rPr>
        <w:t xml:space="preserve"> 67 del D.Lgs 159/2011)</w:t>
      </w:r>
      <w:r w:rsidR="009C4B07" w:rsidRPr="00E36CE4">
        <w:rPr>
          <w:rFonts w:asciiTheme="minorHAnsi" w:eastAsia="TimesNewRomanPSMT" w:hAnsiTheme="minorHAnsi"/>
          <w:sz w:val="22"/>
          <w:szCs w:val="22"/>
        </w:rPr>
        <w:t>;</w:t>
      </w:r>
    </w:p>
    <w:p w:rsidR="00543CBA" w:rsidRPr="009C4B07" w:rsidRDefault="00543CBA" w:rsidP="00543CBA">
      <w:pPr>
        <w:pStyle w:val="Elenconumerato"/>
        <w:tabs>
          <w:tab w:val="clear" w:pos="360"/>
          <w:tab w:val="left" w:pos="680"/>
          <w:tab w:val="left" w:pos="700"/>
        </w:tabs>
        <w:ind w:left="340"/>
        <w:rPr>
          <w:rFonts w:asciiTheme="minorHAnsi" w:hAnsiTheme="minorHAnsi" w:cstheme="minorHAnsi"/>
          <w:color w:val="auto"/>
          <w:szCs w:val="22"/>
        </w:rPr>
      </w:pPr>
    </w:p>
    <w:p w:rsidR="00543CBA" w:rsidRPr="009C4B07" w:rsidRDefault="00837DD3" w:rsidP="00543CBA">
      <w:pPr>
        <w:jc w:val="both"/>
        <w:rPr>
          <w:rFonts w:asciiTheme="minorHAnsi" w:hAnsiTheme="minorHAnsi" w:cstheme="minorHAnsi"/>
          <w:bCs/>
          <w:i/>
          <w:sz w:val="22"/>
          <w:szCs w:val="22"/>
        </w:rPr>
      </w:pPr>
      <w:r w:rsidRPr="009C4B07">
        <w:rPr>
          <w:rFonts w:asciiTheme="minorHAnsi" w:hAnsiTheme="minorHAnsi" w:cstheme="minorHAnsi"/>
          <w:bCs/>
          <w:i/>
          <w:sz w:val="22"/>
          <w:szCs w:val="22"/>
        </w:rPr>
        <w:t>-</w:t>
      </w:r>
      <w:r w:rsidR="00543CBA" w:rsidRPr="009C4B07">
        <w:rPr>
          <w:rFonts w:asciiTheme="minorHAnsi" w:hAnsiTheme="minorHAnsi" w:cstheme="minorHAnsi"/>
          <w:bCs/>
          <w:i/>
          <w:sz w:val="22"/>
          <w:szCs w:val="22"/>
        </w:rPr>
        <w:t>relativ</w:t>
      </w:r>
      <w:r w:rsidRPr="009C4B07">
        <w:rPr>
          <w:rFonts w:asciiTheme="minorHAnsi" w:hAnsiTheme="minorHAnsi" w:cstheme="minorHAnsi"/>
          <w:bCs/>
          <w:i/>
          <w:sz w:val="22"/>
          <w:szCs w:val="22"/>
        </w:rPr>
        <w:t>amente</w:t>
      </w:r>
      <w:r w:rsidR="00543CBA" w:rsidRPr="009C4B07">
        <w:rPr>
          <w:rFonts w:asciiTheme="minorHAnsi" w:hAnsiTheme="minorHAnsi" w:cstheme="minorHAnsi"/>
          <w:bCs/>
          <w:i/>
          <w:sz w:val="22"/>
          <w:szCs w:val="22"/>
        </w:rPr>
        <w:t xml:space="preserve"> al possesso dei requisiti di  capacità </w:t>
      </w:r>
      <w:r w:rsidR="00543CBA" w:rsidRPr="009C4B07">
        <w:rPr>
          <w:rFonts w:asciiTheme="minorHAnsi" w:hAnsiTheme="minorHAnsi" w:cstheme="minorHAnsi"/>
          <w:i/>
          <w:sz w:val="22"/>
          <w:szCs w:val="22"/>
        </w:rPr>
        <w:t>tecnica e professionale</w:t>
      </w:r>
      <w:r w:rsidR="00543CBA" w:rsidRPr="009C4B07">
        <w:rPr>
          <w:rFonts w:asciiTheme="minorHAnsi" w:hAnsiTheme="minorHAnsi" w:cstheme="minorHAnsi"/>
          <w:bCs/>
          <w:i/>
          <w:sz w:val="22"/>
          <w:szCs w:val="22"/>
        </w:rPr>
        <w:t>:</w:t>
      </w:r>
    </w:p>
    <w:p w:rsidR="00543CBA" w:rsidRPr="009C4B07" w:rsidRDefault="00543CBA" w:rsidP="00543CBA">
      <w:pPr>
        <w:pStyle w:val="Elenconumerato"/>
        <w:tabs>
          <w:tab w:val="clear" w:pos="360"/>
          <w:tab w:val="left" w:pos="680"/>
          <w:tab w:val="left" w:pos="700"/>
        </w:tabs>
        <w:ind w:left="340"/>
        <w:rPr>
          <w:rFonts w:asciiTheme="minorHAnsi" w:hAnsiTheme="minorHAnsi" w:cstheme="minorHAnsi"/>
          <w:color w:val="auto"/>
          <w:szCs w:val="22"/>
        </w:rPr>
      </w:pPr>
    </w:p>
    <w:p w:rsidR="00543CBA" w:rsidRPr="009C4B07" w:rsidRDefault="00543CBA" w:rsidP="00543CBA">
      <w:pPr>
        <w:pStyle w:val="Elenconumerato"/>
        <w:tabs>
          <w:tab w:val="clear" w:pos="360"/>
          <w:tab w:val="left" w:pos="680"/>
          <w:tab w:val="left" w:pos="700"/>
        </w:tabs>
        <w:ind w:left="360"/>
        <w:rPr>
          <w:rFonts w:asciiTheme="minorHAnsi" w:hAnsiTheme="minorHAnsi" w:cstheme="minorHAnsi"/>
          <w:bCs/>
          <w:color w:val="auto"/>
          <w:szCs w:val="22"/>
        </w:rPr>
      </w:pPr>
      <w:r w:rsidRPr="009C4B07">
        <w:rPr>
          <w:rFonts w:asciiTheme="minorHAnsi" w:hAnsiTheme="minorHAnsi" w:cstheme="minorHAnsi"/>
          <w:color w:val="auto"/>
          <w:szCs w:val="22"/>
        </w:rPr>
        <w:t xml:space="preserve"> che l’impresa ha svolto i seguenti  servizi </w:t>
      </w:r>
      <w:r w:rsidRPr="009C4B07">
        <w:rPr>
          <w:rFonts w:asciiTheme="minorHAnsi" w:eastAsia="Times New Roman" w:hAnsiTheme="minorHAnsi" w:cstheme="minorHAnsi"/>
          <w:szCs w:val="22"/>
          <w:lang w:eastAsia="it-IT"/>
        </w:rPr>
        <w:t>rivolti a</w:t>
      </w:r>
      <w:r w:rsidR="00F30D0D" w:rsidRPr="009C4B07">
        <w:rPr>
          <w:rFonts w:asciiTheme="minorHAnsi" w:eastAsia="Times New Roman" w:hAnsiTheme="minorHAnsi" w:cstheme="minorHAnsi"/>
          <w:szCs w:val="22"/>
          <w:lang w:eastAsia="it-IT"/>
        </w:rPr>
        <w:t>lla tipologia di utenza (</w:t>
      </w:r>
      <w:r w:rsidRPr="009C4B07">
        <w:rPr>
          <w:rFonts w:asciiTheme="minorHAnsi" w:eastAsia="Times New Roman" w:hAnsiTheme="minorHAnsi" w:cstheme="minorHAnsi"/>
          <w:szCs w:val="22"/>
          <w:lang w:eastAsia="it-IT"/>
        </w:rPr>
        <w:t>disabili) prevista per il servizio oggetto della gara</w:t>
      </w:r>
      <w:r w:rsidRPr="009C4B07">
        <w:rPr>
          <w:rFonts w:asciiTheme="minorHAnsi" w:hAnsiTheme="minorHAnsi" w:cstheme="minorHAnsi"/>
          <w:color w:val="auto"/>
          <w:szCs w:val="22"/>
        </w:rPr>
        <w:t>, negli ultimi tre anni antecedenti la data dell’invito a gara ( 201</w:t>
      </w:r>
      <w:r w:rsidR="00F30D0D" w:rsidRPr="009C4B07">
        <w:rPr>
          <w:rFonts w:asciiTheme="minorHAnsi" w:hAnsiTheme="minorHAnsi" w:cstheme="minorHAnsi"/>
          <w:color w:val="auto"/>
          <w:szCs w:val="22"/>
        </w:rPr>
        <w:t>4</w:t>
      </w:r>
      <w:r w:rsidRPr="009C4B07">
        <w:rPr>
          <w:rFonts w:asciiTheme="minorHAnsi" w:hAnsiTheme="minorHAnsi" w:cstheme="minorHAnsi"/>
          <w:color w:val="auto"/>
          <w:szCs w:val="22"/>
        </w:rPr>
        <w:t>-201</w:t>
      </w:r>
      <w:r w:rsidR="00F30D0D" w:rsidRPr="009C4B07">
        <w:rPr>
          <w:rFonts w:asciiTheme="minorHAnsi" w:hAnsiTheme="minorHAnsi" w:cstheme="minorHAnsi"/>
          <w:color w:val="auto"/>
          <w:szCs w:val="22"/>
        </w:rPr>
        <w:t>6</w:t>
      </w:r>
      <w:r w:rsidRPr="009C4B07">
        <w:rPr>
          <w:rFonts w:asciiTheme="minorHAnsi" w:hAnsiTheme="minorHAnsi" w:cstheme="minorHAnsi"/>
          <w:color w:val="auto"/>
          <w:szCs w:val="22"/>
        </w:rPr>
        <w:t>), per le</w:t>
      </w:r>
      <w:r w:rsidRPr="009C4B07">
        <w:rPr>
          <w:rFonts w:asciiTheme="minorHAnsi" w:hAnsiTheme="minorHAnsi" w:cstheme="minorHAnsi"/>
          <w:bCs/>
          <w:color w:val="auto"/>
          <w:szCs w:val="22"/>
        </w:rPr>
        <w:t xml:space="preserve">  seguenti PP.AA e/o per privati</w:t>
      </w:r>
    </w:p>
    <w:p w:rsidR="00543CBA" w:rsidRPr="009C4B07" w:rsidRDefault="00543CBA" w:rsidP="00543CBA">
      <w:pPr>
        <w:pStyle w:val="Elenconumerato"/>
        <w:tabs>
          <w:tab w:val="clear" w:pos="360"/>
          <w:tab w:val="left" w:pos="1048"/>
        </w:tabs>
        <w:ind w:left="340"/>
        <w:rPr>
          <w:rFonts w:asciiTheme="minorHAnsi" w:hAnsiTheme="minorHAnsi" w:cstheme="minorHAnsi"/>
          <w:color w:val="auto"/>
          <w:szCs w:val="22"/>
        </w:rPr>
      </w:pPr>
    </w:p>
    <w:tbl>
      <w:tblPr>
        <w:tblW w:w="0" w:type="auto"/>
        <w:tblInd w:w="-72" w:type="dxa"/>
        <w:tblLayout w:type="fixed"/>
        <w:tblCellMar>
          <w:left w:w="70" w:type="dxa"/>
          <w:right w:w="70" w:type="dxa"/>
        </w:tblCellMar>
        <w:tblLook w:val="0000"/>
      </w:tblPr>
      <w:tblGrid>
        <w:gridCol w:w="3403"/>
        <w:gridCol w:w="2409"/>
        <w:gridCol w:w="1701"/>
        <w:gridCol w:w="2127"/>
      </w:tblGrid>
      <w:tr w:rsidR="00543CBA" w:rsidRPr="009C4B07">
        <w:tc>
          <w:tcPr>
            <w:tcW w:w="3403" w:type="dxa"/>
            <w:tcBorders>
              <w:top w:val="single" w:sz="4" w:space="0" w:color="000000"/>
              <w:left w:val="single" w:sz="4" w:space="0" w:color="000000"/>
              <w:bottom w:val="single" w:sz="4" w:space="0" w:color="000000"/>
            </w:tcBorders>
          </w:tcPr>
          <w:p w:rsidR="00543CBA" w:rsidRPr="009C4B07" w:rsidRDefault="00543CBA" w:rsidP="00685615">
            <w:pPr>
              <w:pStyle w:val="sche3"/>
              <w:tabs>
                <w:tab w:val="left" w:pos="755"/>
              </w:tabs>
              <w:snapToGrid w:val="0"/>
              <w:ind w:left="5"/>
              <w:rPr>
                <w:rFonts w:asciiTheme="minorHAnsi" w:hAnsiTheme="minorHAnsi" w:cstheme="minorHAnsi"/>
                <w:sz w:val="22"/>
                <w:szCs w:val="22"/>
                <w:lang w:val="it-IT"/>
              </w:rPr>
            </w:pPr>
            <w:r w:rsidRPr="009C4B07">
              <w:rPr>
                <w:rFonts w:asciiTheme="minorHAnsi" w:hAnsiTheme="minorHAnsi" w:cstheme="minorHAnsi"/>
                <w:sz w:val="22"/>
                <w:szCs w:val="22"/>
                <w:lang w:val="it-IT"/>
              </w:rPr>
              <w:t>DESCRIZIONE DEL SERVIZIO</w:t>
            </w:r>
          </w:p>
        </w:tc>
        <w:tc>
          <w:tcPr>
            <w:tcW w:w="2409" w:type="dxa"/>
            <w:tcBorders>
              <w:top w:val="single" w:sz="4" w:space="0" w:color="000000"/>
              <w:left w:val="single" w:sz="4" w:space="0" w:color="000000"/>
              <w:bottom w:val="single" w:sz="4" w:space="0" w:color="000000"/>
            </w:tcBorders>
          </w:tcPr>
          <w:p w:rsidR="00543CBA" w:rsidRPr="009C4B07" w:rsidRDefault="00543CBA" w:rsidP="00685615">
            <w:pPr>
              <w:pStyle w:val="sche3"/>
              <w:tabs>
                <w:tab w:val="left" w:pos="776"/>
              </w:tabs>
              <w:snapToGrid w:val="0"/>
              <w:ind w:left="26"/>
              <w:rPr>
                <w:rFonts w:asciiTheme="minorHAnsi" w:hAnsiTheme="minorHAnsi" w:cstheme="minorHAnsi"/>
                <w:sz w:val="22"/>
                <w:szCs w:val="22"/>
                <w:lang w:val="it-IT"/>
              </w:rPr>
            </w:pPr>
            <w:r w:rsidRPr="009C4B07">
              <w:rPr>
                <w:rFonts w:asciiTheme="minorHAnsi" w:hAnsiTheme="minorHAnsi" w:cstheme="minorHAnsi"/>
                <w:sz w:val="22"/>
                <w:szCs w:val="22"/>
                <w:lang w:val="it-IT"/>
              </w:rPr>
              <w:t>COMMITTENTE</w:t>
            </w:r>
          </w:p>
        </w:tc>
        <w:tc>
          <w:tcPr>
            <w:tcW w:w="1701" w:type="dxa"/>
            <w:tcBorders>
              <w:top w:val="single" w:sz="4" w:space="0" w:color="000000"/>
              <w:left w:val="single" w:sz="4" w:space="0" w:color="000000"/>
              <w:bottom w:val="single" w:sz="4" w:space="0" w:color="000000"/>
            </w:tcBorders>
          </w:tcPr>
          <w:p w:rsidR="00543CBA" w:rsidRPr="009C4B07" w:rsidRDefault="00543CBA" w:rsidP="00685615">
            <w:pPr>
              <w:pStyle w:val="sche3"/>
              <w:tabs>
                <w:tab w:val="left" w:pos="776"/>
              </w:tabs>
              <w:snapToGrid w:val="0"/>
              <w:ind w:left="26"/>
              <w:rPr>
                <w:rFonts w:asciiTheme="minorHAnsi" w:hAnsiTheme="minorHAnsi" w:cstheme="minorHAnsi"/>
                <w:sz w:val="22"/>
                <w:szCs w:val="22"/>
                <w:lang w:val="it-IT"/>
              </w:rPr>
            </w:pPr>
            <w:r w:rsidRPr="009C4B07">
              <w:rPr>
                <w:rFonts w:asciiTheme="minorHAnsi" w:hAnsiTheme="minorHAnsi" w:cstheme="minorHAnsi"/>
                <w:sz w:val="22"/>
                <w:szCs w:val="22"/>
                <w:lang w:val="it-IT"/>
              </w:rPr>
              <w:t>IMPORTO</w:t>
            </w:r>
          </w:p>
        </w:tc>
        <w:tc>
          <w:tcPr>
            <w:tcW w:w="2127" w:type="dxa"/>
            <w:tcBorders>
              <w:top w:val="single" w:sz="4" w:space="0" w:color="000000"/>
              <w:left w:val="single" w:sz="4" w:space="0" w:color="000000"/>
              <w:bottom w:val="single" w:sz="4" w:space="0" w:color="000000"/>
              <w:right w:val="single" w:sz="4" w:space="0" w:color="000000"/>
            </w:tcBorders>
          </w:tcPr>
          <w:p w:rsidR="00543CBA" w:rsidRPr="009C4B07" w:rsidRDefault="00543CBA" w:rsidP="00685615">
            <w:pPr>
              <w:pStyle w:val="sche3"/>
              <w:tabs>
                <w:tab w:val="left" w:pos="712"/>
              </w:tabs>
              <w:snapToGrid w:val="0"/>
              <w:ind w:left="-38"/>
              <w:jc w:val="center"/>
              <w:rPr>
                <w:rFonts w:asciiTheme="minorHAnsi" w:hAnsiTheme="minorHAnsi" w:cstheme="minorHAnsi"/>
                <w:sz w:val="22"/>
                <w:szCs w:val="22"/>
                <w:lang w:val="it-IT"/>
              </w:rPr>
            </w:pPr>
            <w:r w:rsidRPr="009C4B07">
              <w:rPr>
                <w:rFonts w:asciiTheme="minorHAnsi" w:hAnsiTheme="minorHAnsi" w:cstheme="minorHAnsi"/>
                <w:sz w:val="22"/>
                <w:szCs w:val="22"/>
                <w:lang w:val="it-IT"/>
              </w:rPr>
              <w:t xml:space="preserve">PERIODO ANNI  </w:t>
            </w:r>
          </w:p>
          <w:p w:rsidR="00543CBA" w:rsidRPr="009C4B07" w:rsidRDefault="00543CBA" w:rsidP="00685615">
            <w:pPr>
              <w:pStyle w:val="sche3"/>
              <w:tabs>
                <w:tab w:val="left" w:pos="712"/>
              </w:tabs>
              <w:snapToGrid w:val="0"/>
              <w:ind w:left="-38"/>
              <w:jc w:val="center"/>
              <w:rPr>
                <w:rFonts w:asciiTheme="minorHAnsi" w:hAnsiTheme="minorHAnsi" w:cstheme="minorHAnsi"/>
                <w:sz w:val="22"/>
                <w:szCs w:val="22"/>
                <w:lang w:val="it-IT"/>
              </w:rPr>
            </w:pPr>
            <w:r w:rsidRPr="009C4B07">
              <w:rPr>
                <w:rFonts w:asciiTheme="minorHAnsi" w:hAnsiTheme="minorHAnsi" w:cstheme="minorHAnsi"/>
                <w:sz w:val="22"/>
                <w:szCs w:val="22"/>
                <w:lang w:val="it-IT"/>
              </w:rPr>
              <w:t xml:space="preserve"> 201</w:t>
            </w:r>
            <w:r w:rsidR="00F30D0D" w:rsidRPr="009C4B07">
              <w:rPr>
                <w:rFonts w:asciiTheme="minorHAnsi" w:hAnsiTheme="minorHAnsi" w:cstheme="minorHAnsi"/>
                <w:sz w:val="22"/>
                <w:szCs w:val="22"/>
                <w:lang w:val="it-IT"/>
              </w:rPr>
              <w:t>4</w:t>
            </w:r>
            <w:r w:rsidRPr="009C4B07">
              <w:rPr>
                <w:rFonts w:asciiTheme="minorHAnsi" w:hAnsiTheme="minorHAnsi" w:cstheme="minorHAnsi"/>
                <w:sz w:val="22"/>
                <w:szCs w:val="22"/>
                <w:lang w:val="it-IT"/>
              </w:rPr>
              <w:t>-201</w:t>
            </w:r>
            <w:r w:rsidR="00F30D0D" w:rsidRPr="009C4B07">
              <w:rPr>
                <w:rFonts w:asciiTheme="minorHAnsi" w:hAnsiTheme="minorHAnsi" w:cstheme="minorHAnsi"/>
                <w:sz w:val="22"/>
                <w:szCs w:val="22"/>
                <w:lang w:val="it-IT"/>
              </w:rPr>
              <w:t>5</w:t>
            </w:r>
            <w:r w:rsidRPr="009C4B07">
              <w:rPr>
                <w:rFonts w:asciiTheme="minorHAnsi" w:hAnsiTheme="minorHAnsi" w:cstheme="minorHAnsi"/>
                <w:sz w:val="22"/>
                <w:szCs w:val="22"/>
                <w:lang w:val="it-IT"/>
              </w:rPr>
              <w:t>-201</w:t>
            </w:r>
            <w:r w:rsidR="00F30D0D" w:rsidRPr="009C4B07">
              <w:rPr>
                <w:rFonts w:asciiTheme="minorHAnsi" w:hAnsiTheme="minorHAnsi" w:cstheme="minorHAnsi"/>
                <w:sz w:val="22"/>
                <w:szCs w:val="22"/>
                <w:lang w:val="it-IT"/>
              </w:rPr>
              <w:t>6</w:t>
            </w:r>
          </w:p>
        </w:tc>
      </w:tr>
      <w:tr w:rsidR="00543CBA" w:rsidRPr="009C4B07">
        <w:tc>
          <w:tcPr>
            <w:tcW w:w="3403" w:type="dxa"/>
            <w:tcBorders>
              <w:top w:val="single" w:sz="4" w:space="0" w:color="000000"/>
              <w:left w:val="single" w:sz="4" w:space="0" w:color="000000"/>
              <w:bottom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p w:rsidR="00543CBA" w:rsidRPr="009C4B07" w:rsidRDefault="00543CBA" w:rsidP="00685615">
            <w:pPr>
              <w:pStyle w:val="sche3"/>
              <w:tabs>
                <w:tab w:val="left" w:pos="529"/>
              </w:tabs>
              <w:spacing w:line="0" w:lineRule="atLeast"/>
              <w:ind w:left="-221"/>
              <w:rPr>
                <w:rFonts w:asciiTheme="minorHAnsi" w:hAnsiTheme="minorHAnsi" w:cstheme="minorHAnsi"/>
                <w:sz w:val="22"/>
                <w:szCs w:val="22"/>
                <w:lang w:val="it-IT"/>
              </w:rPr>
            </w:pPr>
          </w:p>
        </w:tc>
        <w:tc>
          <w:tcPr>
            <w:tcW w:w="2409" w:type="dxa"/>
            <w:tcBorders>
              <w:top w:val="single" w:sz="4" w:space="0" w:color="000000"/>
              <w:left w:val="single" w:sz="4" w:space="0" w:color="000000"/>
              <w:bottom w:val="single" w:sz="4" w:space="0" w:color="000000"/>
              <w:right w:val="single" w:sz="4" w:space="0" w:color="auto"/>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c>
          <w:tcPr>
            <w:tcW w:w="1701" w:type="dxa"/>
            <w:tcBorders>
              <w:top w:val="single" w:sz="4" w:space="0" w:color="000000"/>
              <w:left w:val="single" w:sz="4" w:space="0" w:color="auto"/>
              <w:bottom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c>
          <w:tcPr>
            <w:tcW w:w="2127" w:type="dxa"/>
            <w:tcBorders>
              <w:top w:val="single" w:sz="4" w:space="0" w:color="000000"/>
              <w:left w:val="single" w:sz="4" w:space="0" w:color="000000"/>
              <w:bottom w:val="single" w:sz="4" w:space="0" w:color="000000"/>
              <w:right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r>
      <w:tr w:rsidR="00543CBA" w:rsidRPr="009C4B07">
        <w:tc>
          <w:tcPr>
            <w:tcW w:w="3403" w:type="dxa"/>
            <w:tcBorders>
              <w:top w:val="single" w:sz="4" w:space="0" w:color="000000"/>
              <w:left w:val="single" w:sz="4" w:space="0" w:color="000000"/>
              <w:bottom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p w:rsidR="00543CBA" w:rsidRPr="009C4B07" w:rsidRDefault="00543CBA" w:rsidP="00685615">
            <w:pPr>
              <w:pStyle w:val="sche3"/>
              <w:tabs>
                <w:tab w:val="left" w:pos="529"/>
              </w:tabs>
              <w:spacing w:line="0" w:lineRule="atLeast"/>
              <w:ind w:left="-221"/>
              <w:rPr>
                <w:rFonts w:asciiTheme="minorHAnsi" w:hAnsiTheme="minorHAnsi" w:cstheme="minorHAnsi"/>
                <w:sz w:val="22"/>
                <w:szCs w:val="22"/>
                <w:lang w:val="it-IT"/>
              </w:rPr>
            </w:pPr>
          </w:p>
        </w:tc>
        <w:tc>
          <w:tcPr>
            <w:tcW w:w="2409" w:type="dxa"/>
            <w:tcBorders>
              <w:top w:val="single" w:sz="4" w:space="0" w:color="000000"/>
              <w:left w:val="single" w:sz="4" w:space="0" w:color="000000"/>
              <w:bottom w:val="single" w:sz="4" w:space="0" w:color="000000"/>
              <w:right w:val="single" w:sz="4" w:space="0" w:color="auto"/>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c>
          <w:tcPr>
            <w:tcW w:w="1701" w:type="dxa"/>
            <w:tcBorders>
              <w:top w:val="single" w:sz="4" w:space="0" w:color="000000"/>
              <w:left w:val="single" w:sz="4" w:space="0" w:color="auto"/>
              <w:bottom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c>
          <w:tcPr>
            <w:tcW w:w="2127" w:type="dxa"/>
            <w:tcBorders>
              <w:top w:val="single" w:sz="4" w:space="0" w:color="000000"/>
              <w:left w:val="single" w:sz="4" w:space="0" w:color="000000"/>
              <w:bottom w:val="single" w:sz="4" w:space="0" w:color="000000"/>
              <w:right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r>
      <w:tr w:rsidR="00543CBA" w:rsidRPr="009C4B07">
        <w:tc>
          <w:tcPr>
            <w:tcW w:w="3403" w:type="dxa"/>
            <w:tcBorders>
              <w:top w:val="single" w:sz="4" w:space="0" w:color="000000"/>
              <w:left w:val="single" w:sz="4" w:space="0" w:color="000000"/>
              <w:bottom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p w:rsidR="00543CBA" w:rsidRPr="009C4B07" w:rsidRDefault="00543CBA" w:rsidP="00685615">
            <w:pPr>
              <w:pStyle w:val="sche3"/>
              <w:tabs>
                <w:tab w:val="left" w:pos="529"/>
              </w:tabs>
              <w:spacing w:line="0" w:lineRule="atLeast"/>
              <w:ind w:left="-221"/>
              <w:rPr>
                <w:rFonts w:asciiTheme="minorHAnsi" w:hAnsiTheme="minorHAnsi" w:cstheme="minorHAnsi"/>
                <w:sz w:val="22"/>
                <w:szCs w:val="22"/>
                <w:lang w:val="it-IT"/>
              </w:rPr>
            </w:pPr>
          </w:p>
        </w:tc>
        <w:tc>
          <w:tcPr>
            <w:tcW w:w="2409" w:type="dxa"/>
            <w:tcBorders>
              <w:top w:val="single" w:sz="4" w:space="0" w:color="000000"/>
              <w:left w:val="single" w:sz="4" w:space="0" w:color="000000"/>
              <w:bottom w:val="single" w:sz="4" w:space="0" w:color="000000"/>
              <w:right w:val="single" w:sz="4" w:space="0" w:color="auto"/>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c>
          <w:tcPr>
            <w:tcW w:w="1701" w:type="dxa"/>
            <w:tcBorders>
              <w:top w:val="single" w:sz="4" w:space="0" w:color="000000"/>
              <w:left w:val="single" w:sz="4" w:space="0" w:color="auto"/>
              <w:bottom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c>
          <w:tcPr>
            <w:tcW w:w="2127" w:type="dxa"/>
            <w:tcBorders>
              <w:top w:val="single" w:sz="4" w:space="0" w:color="000000"/>
              <w:left w:val="single" w:sz="4" w:space="0" w:color="000000"/>
              <w:bottom w:val="single" w:sz="4" w:space="0" w:color="000000"/>
              <w:right w:val="single" w:sz="4" w:space="0" w:color="000000"/>
            </w:tcBorders>
          </w:tcPr>
          <w:p w:rsidR="00543CBA" w:rsidRPr="009C4B07" w:rsidRDefault="00543CBA" w:rsidP="00685615">
            <w:pPr>
              <w:pStyle w:val="sche3"/>
              <w:tabs>
                <w:tab w:val="left" w:pos="529"/>
              </w:tabs>
              <w:snapToGrid w:val="0"/>
              <w:spacing w:line="0" w:lineRule="atLeast"/>
              <w:ind w:left="-221"/>
              <w:rPr>
                <w:rFonts w:asciiTheme="minorHAnsi" w:hAnsiTheme="minorHAnsi" w:cstheme="minorHAnsi"/>
                <w:sz w:val="22"/>
                <w:szCs w:val="22"/>
                <w:lang w:val="it-IT"/>
              </w:rPr>
            </w:pPr>
          </w:p>
        </w:tc>
      </w:tr>
    </w:tbl>
    <w:p w:rsidR="00543CBA" w:rsidRPr="009C4B07" w:rsidRDefault="00543CBA" w:rsidP="00543CBA">
      <w:pPr>
        <w:pStyle w:val="Paragrafoelenco"/>
        <w:spacing w:line="240" w:lineRule="auto"/>
        <w:ind w:left="284" w:hanging="284"/>
        <w:jc w:val="both"/>
        <w:rPr>
          <w:rFonts w:eastAsia="Arial" w:cstheme="minorHAnsi"/>
          <w:i/>
          <w:color w:val="000000"/>
          <w:lang w:eastAsia="ar-SA"/>
        </w:rPr>
      </w:pPr>
      <w:r w:rsidRPr="009C4B07">
        <w:rPr>
          <w:rFonts w:eastAsia="Arial" w:cstheme="minorHAnsi"/>
          <w:i/>
          <w:color w:val="000000"/>
          <w:lang w:eastAsia="ar-SA"/>
        </w:rPr>
        <w:t>N.B. (Nel caso di servizi prestati per conto di privati, l’effettuazione della prestazione può essere dichiarata oltre che  dallo stesso concorrente anche dai privati stessi) .</w:t>
      </w:r>
    </w:p>
    <w:p w:rsidR="00543CBA" w:rsidRPr="009C4B07" w:rsidRDefault="00543CBA" w:rsidP="00163B1B">
      <w:pPr>
        <w:tabs>
          <w:tab w:val="left" w:pos="75"/>
        </w:tabs>
        <w:ind w:hanging="410"/>
        <w:jc w:val="both"/>
        <w:rPr>
          <w:rFonts w:asciiTheme="minorHAnsi" w:hAnsiTheme="minorHAnsi" w:cstheme="minorHAnsi"/>
          <w:sz w:val="22"/>
          <w:szCs w:val="22"/>
        </w:rPr>
      </w:pPr>
      <w:r w:rsidRPr="009C4B07">
        <w:rPr>
          <w:rFonts w:asciiTheme="minorHAnsi" w:hAnsiTheme="minorHAnsi" w:cstheme="minorHAnsi"/>
          <w:sz w:val="22"/>
          <w:szCs w:val="22"/>
        </w:rPr>
        <w:t>di acconsentire, ai sensi e per gli effetti del D. Lgs. 196/2003, al trattame</w:t>
      </w:r>
      <w:r w:rsidR="00496B40" w:rsidRPr="009C4B07">
        <w:rPr>
          <w:rFonts w:asciiTheme="minorHAnsi" w:hAnsiTheme="minorHAnsi" w:cstheme="minorHAnsi"/>
          <w:sz w:val="22"/>
          <w:szCs w:val="22"/>
        </w:rPr>
        <w:t xml:space="preserve">nto dei dati personali per ogni </w:t>
      </w:r>
      <w:r w:rsidRPr="009C4B07">
        <w:rPr>
          <w:rFonts w:asciiTheme="minorHAnsi" w:hAnsiTheme="minorHAnsi" w:cstheme="minorHAnsi"/>
          <w:sz w:val="22"/>
          <w:szCs w:val="22"/>
        </w:rPr>
        <w:t>esigenza connessa con l'espletamento della gara;</w:t>
      </w:r>
    </w:p>
    <w:p w:rsidR="00543CBA" w:rsidRPr="009C4B07" w:rsidRDefault="00543CBA" w:rsidP="00543CBA">
      <w:pPr>
        <w:tabs>
          <w:tab w:val="left" w:pos="0"/>
        </w:tabs>
        <w:ind w:firstLine="16"/>
        <w:jc w:val="both"/>
        <w:rPr>
          <w:rFonts w:asciiTheme="minorHAnsi" w:hAnsiTheme="minorHAnsi" w:cstheme="minorHAnsi"/>
          <w:b/>
          <w:sz w:val="22"/>
          <w:szCs w:val="22"/>
          <w:u w:val="single"/>
        </w:rPr>
      </w:pPr>
    </w:p>
    <w:p w:rsidR="00543CBA" w:rsidRPr="009C4B07" w:rsidRDefault="00543CBA" w:rsidP="00496B40">
      <w:pPr>
        <w:spacing w:line="276" w:lineRule="auto"/>
        <w:jc w:val="both"/>
        <w:rPr>
          <w:rFonts w:asciiTheme="minorHAnsi" w:hAnsiTheme="minorHAnsi" w:cstheme="minorHAnsi"/>
          <w:sz w:val="22"/>
          <w:szCs w:val="22"/>
        </w:rPr>
      </w:pPr>
      <w:r w:rsidRPr="009C4B07">
        <w:rPr>
          <w:rFonts w:asciiTheme="minorHAnsi" w:hAnsiTheme="minorHAnsi" w:cstheme="minorHAnsi"/>
          <w:sz w:val="22"/>
          <w:szCs w:val="22"/>
        </w:rPr>
        <w:t xml:space="preserve">che in casodi aggiudicazione si obbligherà, ai sensi e per gli effetti della vigente normativa sulla tracciabilità dei flussi finanziari, a porre in essere tutti gli adempimenti previsti  dall’art. 3 della L. n° 136 del 13/08/2010 s.m.i. </w:t>
      </w:r>
    </w:p>
    <w:p w:rsidR="00543CBA" w:rsidRPr="009C4B07" w:rsidRDefault="00543CBA" w:rsidP="00496B40">
      <w:pPr>
        <w:jc w:val="both"/>
        <w:rPr>
          <w:rFonts w:asciiTheme="minorHAnsi" w:hAnsiTheme="minorHAnsi" w:cstheme="minorHAnsi"/>
          <w:sz w:val="22"/>
          <w:szCs w:val="22"/>
        </w:rPr>
      </w:pPr>
    </w:p>
    <w:p w:rsidR="00440F39" w:rsidRDefault="00543CBA" w:rsidP="005C2F66">
      <w:pPr>
        <w:tabs>
          <w:tab w:val="left" w:pos="360"/>
          <w:tab w:val="left" w:pos="540"/>
        </w:tabs>
        <w:jc w:val="both"/>
        <w:rPr>
          <w:rFonts w:asciiTheme="minorHAnsi" w:hAnsiTheme="minorHAnsi" w:cstheme="minorHAnsi"/>
          <w:sz w:val="22"/>
          <w:szCs w:val="22"/>
        </w:rPr>
      </w:pPr>
      <w:r w:rsidRPr="009C4B07">
        <w:rPr>
          <w:rFonts w:asciiTheme="minorHAnsi" w:hAnsiTheme="minorHAnsi" w:cstheme="minorHAnsi"/>
          <w:bCs/>
          <w:sz w:val="22"/>
          <w:szCs w:val="22"/>
          <w:lang w:eastAsia="ar-SA"/>
        </w:rPr>
        <w:t xml:space="preserve">di essere in possesso del decreto di iscrizione </w:t>
      </w:r>
      <w:r w:rsidRPr="009C4B07">
        <w:rPr>
          <w:rFonts w:asciiTheme="minorHAnsi" w:hAnsiTheme="minorHAnsi" w:cstheme="minorHAnsi"/>
          <w:sz w:val="22"/>
          <w:szCs w:val="22"/>
        </w:rPr>
        <w:t>all’Albo Regionale delle Istituzioni socio-assistenziali ai sensi dell’art. 26 della L.R. 22/86 sezione: Inabili (indicare gli estremi del decreto d’iscrizione)</w:t>
      </w:r>
      <w:r w:rsidR="00440F39">
        <w:rPr>
          <w:rFonts w:asciiTheme="minorHAnsi" w:hAnsiTheme="minorHAnsi" w:cstheme="minorHAnsi"/>
          <w:sz w:val="22"/>
          <w:szCs w:val="22"/>
        </w:rPr>
        <w:t xml:space="preserve">, </w:t>
      </w:r>
      <w:r w:rsidR="00EA0765">
        <w:rPr>
          <w:rFonts w:asciiTheme="minorHAnsi" w:hAnsiTheme="minorHAnsi" w:cstheme="minorHAnsi"/>
          <w:sz w:val="22"/>
          <w:szCs w:val="22"/>
        </w:rPr>
        <w:t>o (per Enti aventi sede legale in altra Regione) in Albo/Registro analogo___________________</w:t>
      </w:r>
    </w:p>
    <w:p w:rsidR="00543CBA" w:rsidRPr="009C4B07" w:rsidRDefault="00543CBA" w:rsidP="005C2F66">
      <w:pPr>
        <w:tabs>
          <w:tab w:val="left" w:pos="360"/>
          <w:tab w:val="left" w:pos="540"/>
        </w:tabs>
        <w:jc w:val="both"/>
        <w:rPr>
          <w:rFonts w:asciiTheme="minorHAnsi" w:hAnsiTheme="minorHAnsi" w:cstheme="minorHAnsi"/>
          <w:sz w:val="22"/>
          <w:szCs w:val="22"/>
        </w:rPr>
      </w:pPr>
    </w:p>
    <w:p w:rsidR="00543CBA" w:rsidRPr="009C4B07" w:rsidRDefault="00543CBA" w:rsidP="00543CBA">
      <w:pPr>
        <w:widowControl w:val="0"/>
        <w:ind w:left="426" w:hanging="426"/>
        <w:jc w:val="both"/>
        <w:rPr>
          <w:rFonts w:asciiTheme="minorHAnsi" w:hAnsiTheme="minorHAnsi" w:cstheme="minorHAnsi"/>
          <w:sz w:val="22"/>
          <w:szCs w:val="22"/>
        </w:rPr>
      </w:pPr>
    </w:p>
    <w:p w:rsidR="00543CBA" w:rsidRPr="009C4B07" w:rsidRDefault="00543CBA" w:rsidP="00543CBA">
      <w:pPr>
        <w:jc w:val="both"/>
        <w:rPr>
          <w:rFonts w:asciiTheme="minorHAnsi" w:hAnsiTheme="minorHAnsi" w:cstheme="minorHAnsi"/>
          <w:sz w:val="22"/>
          <w:szCs w:val="22"/>
        </w:rPr>
      </w:pPr>
      <w:r w:rsidRPr="009C4B07">
        <w:rPr>
          <w:rFonts w:asciiTheme="minorHAnsi" w:hAnsiTheme="minorHAnsi" w:cstheme="minorHAnsi"/>
          <w:sz w:val="22"/>
          <w:szCs w:val="22"/>
        </w:rPr>
        <w:t xml:space="preserve">di impegnarsi, in caso di aggiudicazione a realizzare le proposte migliorative e aggiuntive valutate positivamente dalla Commissione giudicatrice;   </w:t>
      </w:r>
    </w:p>
    <w:p w:rsidR="00543CBA" w:rsidRPr="009C4B07" w:rsidRDefault="00543CBA" w:rsidP="00543CBA">
      <w:pPr>
        <w:jc w:val="both"/>
        <w:rPr>
          <w:rFonts w:asciiTheme="minorHAnsi" w:eastAsia="TimesNewRomanPSMT" w:hAnsiTheme="minorHAnsi" w:cstheme="minorHAnsi"/>
          <w:sz w:val="22"/>
          <w:szCs w:val="22"/>
        </w:rPr>
      </w:pPr>
    </w:p>
    <w:p w:rsidR="00543CBA" w:rsidRPr="009C4B07" w:rsidRDefault="00F30D0D" w:rsidP="00543CBA">
      <w:pPr>
        <w:jc w:val="both"/>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Data ________________</w:t>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p>
    <w:p w:rsidR="00F30D0D" w:rsidRPr="009C4B07" w:rsidRDefault="00543CBA" w:rsidP="00F30D0D">
      <w:pPr>
        <w:jc w:val="right"/>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FIRMA</w:t>
      </w:r>
    </w:p>
    <w:p w:rsidR="00543CBA" w:rsidRPr="009C4B07" w:rsidRDefault="00543CBA" w:rsidP="00F30D0D">
      <w:pPr>
        <w:jc w:val="right"/>
        <w:rPr>
          <w:rFonts w:asciiTheme="minorHAnsi" w:eastAsia="TimesNewRomanPSMT" w:hAnsiTheme="minorHAnsi" w:cstheme="minorHAnsi"/>
          <w:sz w:val="22"/>
          <w:szCs w:val="22"/>
        </w:rPr>
      </w:pPr>
    </w:p>
    <w:p w:rsidR="00543CBA" w:rsidRPr="009C4B07" w:rsidRDefault="00543CBA" w:rsidP="00543CBA">
      <w:pPr>
        <w:jc w:val="right"/>
        <w:rPr>
          <w:rFonts w:asciiTheme="minorHAnsi" w:eastAsia="TimesNewRomanPSMT" w:hAnsiTheme="minorHAnsi" w:cstheme="minorHAnsi"/>
          <w:sz w:val="22"/>
          <w:szCs w:val="22"/>
        </w:rPr>
      </w:pPr>
    </w:p>
    <w:p w:rsidR="00543CBA" w:rsidRPr="009C4B07" w:rsidRDefault="00543CBA" w:rsidP="00543CBA">
      <w:pPr>
        <w:jc w:val="center"/>
        <w:rPr>
          <w:rFonts w:asciiTheme="minorHAnsi" w:eastAsia="TimesNewRomanPSMT" w:hAnsiTheme="minorHAnsi" w:cstheme="minorHAnsi"/>
          <w:sz w:val="22"/>
          <w:szCs w:val="22"/>
        </w:rPr>
      </w:pP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r w:rsidRPr="009C4B07">
        <w:rPr>
          <w:rFonts w:asciiTheme="minorHAnsi" w:eastAsia="TimesNewRomanPSMT" w:hAnsiTheme="minorHAnsi" w:cstheme="minorHAnsi"/>
          <w:sz w:val="22"/>
          <w:szCs w:val="22"/>
        </w:rPr>
        <w:tab/>
      </w:r>
    </w:p>
    <w:p w:rsidR="00543CBA" w:rsidRPr="009C4B07" w:rsidRDefault="00543CBA" w:rsidP="00F30D0D">
      <w:pPr>
        <w:jc w:val="both"/>
        <w:rPr>
          <w:rFonts w:asciiTheme="minorHAnsi" w:eastAsia="TimesNewRomanPS-ItalicMT" w:hAnsiTheme="minorHAnsi" w:cstheme="minorHAnsi"/>
          <w:b/>
          <w:i/>
          <w:iCs/>
          <w:sz w:val="22"/>
          <w:szCs w:val="22"/>
        </w:rPr>
      </w:pPr>
      <w:r w:rsidRPr="009C4B07">
        <w:rPr>
          <w:rFonts w:asciiTheme="minorHAnsi" w:eastAsia="TimesNewRomanPS-ItalicMT" w:hAnsiTheme="minorHAnsi" w:cstheme="minorHAnsi"/>
          <w:b/>
          <w:i/>
          <w:iCs/>
          <w:sz w:val="22"/>
          <w:szCs w:val="22"/>
        </w:rPr>
        <w:t>NB. Allegare fotocopia di documento di identità in corso di validità. In tale caso la firma non dovrà essere autenticata,</w:t>
      </w:r>
      <w:r w:rsidR="00F30D0D" w:rsidRPr="009C4B07">
        <w:rPr>
          <w:rFonts w:asciiTheme="minorHAnsi" w:eastAsia="TimesNewRomanPS-ItalicMT" w:hAnsiTheme="minorHAnsi" w:cstheme="minorHAnsi"/>
          <w:b/>
          <w:i/>
          <w:iCs/>
          <w:sz w:val="22"/>
          <w:szCs w:val="22"/>
        </w:rPr>
        <w:t xml:space="preserve"> ai sensi del D.P.R. n.445/2000</w:t>
      </w:r>
    </w:p>
    <w:p w:rsidR="004C5AC3" w:rsidRDefault="004C5AC3" w:rsidP="00543CBA">
      <w:pPr>
        <w:autoSpaceDE w:val="0"/>
        <w:jc w:val="right"/>
        <w:rPr>
          <w:rFonts w:eastAsia="TimesNewRomanPS-BoldMT"/>
          <w:b/>
          <w:bCs/>
          <w:sz w:val="22"/>
          <w:szCs w:val="22"/>
        </w:rPr>
      </w:pPr>
    </w:p>
    <w:p w:rsidR="00435CE4" w:rsidRDefault="00435CE4" w:rsidP="00543CBA">
      <w:pPr>
        <w:autoSpaceDE w:val="0"/>
        <w:jc w:val="right"/>
        <w:rPr>
          <w:rFonts w:eastAsia="TimesNewRomanPS-BoldMT"/>
          <w:b/>
          <w:bCs/>
          <w:sz w:val="22"/>
          <w:szCs w:val="22"/>
        </w:rPr>
      </w:pPr>
    </w:p>
    <w:p w:rsidR="00435CE4" w:rsidRDefault="00435CE4" w:rsidP="00543CBA">
      <w:pPr>
        <w:autoSpaceDE w:val="0"/>
        <w:jc w:val="right"/>
        <w:rPr>
          <w:rFonts w:eastAsia="TimesNewRomanPS-BoldMT"/>
          <w:b/>
          <w:bCs/>
          <w:sz w:val="22"/>
          <w:szCs w:val="22"/>
        </w:rPr>
      </w:pPr>
    </w:p>
    <w:p w:rsidR="00435CE4" w:rsidRDefault="00435CE4" w:rsidP="00543CBA">
      <w:pPr>
        <w:autoSpaceDE w:val="0"/>
        <w:jc w:val="right"/>
        <w:rPr>
          <w:rFonts w:eastAsia="TimesNewRomanPS-BoldMT"/>
          <w:b/>
          <w:bCs/>
          <w:sz w:val="22"/>
          <w:szCs w:val="22"/>
        </w:rPr>
      </w:pPr>
    </w:p>
    <w:p w:rsidR="00435CE4" w:rsidRDefault="00435CE4" w:rsidP="00543CBA">
      <w:pPr>
        <w:autoSpaceDE w:val="0"/>
        <w:jc w:val="right"/>
        <w:rPr>
          <w:rFonts w:eastAsia="TimesNewRomanPS-BoldMT"/>
          <w:b/>
          <w:bCs/>
          <w:sz w:val="22"/>
          <w:szCs w:val="22"/>
        </w:rPr>
      </w:pPr>
    </w:p>
    <w:p w:rsidR="00285F13" w:rsidRDefault="00285F13" w:rsidP="00285F13">
      <w:pPr>
        <w:autoSpaceDE w:val="0"/>
        <w:jc w:val="right"/>
        <w:rPr>
          <w:rFonts w:asciiTheme="minorHAnsi" w:eastAsia="TimesNewRomanPS-BoldMT" w:hAnsiTheme="minorHAnsi"/>
          <w:b/>
          <w:bCs/>
        </w:rPr>
      </w:pPr>
    </w:p>
    <w:p w:rsidR="00EA0765" w:rsidRDefault="00EA0765" w:rsidP="00285F13">
      <w:pPr>
        <w:autoSpaceDE w:val="0"/>
        <w:jc w:val="right"/>
        <w:rPr>
          <w:rFonts w:asciiTheme="minorHAnsi" w:eastAsia="TimesNewRomanPS-BoldMT" w:hAnsiTheme="minorHAnsi"/>
          <w:b/>
          <w:bCs/>
        </w:rPr>
      </w:pPr>
    </w:p>
    <w:p w:rsidR="00EA0765" w:rsidRDefault="00EA0765" w:rsidP="00285F13">
      <w:pPr>
        <w:autoSpaceDE w:val="0"/>
        <w:jc w:val="right"/>
        <w:rPr>
          <w:rFonts w:asciiTheme="minorHAnsi" w:eastAsia="TimesNewRomanPS-BoldMT" w:hAnsiTheme="minorHAnsi"/>
          <w:b/>
          <w:bCs/>
        </w:rPr>
      </w:pPr>
    </w:p>
    <w:p w:rsidR="00EA0765" w:rsidRDefault="00EA0765" w:rsidP="00285F13">
      <w:pPr>
        <w:autoSpaceDE w:val="0"/>
        <w:jc w:val="right"/>
        <w:rPr>
          <w:rFonts w:asciiTheme="minorHAnsi" w:eastAsia="TimesNewRomanPS-BoldMT" w:hAnsiTheme="minorHAnsi"/>
          <w:b/>
          <w:bCs/>
        </w:rPr>
      </w:pPr>
    </w:p>
    <w:p w:rsidR="00285F13" w:rsidRPr="00DF7DBD" w:rsidRDefault="00285F13" w:rsidP="00285F13">
      <w:pPr>
        <w:pageBreakBefore/>
        <w:autoSpaceDE w:val="0"/>
        <w:jc w:val="right"/>
        <w:rPr>
          <w:rFonts w:asciiTheme="minorHAnsi" w:eastAsia="Tahoma-Bold" w:hAnsiTheme="minorHAnsi"/>
          <w:b/>
          <w:bCs/>
        </w:rPr>
      </w:pPr>
      <w:r w:rsidRPr="008D360B">
        <w:rPr>
          <w:rFonts w:eastAsia="Tahoma-Bold"/>
          <w:b/>
          <w:bCs/>
        </w:rPr>
        <w:lastRenderedPageBreak/>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8D360B">
        <w:rPr>
          <w:rFonts w:eastAsia="Tahoma-Bold"/>
          <w:b/>
          <w:bCs/>
        </w:rPr>
        <w:tab/>
      </w:r>
      <w:r w:rsidRPr="00DF7DBD">
        <w:rPr>
          <w:rFonts w:asciiTheme="minorHAnsi" w:eastAsia="Tahoma-Bold" w:hAnsiTheme="minorHAnsi"/>
          <w:b/>
          <w:bCs/>
        </w:rPr>
        <w:t xml:space="preserve">ALLEGATO </w:t>
      </w:r>
      <w:r w:rsidR="00FD1220">
        <w:rPr>
          <w:rFonts w:asciiTheme="minorHAnsi" w:eastAsia="Tahoma-Bold" w:hAnsiTheme="minorHAnsi"/>
          <w:b/>
          <w:bCs/>
        </w:rPr>
        <w:t>2</w:t>
      </w:r>
    </w:p>
    <w:p w:rsidR="00285F13" w:rsidRPr="008D360B" w:rsidRDefault="00285F13" w:rsidP="00285F13">
      <w:pPr>
        <w:autoSpaceDE w:val="0"/>
        <w:rPr>
          <w:rFonts w:eastAsia="Tahoma-Bold"/>
          <w:b/>
          <w:bCs/>
        </w:rPr>
      </w:pPr>
    </w:p>
    <w:p w:rsidR="00285F13" w:rsidRPr="00A11523" w:rsidRDefault="00285F13" w:rsidP="00285F13">
      <w:pPr>
        <w:pStyle w:val="Predefinito"/>
        <w:jc w:val="center"/>
        <w:rPr>
          <w:rFonts w:asciiTheme="minorHAnsi" w:hAnsiTheme="minorHAnsi" w:cs="Times New Roman"/>
          <w:b/>
        </w:rPr>
      </w:pPr>
      <w:r w:rsidRPr="00A11523">
        <w:rPr>
          <w:rFonts w:asciiTheme="minorHAnsi" w:hAnsiTheme="minorHAnsi" w:cs="Times New Roman"/>
          <w:b/>
          <w:sz w:val="22"/>
        </w:rPr>
        <w:t>DICHIARAZIONE SOSTITUTIVA DI CERTIFICAZIONE</w:t>
      </w:r>
    </w:p>
    <w:p w:rsidR="00285F13" w:rsidRPr="00A11523" w:rsidRDefault="00285F13" w:rsidP="00285F13">
      <w:pPr>
        <w:pStyle w:val="Predefinito"/>
        <w:jc w:val="center"/>
        <w:rPr>
          <w:rFonts w:asciiTheme="minorHAnsi" w:hAnsiTheme="minorHAnsi" w:cs="Times New Roman"/>
          <w:b/>
        </w:rPr>
      </w:pPr>
    </w:p>
    <w:p w:rsidR="00285F13" w:rsidRPr="00A11523" w:rsidRDefault="00285F13" w:rsidP="00285F13">
      <w:pPr>
        <w:pStyle w:val="Predefinito"/>
        <w:jc w:val="center"/>
        <w:rPr>
          <w:rFonts w:asciiTheme="minorHAnsi" w:hAnsiTheme="minorHAnsi" w:cs="Times New Roman"/>
          <w:b/>
        </w:rPr>
      </w:pPr>
    </w:p>
    <w:p w:rsidR="00285F13" w:rsidRPr="00A11523" w:rsidRDefault="00285F13" w:rsidP="00285F13">
      <w:pPr>
        <w:pStyle w:val="Predefinito"/>
        <w:jc w:val="center"/>
        <w:rPr>
          <w:rFonts w:asciiTheme="minorHAnsi" w:hAnsiTheme="minorHAnsi" w:cs="Times New Roman"/>
          <w:b/>
        </w:rPr>
      </w:pPr>
    </w:p>
    <w:p w:rsidR="00285F13" w:rsidRPr="00A11523" w:rsidRDefault="00285F13" w:rsidP="00285F13">
      <w:pPr>
        <w:pStyle w:val="Predefinito"/>
        <w:spacing w:line="360" w:lineRule="auto"/>
        <w:jc w:val="both"/>
        <w:rPr>
          <w:rFonts w:asciiTheme="minorHAnsi" w:hAnsiTheme="minorHAnsi" w:cs="Times New Roman"/>
        </w:rPr>
      </w:pPr>
      <w:r w:rsidRPr="00A11523">
        <w:rPr>
          <w:rFonts w:asciiTheme="minorHAnsi" w:hAnsiTheme="minorHAnsi" w:cs="Times New Roman"/>
          <w:b/>
          <w:sz w:val="22"/>
        </w:rPr>
        <w:t>Il sottoscritto ___________________________________________ nato</w:t>
      </w:r>
      <w:r w:rsidRPr="00A11523">
        <w:rPr>
          <w:rFonts w:asciiTheme="minorHAnsi" w:hAnsiTheme="minorHAnsi" w:cs="Times New Roman"/>
          <w:sz w:val="22"/>
        </w:rPr>
        <w:t xml:space="preserve"> a ____________________________ il ________________________ in qualità di</w:t>
      </w:r>
    </w:p>
    <w:p w:rsidR="00285F13" w:rsidRPr="00A11523" w:rsidRDefault="00285F13" w:rsidP="00285F13">
      <w:pPr>
        <w:pStyle w:val="Predefinito"/>
        <w:numPr>
          <w:ilvl w:val="0"/>
          <w:numId w:val="8"/>
        </w:numPr>
        <w:tabs>
          <w:tab w:val="left" w:pos="360"/>
        </w:tabs>
        <w:spacing w:line="360" w:lineRule="auto"/>
        <w:jc w:val="both"/>
        <w:rPr>
          <w:rFonts w:asciiTheme="minorHAnsi" w:hAnsiTheme="minorHAnsi" w:cs="Times New Roman"/>
        </w:rPr>
      </w:pPr>
      <w:r w:rsidRPr="00A11523">
        <w:rPr>
          <w:rFonts w:asciiTheme="minorHAnsi" w:hAnsiTheme="minorHAnsi" w:cs="Times New Roman"/>
          <w:sz w:val="22"/>
        </w:rPr>
        <w:t>titolare (in caso di ditta individuale)</w:t>
      </w:r>
    </w:p>
    <w:p w:rsidR="00285F13" w:rsidRPr="00A11523" w:rsidRDefault="00285F13" w:rsidP="00285F13">
      <w:pPr>
        <w:pStyle w:val="Predefinito"/>
        <w:numPr>
          <w:ilvl w:val="0"/>
          <w:numId w:val="8"/>
        </w:numPr>
        <w:tabs>
          <w:tab w:val="left" w:pos="360"/>
        </w:tabs>
        <w:spacing w:line="360" w:lineRule="auto"/>
        <w:jc w:val="both"/>
        <w:rPr>
          <w:rFonts w:asciiTheme="minorHAnsi" w:hAnsiTheme="minorHAnsi" w:cs="Times New Roman"/>
        </w:rPr>
      </w:pPr>
      <w:r w:rsidRPr="00A11523">
        <w:rPr>
          <w:rFonts w:asciiTheme="minorHAnsi" w:hAnsiTheme="minorHAnsi" w:cs="Times New Roman"/>
          <w:sz w:val="22"/>
        </w:rPr>
        <w:t>legale rappresentante della Ditta:</w:t>
      </w:r>
    </w:p>
    <w:p w:rsidR="00285F13" w:rsidRPr="00A11523" w:rsidRDefault="00285F13" w:rsidP="00285F13">
      <w:pPr>
        <w:pStyle w:val="Predefinito"/>
        <w:spacing w:line="360" w:lineRule="auto"/>
        <w:jc w:val="both"/>
        <w:rPr>
          <w:rFonts w:asciiTheme="minorHAnsi" w:hAnsiTheme="minorHAnsi" w:cs="Times New Roman"/>
        </w:rPr>
      </w:pPr>
      <w:r w:rsidRPr="00A11523">
        <w:rPr>
          <w:rFonts w:asciiTheme="minorHAnsi" w:hAnsiTheme="minorHAnsi" w:cs="Times New Roman"/>
          <w:sz w:val="22"/>
        </w:rPr>
        <w:t>Ragione Sociale dell'Impresa _______________________________________</w:t>
      </w:r>
    </w:p>
    <w:p w:rsidR="00285F13" w:rsidRPr="00A11523" w:rsidRDefault="00285F13" w:rsidP="00285F13">
      <w:pPr>
        <w:pStyle w:val="Predefinito"/>
        <w:spacing w:line="360" w:lineRule="auto"/>
        <w:jc w:val="both"/>
        <w:rPr>
          <w:rFonts w:asciiTheme="minorHAnsi" w:hAnsiTheme="minorHAnsi" w:cs="Times New Roman"/>
        </w:rPr>
      </w:pPr>
      <w:r w:rsidRPr="00A11523">
        <w:rPr>
          <w:rFonts w:asciiTheme="minorHAnsi" w:hAnsiTheme="minorHAnsi" w:cs="Times New Roman"/>
          <w:sz w:val="22"/>
        </w:rPr>
        <w:t>Natura giuridica dell'Impresa  _______________________________________</w:t>
      </w:r>
    </w:p>
    <w:p w:rsidR="00285F13" w:rsidRPr="00A11523" w:rsidRDefault="00285F13" w:rsidP="00285F13">
      <w:pPr>
        <w:pStyle w:val="Predefinito"/>
        <w:spacing w:line="360" w:lineRule="auto"/>
        <w:jc w:val="both"/>
        <w:rPr>
          <w:rFonts w:asciiTheme="minorHAnsi" w:hAnsiTheme="minorHAnsi" w:cs="Times New Roman"/>
        </w:rPr>
      </w:pPr>
      <w:r w:rsidRPr="00A11523">
        <w:rPr>
          <w:rFonts w:asciiTheme="minorHAnsi" w:hAnsiTheme="minorHAnsi" w:cs="Times New Roman"/>
          <w:sz w:val="22"/>
        </w:rPr>
        <w:t>Sede Legale dell'Impresa       _______________________________________</w:t>
      </w:r>
    </w:p>
    <w:p w:rsidR="00285F13" w:rsidRDefault="00285F13" w:rsidP="00285F13">
      <w:pPr>
        <w:autoSpaceDE w:val="0"/>
        <w:jc w:val="both"/>
        <w:rPr>
          <w:rFonts w:asciiTheme="minorHAnsi" w:eastAsia="Tahoma" w:hAnsiTheme="minorHAnsi"/>
        </w:rPr>
      </w:pPr>
    </w:p>
    <w:p w:rsidR="00285F13" w:rsidRPr="00A11523" w:rsidRDefault="00285F13" w:rsidP="00285F13">
      <w:pPr>
        <w:autoSpaceDE w:val="0"/>
        <w:jc w:val="both"/>
        <w:rPr>
          <w:rFonts w:asciiTheme="minorHAnsi" w:hAnsiTheme="minorHAnsi"/>
        </w:rPr>
      </w:pPr>
      <w:r w:rsidRPr="00A11523">
        <w:rPr>
          <w:rFonts w:asciiTheme="minorHAnsi" w:eastAsia="Tahoma" w:hAnsiTheme="minorHAnsi"/>
          <w:sz w:val="22"/>
          <w:szCs w:val="22"/>
        </w:rPr>
        <w:t>ai sensi degli articoli 46 e 47 del DPR 28 dicembre 2000 n.445, consapevole delle sanzioni penali previste dall'articolo 76 del medesimo DPR 445/2000, per le ipotesi di falsità in atti e dichiarazioni mendaci ivi indicate;</w:t>
      </w:r>
    </w:p>
    <w:p w:rsidR="00285F13" w:rsidRPr="00A11523" w:rsidRDefault="00285F13" w:rsidP="00285F13">
      <w:pPr>
        <w:pStyle w:val="Predefinito"/>
        <w:spacing w:line="360" w:lineRule="auto"/>
        <w:jc w:val="center"/>
        <w:rPr>
          <w:rFonts w:asciiTheme="minorHAnsi" w:hAnsiTheme="minorHAnsi" w:cs="Times New Roman"/>
          <w:b/>
        </w:rPr>
      </w:pPr>
      <w:r w:rsidRPr="00A11523">
        <w:rPr>
          <w:rFonts w:asciiTheme="minorHAnsi" w:hAnsiTheme="minorHAnsi" w:cs="Times New Roman"/>
          <w:b/>
          <w:sz w:val="22"/>
        </w:rPr>
        <w:t>DICHIARA CHE</w:t>
      </w:r>
    </w:p>
    <w:p w:rsidR="00285F13" w:rsidRPr="00A11523" w:rsidRDefault="00285F13" w:rsidP="00285F13">
      <w:pPr>
        <w:pStyle w:val="Predefinito"/>
        <w:spacing w:line="360" w:lineRule="auto"/>
        <w:jc w:val="center"/>
        <w:rPr>
          <w:rFonts w:asciiTheme="minorHAnsi" w:hAnsiTheme="minorHAnsi" w:cs="Times New Roman"/>
        </w:rPr>
      </w:pPr>
    </w:p>
    <w:p w:rsidR="00285F13" w:rsidRPr="00A11523" w:rsidRDefault="00285F13" w:rsidP="00285F13">
      <w:pPr>
        <w:pStyle w:val="Predefinito"/>
        <w:numPr>
          <w:ilvl w:val="0"/>
          <w:numId w:val="8"/>
        </w:numPr>
        <w:tabs>
          <w:tab w:val="left" w:pos="360"/>
        </w:tabs>
        <w:jc w:val="both"/>
        <w:rPr>
          <w:rFonts w:asciiTheme="minorHAnsi" w:hAnsiTheme="minorHAnsi" w:cs="Times New Roman"/>
        </w:rPr>
      </w:pPr>
      <w:r w:rsidRPr="00A11523">
        <w:rPr>
          <w:rFonts w:asciiTheme="minorHAnsi" w:hAnsiTheme="minorHAnsi" w:cs="Times New Roman"/>
          <w:sz w:val="22"/>
        </w:rPr>
        <w:t>l'impresa è in possesso della certificazione di sistema di qualità, prevista dall'art. 93, comma 7, del D.Lgs. 50/2016, conforme alle norme europee della serie UNI CEI ISO 9000, rilasciata dal seguente Ente certificatore accreditato  ai sensi delle norme europee UNI CEI EN 45000 e serie UNI CEI EN ISO/IEC 17000:_________________________________________________</w:t>
      </w:r>
    </w:p>
    <w:p w:rsidR="00285F13" w:rsidRPr="00A11523" w:rsidRDefault="00285F13" w:rsidP="00285F13">
      <w:pPr>
        <w:pStyle w:val="Predefinito"/>
        <w:jc w:val="both"/>
        <w:rPr>
          <w:rFonts w:asciiTheme="minorHAnsi" w:hAnsiTheme="minorHAnsi" w:cs="Times New Roman"/>
        </w:rPr>
      </w:pPr>
    </w:p>
    <w:p w:rsidR="00285F13" w:rsidRPr="00A11523" w:rsidRDefault="00285F13" w:rsidP="00285F13">
      <w:pPr>
        <w:pStyle w:val="Predefinito"/>
        <w:numPr>
          <w:ilvl w:val="0"/>
          <w:numId w:val="8"/>
        </w:numPr>
        <w:tabs>
          <w:tab w:val="left" w:pos="360"/>
        </w:tabs>
        <w:jc w:val="both"/>
        <w:rPr>
          <w:rFonts w:asciiTheme="minorHAnsi" w:hAnsiTheme="minorHAnsi" w:cs="Times New Roman"/>
        </w:rPr>
      </w:pPr>
      <w:r w:rsidRPr="00A11523">
        <w:rPr>
          <w:rFonts w:asciiTheme="minorHAnsi" w:hAnsiTheme="minorHAnsi" w:cs="Times New Roman"/>
          <w:sz w:val="22"/>
        </w:rPr>
        <w:t>l'impresa non è in possesso della certificazione del sistema di qualità come sopra definita.</w:t>
      </w:r>
    </w:p>
    <w:p w:rsidR="00285F13" w:rsidRPr="00A11523" w:rsidRDefault="00285F13" w:rsidP="00285F13">
      <w:pPr>
        <w:pStyle w:val="Predefinito"/>
        <w:jc w:val="both"/>
        <w:rPr>
          <w:rFonts w:asciiTheme="minorHAnsi" w:hAnsiTheme="minorHAnsi" w:cs="Times New Roman"/>
        </w:rPr>
      </w:pPr>
    </w:p>
    <w:p w:rsidR="00285F13" w:rsidRPr="00A11523" w:rsidRDefault="00285F13" w:rsidP="00285F13">
      <w:pPr>
        <w:pStyle w:val="Predefinito"/>
        <w:ind w:left="300"/>
        <w:jc w:val="both"/>
        <w:rPr>
          <w:rFonts w:asciiTheme="minorHAnsi" w:hAnsiTheme="minorHAnsi" w:cs="Times New Roman"/>
        </w:rPr>
      </w:pPr>
      <w:r w:rsidRPr="00A11523">
        <w:rPr>
          <w:rFonts w:asciiTheme="minorHAnsi" w:hAnsiTheme="minorHAnsi" w:cs="Times New Roman"/>
          <w:sz w:val="22"/>
        </w:rPr>
        <w:t xml:space="preserve">Nel caso che non venga barrata nessuna opzione, la sottoscrizione equivale a dichiarazione che l'impresa </w:t>
      </w:r>
      <w:r w:rsidRPr="00A11523">
        <w:rPr>
          <w:rFonts w:asciiTheme="minorHAnsi" w:hAnsiTheme="minorHAnsi" w:cs="Times New Roman"/>
          <w:b/>
          <w:sz w:val="22"/>
        </w:rPr>
        <w:t>è in possesso</w:t>
      </w:r>
      <w:r w:rsidRPr="00A11523">
        <w:rPr>
          <w:rFonts w:asciiTheme="minorHAnsi" w:hAnsiTheme="minorHAnsi" w:cs="Times New Roman"/>
          <w:sz w:val="22"/>
        </w:rPr>
        <w:t xml:space="preserve"> della certificazione di sistema di qualità conforme alle norme europee della serie UNI CEI ISO 9000, rilasciata da organismi accreditati).</w:t>
      </w:r>
    </w:p>
    <w:p w:rsidR="00285F13" w:rsidRPr="00A11523" w:rsidRDefault="00285F13" w:rsidP="00285F13">
      <w:pPr>
        <w:pStyle w:val="Predefinito"/>
        <w:jc w:val="both"/>
        <w:rPr>
          <w:rFonts w:asciiTheme="minorHAnsi" w:hAnsiTheme="minorHAnsi" w:cs="Times New Roman"/>
        </w:rPr>
      </w:pPr>
    </w:p>
    <w:p w:rsidR="00285F13" w:rsidRPr="00A11523" w:rsidRDefault="00285F13" w:rsidP="00285F13">
      <w:pPr>
        <w:pStyle w:val="Predefinito"/>
        <w:jc w:val="both"/>
        <w:rPr>
          <w:rFonts w:asciiTheme="minorHAnsi" w:hAnsiTheme="minorHAnsi" w:cs="Times New Roman"/>
        </w:rPr>
      </w:pPr>
    </w:p>
    <w:p w:rsidR="00285F13" w:rsidRPr="00A11523" w:rsidRDefault="00285F13" w:rsidP="00285F13">
      <w:pPr>
        <w:pStyle w:val="Predefinito"/>
        <w:spacing w:line="360" w:lineRule="auto"/>
        <w:jc w:val="both"/>
        <w:rPr>
          <w:rFonts w:asciiTheme="minorHAnsi" w:hAnsiTheme="minorHAnsi" w:cs="Times New Roman"/>
        </w:rPr>
      </w:pPr>
    </w:p>
    <w:p w:rsidR="00285F13" w:rsidRPr="00A11523" w:rsidRDefault="00285F13" w:rsidP="00285F13">
      <w:pPr>
        <w:pStyle w:val="Predefinito"/>
        <w:spacing w:line="360" w:lineRule="auto"/>
        <w:jc w:val="both"/>
        <w:rPr>
          <w:rFonts w:asciiTheme="minorHAnsi" w:hAnsiTheme="minorHAnsi" w:cs="Times New Roman"/>
        </w:rPr>
      </w:pPr>
      <w:r w:rsidRPr="00A11523">
        <w:rPr>
          <w:rFonts w:asciiTheme="minorHAnsi" w:hAnsiTheme="minorHAnsi" w:cs="Times New Roman"/>
          <w:sz w:val="22"/>
        </w:rPr>
        <w:t>Data ________________</w:t>
      </w:r>
    </w:p>
    <w:p w:rsidR="00285F13" w:rsidRDefault="00285F13" w:rsidP="00285F13">
      <w:pPr>
        <w:pStyle w:val="Predefinito"/>
        <w:spacing w:line="360" w:lineRule="auto"/>
        <w:ind w:left="4536"/>
        <w:jc w:val="center"/>
        <w:rPr>
          <w:rFonts w:asciiTheme="minorHAnsi" w:hAnsiTheme="minorHAnsi" w:cs="Times New Roman"/>
          <w:b/>
          <w:sz w:val="22"/>
        </w:rPr>
      </w:pPr>
      <w:r w:rsidRPr="00A11523">
        <w:rPr>
          <w:rFonts w:asciiTheme="minorHAnsi" w:hAnsiTheme="minorHAnsi" w:cs="Times New Roman"/>
          <w:b/>
          <w:sz w:val="22"/>
        </w:rPr>
        <w:t>IL LEGALE RAPPRESENTANTE</w:t>
      </w:r>
    </w:p>
    <w:p w:rsidR="00285F13" w:rsidRPr="00A11523" w:rsidRDefault="00285F13" w:rsidP="00285F13">
      <w:pPr>
        <w:pStyle w:val="Predefinito"/>
        <w:spacing w:line="360" w:lineRule="auto"/>
        <w:ind w:left="4536"/>
        <w:jc w:val="center"/>
        <w:rPr>
          <w:rFonts w:asciiTheme="minorHAnsi" w:hAnsiTheme="minorHAnsi" w:cs="Times New Roman"/>
          <w:b/>
        </w:rPr>
      </w:pPr>
      <w:r>
        <w:rPr>
          <w:rFonts w:asciiTheme="minorHAnsi" w:hAnsiTheme="minorHAnsi" w:cs="Times New Roman"/>
          <w:b/>
          <w:sz w:val="22"/>
        </w:rPr>
        <w:t>------------------------------------------------</w:t>
      </w:r>
    </w:p>
    <w:p w:rsidR="00285F13" w:rsidRPr="008D360B" w:rsidRDefault="00285F13" w:rsidP="00285F13">
      <w:pPr>
        <w:autoSpaceDE w:val="0"/>
        <w:jc w:val="both"/>
        <w:rPr>
          <w:rFonts w:eastAsia="TimesNewRomanPS-ItalicMT"/>
          <w:i/>
          <w:iCs/>
        </w:rPr>
      </w:pPr>
    </w:p>
    <w:p w:rsidR="00285F13" w:rsidRDefault="00285F13" w:rsidP="00285F13">
      <w:pPr>
        <w:autoSpaceDE w:val="0"/>
        <w:jc w:val="both"/>
        <w:rPr>
          <w:rFonts w:eastAsia="TimesNewRomanPS-ItalicMT"/>
          <w:i/>
          <w:iCs/>
        </w:rPr>
      </w:pPr>
    </w:p>
    <w:p w:rsidR="00285F13" w:rsidRDefault="00285F13"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0862CE" w:rsidRDefault="000862CE" w:rsidP="00285F13">
      <w:pPr>
        <w:autoSpaceDE w:val="0"/>
        <w:jc w:val="both"/>
        <w:rPr>
          <w:rFonts w:eastAsia="TimesNewRomanPS-ItalicMT"/>
          <w:i/>
          <w:iCs/>
        </w:rPr>
      </w:pPr>
    </w:p>
    <w:p w:rsidR="00285F13" w:rsidRDefault="00285F13" w:rsidP="00285F13">
      <w:pPr>
        <w:autoSpaceDE w:val="0"/>
        <w:jc w:val="both"/>
        <w:rPr>
          <w:rFonts w:eastAsia="TimesNewRomanPS-ItalicMT"/>
          <w:i/>
          <w:iCs/>
        </w:rPr>
      </w:pPr>
    </w:p>
    <w:p w:rsidR="00543CBA" w:rsidRPr="00D92978" w:rsidRDefault="00543CBA" w:rsidP="00543CBA">
      <w:pPr>
        <w:jc w:val="right"/>
        <w:rPr>
          <w:b/>
          <w:sz w:val="22"/>
          <w:szCs w:val="22"/>
        </w:rPr>
      </w:pPr>
      <w:r w:rsidRPr="00D92978">
        <w:rPr>
          <w:b/>
          <w:sz w:val="22"/>
          <w:szCs w:val="22"/>
        </w:rPr>
        <w:t xml:space="preserve">ALLEGATO </w:t>
      </w:r>
      <w:r w:rsidR="00FD1220">
        <w:rPr>
          <w:b/>
          <w:sz w:val="22"/>
          <w:szCs w:val="22"/>
        </w:rPr>
        <w:t>3</w:t>
      </w:r>
    </w:p>
    <w:p w:rsidR="00543CBA" w:rsidRPr="00D92978" w:rsidRDefault="00543CBA" w:rsidP="00543CBA">
      <w:pPr>
        <w:jc w:val="center"/>
        <w:rPr>
          <w:rFonts w:eastAsia="TimesNewRomanPS-BoldMT"/>
          <w:b/>
          <w:bCs/>
          <w:sz w:val="22"/>
          <w:szCs w:val="22"/>
        </w:rPr>
      </w:pPr>
      <w:r w:rsidRPr="00D92978">
        <w:rPr>
          <w:rFonts w:eastAsia="TimesNewRomanPS-BoldMT"/>
          <w:b/>
          <w:bCs/>
          <w:sz w:val="22"/>
          <w:szCs w:val="22"/>
        </w:rPr>
        <w:t>DICHIARAZIONE SOSTITUTIVA</w:t>
      </w:r>
    </w:p>
    <w:p w:rsidR="00543CBA" w:rsidRPr="00D92978" w:rsidRDefault="00543CBA" w:rsidP="00543CBA">
      <w:pPr>
        <w:pBdr>
          <w:top w:val="single" w:sz="4" w:space="1" w:color="auto"/>
          <w:left w:val="single" w:sz="4" w:space="4" w:color="auto"/>
          <w:bottom w:val="single" w:sz="4" w:space="1" w:color="auto"/>
          <w:right w:val="single" w:sz="4" w:space="4" w:color="auto"/>
        </w:pBdr>
        <w:rPr>
          <w:sz w:val="22"/>
          <w:szCs w:val="22"/>
        </w:rPr>
      </w:pPr>
      <w:r w:rsidRPr="00D92978">
        <w:rPr>
          <w:rFonts w:eastAsia="TimesNewRomanPS-BoldMT"/>
          <w:b/>
          <w:bCs/>
          <w:sz w:val="22"/>
          <w:szCs w:val="22"/>
        </w:rPr>
        <w:t xml:space="preserve">La dichiarazione sostitutiva di cui al presente modello Allegato 3, relativa al personale da utilizzare nell’espletamento del servizio, deve essere compilata e sottoscritta dal legale rappresentante in caso di concorrente singolo. Nel caso di concorrenti costituiti da imprese associate o da associarsi la seguente dichiarazione deve essere prodotta da ciascun concorrente che costituisce o che costituirà il raggruppamento temporaneo di imprese di cui all'art. </w:t>
      </w:r>
      <w:r w:rsidR="00FD1220">
        <w:rPr>
          <w:rFonts w:eastAsia="TimesNewRomanPS-BoldMT"/>
          <w:b/>
          <w:bCs/>
          <w:sz w:val="22"/>
          <w:szCs w:val="22"/>
        </w:rPr>
        <w:t>45 del Codice</w:t>
      </w:r>
    </w:p>
    <w:p w:rsidR="00543CBA" w:rsidRPr="00D92978" w:rsidRDefault="00543CBA" w:rsidP="00543CBA">
      <w:pPr>
        <w:pBdr>
          <w:top w:val="single" w:sz="4" w:space="1" w:color="auto"/>
          <w:left w:val="single" w:sz="4" w:space="4" w:color="auto"/>
          <w:bottom w:val="single" w:sz="4" w:space="1" w:color="auto"/>
          <w:right w:val="single" w:sz="4" w:space="4" w:color="auto"/>
        </w:pBdr>
        <w:jc w:val="both"/>
        <w:rPr>
          <w:rFonts w:eastAsia="Tahoma-Bold"/>
          <w:b/>
          <w:bCs/>
          <w:sz w:val="22"/>
          <w:szCs w:val="22"/>
        </w:rPr>
      </w:pPr>
    </w:p>
    <w:p w:rsidR="00543CBA" w:rsidRPr="00D92978" w:rsidRDefault="00543CBA" w:rsidP="00543CBA">
      <w:pPr>
        <w:jc w:val="both"/>
        <w:rPr>
          <w:rFonts w:eastAsia="Tahoma-Bold"/>
          <w:b/>
          <w:bCs/>
          <w:sz w:val="22"/>
          <w:szCs w:val="22"/>
        </w:rPr>
      </w:pPr>
    </w:p>
    <w:p w:rsidR="00543CBA" w:rsidRPr="00D92978" w:rsidRDefault="00543CBA" w:rsidP="00543CBA">
      <w:pPr>
        <w:pBdr>
          <w:top w:val="single" w:sz="4" w:space="1" w:color="auto"/>
          <w:left w:val="single" w:sz="4" w:space="4" w:color="auto"/>
          <w:bottom w:val="single" w:sz="4" w:space="1" w:color="auto"/>
          <w:right w:val="single" w:sz="4" w:space="4" w:color="auto"/>
        </w:pBdr>
        <w:jc w:val="both"/>
        <w:rPr>
          <w:b/>
          <w:bCs/>
          <w:sz w:val="22"/>
          <w:szCs w:val="22"/>
        </w:rPr>
      </w:pPr>
      <w:r w:rsidRPr="00D92978">
        <w:rPr>
          <w:rFonts w:eastAsia="TimesNewRomanPS-BoldMT"/>
          <w:b/>
          <w:bCs/>
          <w:sz w:val="22"/>
          <w:szCs w:val="22"/>
        </w:rPr>
        <w:t xml:space="preserve">OGGETTO: </w:t>
      </w:r>
      <w:r w:rsidRPr="00D92978">
        <w:rPr>
          <w:b/>
          <w:bCs/>
          <w:sz w:val="22"/>
          <w:szCs w:val="22"/>
        </w:rPr>
        <w:t xml:space="preserve">PROCEDURA NEGOZIATA PER L’AFFIDAMENTO DEL SERVIZIO </w:t>
      </w:r>
      <w:r w:rsidR="00AC70F4">
        <w:rPr>
          <w:b/>
          <w:bCs/>
          <w:sz w:val="22"/>
          <w:szCs w:val="22"/>
        </w:rPr>
        <w:t xml:space="preserve">SEMINARE PER RACCOGLIERE INTEGRAZIONEDA REALIZZARE </w:t>
      </w:r>
      <w:r w:rsidR="00AC70F4" w:rsidRPr="00D92978">
        <w:rPr>
          <w:b/>
          <w:bCs/>
          <w:sz w:val="22"/>
          <w:szCs w:val="22"/>
        </w:rPr>
        <w:t>NEL COMUNE DI S</w:t>
      </w:r>
      <w:r w:rsidR="00AC70F4">
        <w:rPr>
          <w:b/>
          <w:bCs/>
          <w:sz w:val="22"/>
          <w:szCs w:val="22"/>
        </w:rPr>
        <w:t>AMBUCA</w:t>
      </w:r>
      <w:r w:rsidRPr="00D92978">
        <w:rPr>
          <w:b/>
          <w:bCs/>
          <w:sz w:val="22"/>
          <w:szCs w:val="22"/>
        </w:rPr>
        <w:t xml:space="preserve">. </w:t>
      </w:r>
      <w:r>
        <w:rPr>
          <w:b/>
          <w:bCs/>
          <w:sz w:val="22"/>
          <w:szCs w:val="22"/>
        </w:rPr>
        <w:t>TRIENNIO 2016/2017/2018</w:t>
      </w:r>
      <w:r w:rsidRPr="00D92978">
        <w:rPr>
          <w:b/>
          <w:bCs/>
          <w:sz w:val="22"/>
          <w:szCs w:val="22"/>
        </w:rPr>
        <w:t xml:space="preserve">.  </w:t>
      </w:r>
    </w:p>
    <w:p w:rsidR="00543CBA" w:rsidRPr="00D92978" w:rsidRDefault="00543CBA" w:rsidP="00543CBA">
      <w:pPr>
        <w:jc w:val="both"/>
        <w:rPr>
          <w:rFonts w:eastAsia="Tahoma"/>
          <w:sz w:val="22"/>
          <w:szCs w:val="22"/>
        </w:rPr>
      </w:pPr>
    </w:p>
    <w:p w:rsidR="00543CBA" w:rsidRPr="00D92978" w:rsidRDefault="00543CBA" w:rsidP="00543CBA">
      <w:pPr>
        <w:jc w:val="both"/>
        <w:rPr>
          <w:rFonts w:eastAsia="Tahoma"/>
          <w:sz w:val="22"/>
          <w:szCs w:val="22"/>
        </w:rPr>
      </w:pPr>
      <w:r w:rsidRPr="00D92978">
        <w:rPr>
          <w:rFonts w:eastAsia="Tahoma"/>
          <w:sz w:val="22"/>
          <w:szCs w:val="22"/>
        </w:rPr>
        <w:t>Il sottoscritto ______________________________________________________________ codice fiscale n. __________________________ nato il ____________________________ a _________________ in qualità di_______________________________________dell’impresa ______________________________________con sede in _________________________in via ___________________ n. _________Cap.____________________</w:t>
      </w:r>
    </w:p>
    <w:p w:rsidR="00543CBA" w:rsidRPr="00D92978" w:rsidRDefault="00543CBA" w:rsidP="00543CBA">
      <w:pPr>
        <w:jc w:val="both"/>
        <w:rPr>
          <w:rFonts w:eastAsia="Tahoma"/>
          <w:sz w:val="22"/>
          <w:szCs w:val="22"/>
        </w:rPr>
      </w:pPr>
      <w:r w:rsidRPr="00D92978">
        <w:rPr>
          <w:rFonts w:eastAsia="Tahoma"/>
          <w:sz w:val="22"/>
          <w:szCs w:val="22"/>
        </w:rPr>
        <w:t>che partecipa alla procedura  in oggetto, ai sensi degli articoli 46 e 47 del DPR 28 dicembre 2000 n.445, consapevole delle sanzioni penali previste dall'articolo 76 del medesimo DPR 445/2000, per le ipotesi di falsità in atti e dichiarazioni mendaci ivi indicate;</w:t>
      </w:r>
    </w:p>
    <w:p w:rsidR="00543CBA" w:rsidRPr="00D92978" w:rsidRDefault="00543CBA" w:rsidP="00543CBA">
      <w:pPr>
        <w:jc w:val="center"/>
        <w:rPr>
          <w:rFonts w:eastAsia="Tahoma"/>
          <w:sz w:val="22"/>
          <w:szCs w:val="22"/>
        </w:rPr>
      </w:pPr>
      <w:r w:rsidRPr="00D92978">
        <w:rPr>
          <w:rFonts w:eastAsia="Tahoma-Bold"/>
          <w:b/>
          <w:bCs/>
          <w:sz w:val="22"/>
          <w:szCs w:val="22"/>
        </w:rPr>
        <w:t>DICHIARA</w:t>
      </w:r>
    </w:p>
    <w:p w:rsidR="00543CBA" w:rsidRPr="00D92978" w:rsidRDefault="00543CBA" w:rsidP="00543CBA">
      <w:pPr>
        <w:pStyle w:val="sche3"/>
        <w:ind w:left="15"/>
        <w:rPr>
          <w:bCs/>
          <w:iCs/>
          <w:sz w:val="22"/>
          <w:szCs w:val="22"/>
          <w:lang w:val="it-IT"/>
        </w:rPr>
      </w:pPr>
      <w:r w:rsidRPr="00D92978">
        <w:rPr>
          <w:bCs/>
          <w:iCs/>
          <w:sz w:val="22"/>
          <w:szCs w:val="22"/>
          <w:lang w:val="it-IT"/>
        </w:rPr>
        <w:t xml:space="preserve"> che gli operatori da utilizzare per l’espletamento del servizio, oggetto del presente bando, di cui si specifica la qualifica, sono:</w:t>
      </w:r>
    </w:p>
    <w:p w:rsidR="00543CBA" w:rsidRPr="00D92978" w:rsidRDefault="00543CBA" w:rsidP="00543CBA">
      <w:pPr>
        <w:pStyle w:val="sche3"/>
        <w:ind w:left="15"/>
        <w:rPr>
          <w:bCs/>
          <w:iCs/>
          <w:sz w:val="22"/>
          <w:szCs w:val="22"/>
          <w:lang w:val="it-IT"/>
        </w:rPr>
      </w:pPr>
    </w:p>
    <w:p w:rsidR="00543CBA" w:rsidRPr="00D92978" w:rsidRDefault="00543CBA" w:rsidP="00543CBA">
      <w:pPr>
        <w:pStyle w:val="sche3"/>
        <w:spacing w:line="480" w:lineRule="auto"/>
        <w:ind w:left="15"/>
        <w:rPr>
          <w:bCs/>
          <w:iCs/>
          <w:sz w:val="22"/>
          <w:szCs w:val="22"/>
          <w:lang w:val="it-IT"/>
        </w:rPr>
      </w:pPr>
      <w:r w:rsidRPr="00D92978">
        <w:rPr>
          <w:bCs/>
          <w:iCs/>
          <w:sz w:val="22"/>
          <w:szCs w:val="22"/>
          <w:lang w:val="it-IT"/>
        </w:rPr>
        <w:t xml:space="preserve">__________________________________________ </w:t>
      </w:r>
    </w:p>
    <w:p w:rsidR="00543CBA" w:rsidRPr="00D92978" w:rsidRDefault="00543CBA" w:rsidP="00543CBA">
      <w:pPr>
        <w:pStyle w:val="sche3"/>
        <w:spacing w:line="480" w:lineRule="auto"/>
        <w:ind w:left="15"/>
        <w:rPr>
          <w:bCs/>
          <w:iCs/>
          <w:sz w:val="22"/>
          <w:szCs w:val="22"/>
          <w:lang w:val="it-IT"/>
        </w:rPr>
      </w:pPr>
      <w:r w:rsidRPr="00D92978">
        <w:rPr>
          <w:bCs/>
          <w:iCs/>
          <w:sz w:val="22"/>
          <w:szCs w:val="22"/>
          <w:lang w:val="it-IT"/>
        </w:rPr>
        <w:t>__________________________________________</w:t>
      </w:r>
    </w:p>
    <w:p w:rsidR="00543CBA" w:rsidRPr="00D92978" w:rsidRDefault="00543CBA" w:rsidP="00543CBA">
      <w:pPr>
        <w:pStyle w:val="sche3"/>
        <w:spacing w:line="480" w:lineRule="auto"/>
        <w:ind w:left="15"/>
        <w:rPr>
          <w:bCs/>
          <w:iCs/>
          <w:sz w:val="22"/>
          <w:szCs w:val="22"/>
          <w:lang w:val="it-IT"/>
        </w:rPr>
      </w:pPr>
      <w:r w:rsidRPr="00D92978">
        <w:rPr>
          <w:bCs/>
          <w:iCs/>
          <w:sz w:val="22"/>
          <w:szCs w:val="22"/>
          <w:lang w:val="it-IT"/>
        </w:rPr>
        <w:t xml:space="preserve">__________________________________________ </w:t>
      </w:r>
    </w:p>
    <w:p w:rsidR="00543CBA" w:rsidRPr="00D92978" w:rsidRDefault="00543CBA" w:rsidP="00543CBA">
      <w:pPr>
        <w:pStyle w:val="sche3"/>
        <w:ind w:left="15"/>
        <w:rPr>
          <w:bCs/>
          <w:iCs/>
          <w:sz w:val="22"/>
          <w:szCs w:val="22"/>
          <w:lang w:val="it-IT"/>
        </w:rPr>
      </w:pPr>
      <w:r w:rsidRPr="00D92978">
        <w:rPr>
          <w:bCs/>
          <w:iCs/>
          <w:sz w:val="22"/>
          <w:szCs w:val="22"/>
          <w:lang w:val="it-IT"/>
        </w:rPr>
        <w:t xml:space="preserve">__________________________________________ </w:t>
      </w:r>
    </w:p>
    <w:p w:rsidR="00543CBA" w:rsidRPr="00D92978" w:rsidRDefault="00543CBA" w:rsidP="00543CBA">
      <w:pPr>
        <w:pStyle w:val="sche3"/>
        <w:ind w:left="15"/>
        <w:rPr>
          <w:bCs/>
          <w:iCs/>
          <w:sz w:val="22"/>
          <w:szCs w:val="22"/>
          <w:lang w:val="it-IT"/>
        </w:rPr>
      </w:pPr>
    </w:p>
    <w:p w:rsidR="00543CBA" w:rsidRPr="00D92978" w:rsidRDefault="00543CBA" w:rsidP="00543CBA">
      <w:pPr>
        <w:pStyle w:val="sche3"/>
        <w:ind w:left="15"/>
        <w:rPr>
          <w:bCs/>
          <w:iCs/>
          <w:sz w:val="22"/>
          <w:szCs w:val="22"/>
          <w:lang w:val="it-IT"/>
        </w:rPr>
      </w:pPr>
      <w:r w:rsidRPr="00D92978">
        <w:rPr>
          <w:bCs/>
          <w:iCs/>
          <w:sz w:val="22"/>
          <w:szCs w:val="22"/>
          <w:lang w:val="it-IT"/>
        </w:rPr>
        <w:t xml:space="preserve">__________________________________________ </w:t>
      </w:r>
    </w:p>
    <w:p w:rsidR="00543CBA" w:rsidRPr="00D92978" w:rsidRDefault="00543CBA" w:rsidP="00543CBA">
      <w:pPr>
        <w:pStyle w:val="sche3"/>
        <w:ind w:left="15"/>
        <w:rPr>
          <w:bCs/>
          <w:iCs/>
          <w:sz w:val="22"/>
          <w:szCs w:val="22"/>
          <w:lang w:val="it-IT"/>
        </w:rPr>
      </w:pPr>
    </w:p>
    <w:p w:rsidR="00543CBA" w:rsidRPr="00D92978" w:rsidRDefault="00543CBA" w:rsidP="00543CBA">
      <w:pPr>
        <w:rPr>
          <w:sz w:val="22"/>
          <w:szCs w:val="22"/>
        </w:rPr>
      </w:pPr>
    </w:p>
    <w:p w:rsidR="00543CBA" w:rsidRPr="00D92978" w:rsidRDefault="00543CBA" w:rsidP="00543CBA">
      <w:pPr>
        <w:jc w:val="both"/>
        <w:rPr>
          <w:rFonts w:eastAsia="TimesNewRomanPSMT"/>
          <w:sz w:val="22"/>
          <w:szCs w:val="22"/>
        </w:rPr>
      </w:pPr>
      <w:r w:rsidRPr="00D92978">
        <w:rPr>
          <w:rFonts w:eastAsia="TimesNewRomanPSMT"/>
          <w:sz w:val="22"/>
          <w:szCs w:val="22"/>
        </w:rPr>
        <w:t>Data ________________                                                                             FIRMA</w:t>
      </w:r>
    </w:p>
    <w:p w:rsidR="00543CBA" w:rsidRPr="00D92978" w:rsidRDefault="00543CBA" w:rsidP="00543CBA">
      <w:pPr>
        <w:jc w:val="center"/>
        <w:rPr>
          <w:rFonts w:eastAsia="TimesNewRomanPSMT"/>
          <w:sz w:val="22"/>
          <w:szCs w:val="22"/>
        </w:rPr>
      </w:pP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r w:rsidRPr="00D92978">
        <w:rPr>
          <w:rFonts w:eastAsia="TimesNewRomanPSMT"/>
          <w:sz w:val="22"/>
          <w:szCs w:val="22"/>
        </w:rPr>
        <w:tab/>
      </w:r>
    </w:p>
    <w:p w:rsidR="00543CBA" w:rsidRPr="00D92978" w:rsidRDefault="00543CBA" w:rsidP="00543CBA">
      <w:pPr>
        <w:jc w:val="both"/>
        <w:rPr>
          <w:rFonts w:eastAsia="TimesNewRomanPS-ItalicMT"/>
          <w:b/>
          <w:i/>
          <w:iCs/>
          <w:sz w:val="22"/>
          <w:szCs w:val="22"/>
        </w:rPr>
      </w:pPr>
      <w:r w:rsidRPr="00D92978">
        <w:rPr>
          <w:rFonts w:eastAsia="TimesNewRomanPS-ItalicMT"/>
          <w:b/>
          <w:i/>
          <w:iCs/>
          <w:sz w:val="22"/>
          <w:szCs w:val="22"/>
        </w:rPr>
        <w:t>NB. Allegare fotocopia di documento di identità in corso di validità. In tale caso la firma non dovrà essere autenticata, ai sensi del D.P.R. n.445/2000.</w:t>
      </w:r>
    </w:p>
    <w:p w:rsidR="00543CBA" w:rsidRPr="00D92978" w:rsidRDefault="00543CBA" w:rsidP="00543CBA">
      <w:pPr>
        <w:rPr>
          <w:sz w:val="22"/>
          <w:szCs w:val="22"/>
        </w:rPr>
      </w:pPr>
    </w:p>
    <w:p w:rsidR="00543CBA" w:rsidRDefault="00543CBA" w:rsidP="00543CBA">
      <w:pPr>
        <w:rPr>
          <w:sz w:val="22"/>
          <w:szCs w:val="22"/>
        </w:rPr>
      </w:pPr>
    </w:p>
    <w:p w:rsidR="00543CBA" w:rsidRDefault="00543CBA" w:rsidP="00543CBA">
      <w:pPr>
        <w:rPr>
          <w:sz w:val="22"/>
          <w:szCs w:val="22"/>
        </w:rPr>
      </w:pPr>
    </w:p>
    <w:p w:rsidR="00543CBA" w:rsidRDefault="00543CBA" w:rsidP="00543CBA">
      <w:pPr>
        <w:rPr>
          <w:sz w:val="22"/>
          <w:szCs w:val="22"/>
        </w:rPr>
      </w:pPr>
    </w:p>
    <w:p w:rsidR="00543CBA" w:rsidRDefault="00543CBA" w:rsidP="00543CBA">
      <w:pPr>
        <w:rPr>
          <w:sz w:val="22"/>
          <w:szCs w:val="22"/>
        </w:rPr>
      </w:pPr>
    </w:p>
    <w:p w:rsidR="00543CBA" w:rsidRDefault="00543CBA" w:rsidP="00543CBA">
      <w:pPr>
        <w:rPr>
          <w:sz w:val="22"/>
          <w:szCs w:val="22"/>
        </w:rPr>
      </w:pPr>
    </w:p>
    <w:p w:rsidR="00543CBA" w:rsidRDefault="00543CBA"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AC70F4" w:rsidRDefault="00AC70F4" w:rsidP="00543CBA">
      <w:pPr>
        <w:rPr>
          <w:sz w:val="22"/>
          <w:szCs w:val="22"/>
        </w:rPr>
      </w:pPr>
    </w:p>
    <w:p w:rsidR="00543CBA" w:rsidRDefault="00543CBA" w:rsidP="00543CBA">
      <w:pPr>
        <w:rPr>
          <w:sz w:val="22"/>
          <w:szCs w:val="22"/>
        </w:rPr>
      </w:pPr>
    </w:p>
    <w:p w:rsidR="00543CBA" w:rsidRPr="00D92978" w:rsidRDefault="00543CBA" w:rsidP="00543CBA">
      <w:pPr>
        <w:rPr>
          <w:sz w:val="22"/>
          <w:szCs w:val="22"/>
        </w:rPr>
      </w:pPr>
    </w:p>
    <w:p w:rsidR="00543CBA" w:rsidRPr="00D92978" w:rsidRDefault="00543CBA" w:rsidP="00543CBA">
      <w:pPr>
        <w:jc w:val="right"/>
        <w:rPr>
          <w:b/>
          <w:sz w:val="22"/>
          <w:szCs w:val="22"/>
        </w:rPr>
      </w:pPr>
      <w:r w:rsidRPr="00D92978">
        <w:rPr>
          <w:b/>
          <w:sz w:val="22"/>
          <w:szCs w:val="22"/>
        </w:rPr>
        <w:t xml:space="preserve">ALLEGATO </w:t>
      </w:r>
      <w:r w:rsidR="008D53F1">
        <w:rPr>
          <w:b/>
          <w:sz w:val="22"/>
          <w:szCs w:val="22"/>
        </w:rPr>
        <w:t>4</w:t>
      </w:r>
    </w:p>
    <w:p w:rsidR="00543CBA" w:rsidRPr="00D92978" w:rsidRDefault="00543CBA" w:rsidP="00543CBA">
      <w:pPr>
        <w:rPr>
          <w:sz w:val="22"/>
          <w:szCs w:val="22"/>
        </w:rPr>
      </w:pPr>
    </w:p>
    <w:p w:rsidR="00543CBA" w:rsidRPr="00D92978" w:rsidRDefault="00543CBA" w:rsidP="00543CBA">
      <w:pPr>
        <w:autoSpaceDE w:val="0"/>
        <w:jc w:val="both"/>
        <w:rPr>
          <w:rFonts w:eastAsia="Tahoma-Bold"/>
          <w:b/>
          <w:sz w:val="22"/>
          <w:szCs w:val="22"/>
        </w:rPr>
      </w:pPr>
    </w:p>
    <w:p w:rsidR="00543CBA" w:rsidRPr="00D92978" w:rsidRDefault="00543CBA" w:rsidP="00543CBA">
      <w:pPr>
        <w:autoSpaceDE w:val="0"/>
        <w:jc w:val="both"/>
        <w:rPr>
          <w:rFonts w:eastAsia="Tahoma-Bold"/>
          <w:b/>
          <w:sz w:val="22"/>
          <w:szCs w:val="22"/>
        </w:rPr>
      </w:pPr>
    </w:p>
    <w:p w:rsidR="00543CBA" w:rsidRPr="00D92978" w:rsidRDefault="00543CBA" w:rsidP="00543CBA">
      <w:pPr>
        <w:pStyle w:val="Corpodeltesto"/>
        <w:pBdr>
          <w:top w:val="single" w:sz="4" w:space="1" w:color="auto"/>
          <w:left w:val="single" w:sz="4" w:space="5" w:color="auto"/>
          <w:bottom w:val="single" w:sz="4" w:space="1" w:color="auto"/>
          <w:right w:val="single" w:sz="4" w:space="4" w:color="auto"/>
        </w:pBdr>
        <w:ind w:left="8278"/>
        <w:jc w:val="center"/>
        <w:rPr>
          <w:b/>
          <w:bCs/>
          <w:sz w:val="22"/>
          <w:szCs w:val="22"/>
        </w:rPr>
      </w:pPr>
      <w:r w:rsidRPr="00D92978">
        <w:rPr>
          <w:b/>
          <w:bCs/>
          <w:sz w:val="22"/>
          <w:szCs w:val="22"/>
        </w:rPr>
        <w:t>Marca da bollo legale</w:t>
      </w:r>
    </w:p>
    <w:p w:rsidR="00543CBA" w:rsidRPr="00D92978" w:rsidRDefault="00543CBA" w:rsidP="00543CBA">
      <w:pPr>
        <w:pStyle w:val="Corpodeltesto"/>
        <w:pBdr>
          <w:top w:val="single" w:sz="4" w:space="1" w:color="auto"/>
          <w:left w:val="single" w:sz="4" w:space="5" w:color="auto"/>
          <w:bottom w:val="single" w:sz="4" w:space="1" w:color="auto"/>
          <w:right w:val="single" w:sz="4" w:space="4" w:color="auto"/>
        </w:pBdr>
        <w:ind w:left="8278"/>
        <w:jc w:val="center"/>
        <w:rPr>
          <w:b/>
          <w:bCs/>
          <w:sz w:val="22"/>
          <w:szCs w:val="22"/>
        </w:rPr>
      </w:pPr>
      <w:r w:rsidRPr="00D92978">
        <w:rPr>
          <w:b/>
          <w:bCs/>
          <w:sz w:val="22"/>
          <w:szCs w:val="22"/>
        </w:rPr>
        <w:t>(€ 1</w:t>
      </w:r>
      <w:r w:rsidR="008D53F1">
        <w:rPr>
          <w:b/>
          <w:bCs/>
          <w:sz w:val="22"/>
          <w:szCs w:val="22"/>
        </w:rPr>
        <w:t>6</w:t>
      </w:r>
      <w:r w:rsidRPr="00D92978">
        <w:rPr>
          <w:b/>
          <w:bCs/>
          <w:sz w:val="22"/>
          <w:szCs w:val="22"/>
        </w:rPr>
        <w:t>,</w:t>
      </w:r>
      <w:r w:rsidR="00BE7DAB">
        <w:rPr>
          <w:b/>
          <w:bCs/>
          <w:sz w:val="22"/>
          <w:szCs w:val="22"/>
        </w:rPr>
        <w:t>00</w:t>
      </w:r>
      <w:r w:rsidRPr="00D92978">
        <w:rPr>
          <w:b/>
          <w:bCs/>
          <w:sz w:val="22"/>
          <w:szCs w:val="22"/>
        </w:rPr>
        <w:t>)</w:t>
      </w:r>
    </w:p>
    <w:p w:rsidR="00543CBA" w:rsidRPr="00D92978" w:rsidRDefault="00543CBA" w:rsidP="00543CBA">
      <w:pPr>
        <w:pStyle w:val="Corpodeltesto3"/>
        <w:jc w:val="both"/>
        <w:rPr>
          <w:b/>
          <w:bCs/>
          <w:sz w:val="22"/>
          <w:szCs w:val="22"/>
        </w:rPr>
      </w:pPr>
    </w:p>
    <w:p w:rsidR="00543CBA" w:rsidRPr="00D92978" w:rsidRDefault="00543CBA" w:rsidP="00543CBA">
      <w:pPr>
        <w:autoSpaceDE w:val="0"/>
        <w:rPr>
          <w:rFonts w:eastAsia="Tahoma-Bold"/>
          <w:b/>
          <w:sz w:val="22"/>
          <w:szCs w:val="22"/>
        </w:rPr>
      </w:pPr>
      <w:r w:rsidRPr="00D92978">
        <w:rPr>
          <w:rFonts w:eastAsia="Tahoma-Bold"/>
          <w:b/>
          <w:sz w:val="22"/>
          <w:szCs w:val="22"/>
        </w:rPr>
        <w:t xml:space="preserve">OFFERTA ECONOMICA </w:t>
      </w:r>
    </w:p>
    <w:p w:rsidR="00543CBA" w:rsidRPr="00D92978" w:rsidRDefault="00543CBA" w:rsidP="00543CBA">
      <w:pPr>
        <w:autoSpaceDE w:val="0"/>
        <w:jc w:val="both"/>
        <w:rPr>
          <w:rFonts w:eastAsia="Tahoma-Bold"/>
          <w:b/>
          <w:bCs/>
          <w:sz w:val="22"/>
          <w:szCs w:val="22"/>
        </w:rPr>
      </w:pPr>
    </w:p>
    <w:p w:rsidR="00543CBA" w:rsidRPr="00D92978" w:rsidRDefault="00543CBA" w:rsidP="00543CBA">
      <w:pPr>
        <w:autoSpaceDE w:val="0"/>
        <w:rPr>
          <w:rFonts w:eastAsia="Tahoma"/>
          <w:sz w:val="22"/>
          <w:szCs w:val="22"/>
        </w:rPr>
      </w:pPr>
    </w:p>
    <w:tbl>
      <w:tblPr>
        <w:tblW w:w="9778" w:type="dxa"/>
        <w:tblLayout w:type="fixed"/>
        <w:tblCellMar>
          <w:left w:w="70" w:type="dxa"/>
          <w:right w:w="70" w:type="dxa"/>
        </w:tblCellMar>
        <w:tblLook w:val="0000"/>
      </w:tblPr>
      <w:tblGrid>
        <w:gridCol w:w="9778"/>
      </w:tblGrid>
      <w:tr w:rsidR="00543CBA" w:rsidRPr="00D92978">
        <w:tc>
          <w:tcPr>
            <w:tcW w:w="9778" w:type="dxa"/>
          </w:tcPr>
          <w:p w:rsidR="00543CBA" w:rsidRPr="00D92978" w:rsidRDefault="00543CBA" w:rsidP="00685615">
            <w:pPr>
              <w:autoSpaceDE w:val="0"/>
              <w:jc w:val="both"/>
              <w:rPr>
                <w:b/>
                <w:bCs/>
                <w:lang w:eastAsia="ar-SA"/>
              </w:rPr>
            </w:pPr>
            <w:r w:rsidRPr="00D92978">
              <w:rPr>
                <w:rFonts w:eastAsia="TimesNewRomanPS-BoldMT"/>
                <w:b/>
                <w:bCs/>
                <w:sz w:val="22"/>
                <w:szCs w:val="22"/>
              </w:rPr>
              <w:t xml:space="preserve">OGGETTO: </w:t>
            </w:r>
            <w:r w:rsidRPr="00D92978">
              <w:rPr>
                <w:b/>
                <w:bCs/>
                <w:sz w:val="22"/>
                <w:szCs w:val="22"/>
              </w:rPr>
              <w:t xml:space="preserve">PROCEDURA NEGOZIATA PER L’AFFIDAMENTO DEL SERVIZIO  </w:t>
            </w:r>
            <w:r w:rsidR="00AC70F4">
              <w:rPr>
                <w:b/>
                <w:bCs/>
                <w:sz w:val="22"/>
                <w:szCs w:val="22"/>
              </w:rPr>
              <w:t xml:space="preserve">SEMINARE PER RACCOGLIERE INTEGRAZIONEDA REALIZZARE </w:t>
            </w:r>
            <w:r w:rsidR="00AC70F4" w:rsidRPr="00D92978">
              <w:rPr>
                <w:b/>
                <w:bCs/>
                <w:sz w:val="22"/>
                <w:szCs w:val="22"/>
              </w:rPr>
              <w:t>NEL COMUNE DI S</w:t>
            </w:r>
            <w:r w:rsidR="00AC70F4">
              <w:rPr>
                <w:b/>
                <w:bCs/>
                <w:sz w:val="22"/>
                <w:szCs w:val="22"/>
              </w:rPr>
              <w:t>AMBUCA</w:t>
            </w:r>
            <w:r w:rsidRPr="00D92978">
              <w:rPr>
                <w:b/>
                <w:bCs/>
                <w:sz w:val="22"/>
                <w:szCs w:val="22"/>
              </w:rPr>
              <w:t xml:space="preserve">. </w:t>
            </w:r>
            <w:r>
              <w:rPr>
                <w:b/>
                <w:bCs/>
                <w:sz w:val="22"/>
                <w:szCs w:val="22"/>
              </w:rPr>
              <w:t>TRIENNIO 2016/2017/2018</w:t>
            </w:r>
            <w:r w:rsidRPr="00D92978">
              <w:rPr>
                <w:b/>
                <w:bCs/>
                <w:sz w:val="22"/>
                <w:szCs w:val="22"/>
              </w:rPr>
              <w:t xml:space="preserve">.   </w:t>
            </w:r>
          </w:p>
          <w:p w:rsidR="00543CBA" w:rsidRPr="00D92978" w:rsidRDefault="00543CBA" w:rsidP="00685615">
            <w:pPr>
              <w:pStyle w:val="Titolo1"/>
              <w:widowControl w:val="0"/>
              <w:tabs>
                <w:tab w:val="left" w:pos="0"/>
              </w:tabs>
              <w:suppressAutoHyphens/>
              <w:autoSpaceDE w:val="0"/>
              <w:spacing w:before="0" w:after="0"/>
              <w:rPr>
                <w:rFonts w:ascii="Times New Roman" w:hAnsi="Times New Roman" w:cs="Times New Roman"/>
                <w:b w:val="0"/>
                <w:bCs w:val="0"/>
                <w:sz w:val="22"/>
                <w:szCs w:val="22"/>
                <w:lang w:eastAsia="ar-SA"/>
              </w:rPr>
            </w:pPr>
          </w:p>
          <w:p w:rsidR="00543CBA" w:rsidRPr="00D92978" w:rsidRDefault="00543CBA" w:rsidP="00685615">
            <w:pPr>
              <w:pStyle w:val="Corpodeltesto2"/>
            </w:pPr>
            <w:r w:rsidRPr="00D92978">
              <w:rPr>
                <w:sz w:val="22"/>
                <w:szCs w:val="22"/>
              </w:rPr>
              <w:t>Il sottoscritto ………………………………………………………………..(cognome, nome e data di nascita) rappresentante legale, procuratore dell’impresa  ……………………………………………… con sede nel Comune di  ................................. Provincia ..…............. …...…… Via ............................ codice fiscale n. ..…............………… Partita Iva n. ......................………. formula la seguente offerta per il servizio oggetto del presente appalto:</w:t>
            </w:r>
          </w:p>
          <w:p w:rsidR="00543CBA" w:rsidRPr="00D92978" w:rsidRDefault="00543CBA" w:rsidP="00685615">
            <w:pPr>
              <w:rPr>
                <w:lang w:eastAsia="ar-SA"/>
              </w:rPr>
            </w:pPr>
          </w:p>
        </w:tc>
      </w:tr>
    </w:tbl>
    <w:p w:rsidR="00543CBA" w:rsidRPr="00D92978" w:rsidRDefault="00543CBA" w:rsidP="00543CBA">
      <w:pPr>
        <w:jc w:val="center"/>
        <w:rPr>
          <w:b/>
          <w:sz w:val="22"/>
          <w:szCs w:val="22"/>
          <w:lang w:eastAsia="ar-SA"/>
        </w:rPr>
      </w:pPr>
      <w:r w:rsidRPr="00D92978">
        <w:rPr>
          <w:b/>
          <w:sz w:val="22"/>
          <w:szCs w:val="22"/>
          <w:lang w:eastAsia="ar-SA"/>
        </w:rPr>
        <w:t>OFFRE</w:t>
      </w:r>
    </w:p>
    <w:p w:rsidR="00543CBA" w:rsidRPr="00D92978" w:rsidRDefault="00543CBA" w:rsidP="00543CBA">
      <w:pPr>
        <w:jc w:val="center"/>
        <w:rPr>
          <w:b/>
          <w:sz w:val="22"/>
          <w:szCs w:val="22"/>
          <w:lang w:eastAsia="ar-SA"/>
        </w:rPr>
      </w:pPr>
    </w:p>
    <w:p w:rsidR="00543CBA" w:rsidRPr="00D92978" w:rsidRDefault="00543CBA" w:rsidP="00543CBA">
      <w:pPr>
        <w:jc w:val="center"/>
        <w:rPr>
          <w:b/>
          <w:sz w:val="22"/>
          <w:szCs w:val="22"/>
          <w:lang w:eastAsia="ar-SA"/>
        </w:rPr>
      </w:pPr>
    </w:p>
    <w:p w:rsidR="00543CBA" w:rsidRPr="00D92978" w:rsidRDefault="00543CBA" w:rsidP="00543CBA">
      <w:pPr>
        <w:widowControl w:val="0"/>
        <w:numPr>
          <w:ilvl w:val="0"/>
          <w:numId w:val="2"/>
        </w:numPr>
        <w:tabs>
          <w:tab w:val="left" w:pos="823"/>
        </w:tabs>
        <w:suppressAutoHyphens/>
        <w:jc w:val="both"/>
        <w:rPr>
          <w:color w:val="FF0000"/>
          <w:sz w:val="22"/>
          <w:szCs w:val="22"/>
          <w:lang w:eastAsia="ar-SA"/>
        </w:rPr>
      </w:pPr>
      <w:r w:rsidRPr="00D92978">
        <w:rPr>
          <w:sz w:val="22"/>
          <w:szCs w:val="22"/>
          <w:lang w:eastAsia="ar-SA"/>
        </w:rPr>
        <w:t xml:space="preserve">il ribasso percentuale sull’importo di  </w:t>
      </w:r>
      <w:r w:rsidR="00AC70F4" w:rsidRPr="00B162A6">
        <w:rPr>
          <w:rFonts w:asciiTheme="minorHAnsi" w:hAnsiTheme="minorHAnsi"/>
          <w:b/>
          <w:sz w:val="22"/>
          <w:szCs w:val="22"/>
        </w:rPr>
        <w:t xml:space="preserve">€ </w:t>
      </w:r>
      <w:r w:rsidR="00AC70F4">
        <w:rPr>
          <w:rFonts w:asciiTheme="minorHAnsi" w:hAnsiTheme="minorHAnsi"/>
          <w:b/>
          <w:sz w:val="22"/>
          <w:szCs w:val="22"/>
        </w:rPr>
        <w:t>1.742,40</w:t>
      </w:r>
      <w:r w:rsidRPr="00D92978">
        <w:rPr>
          <w:color w:val="FF0000"/>
          <w:sz w:val="22"/>
          <w:szCs w:val="22"/>
          <w:lang w:eastAsia="ar-SA"/>
        </w:rPr>
        <w:t>:</w:t>
      </w:r>
    </w:p>
    <w:p w:rsidR="00543CBA" w:rsidRPr="00D92978" w:rsidRDefault="00543CBA" w:rsidP="00543CBA">
      <w:pPr>
        <w:jc w:val="both"/>
        <w:rPr>
          <w:sz w:val="22"/>
          <w:szCs w:val="22"/>
          <w:lang w:eastAsia="ar-SA"/>
        </w:rPr>
      </w:pPr>
    </w:p>
    <w:tbl>
      <w:tblPr>
        <w:tblW w:w="0" w:type="auto"/>
        <w:tblInd w:w="400" w:type="dxa"/>
        <w:tblLayout w:type="fixed"/>
        <w:tblCellMar>
          <w:left w:w="70" w:type="dxa"/>
          <w:right w:w="70" w:type="dxa"/>
        </w:tblCellMar>
        <w:tblLook w:val="0000"/>
      </w:tblPr>
      <w:tblGrid>
        <w:gridCol w:w="4469"/>
        <w:gridCol w:w="4929"/>
      </w:tblGrid>
      <w:tr w:rsidR="00543CBA" w:rsidRPr="00D92978">
        <w:trPr>
          <w:cantSplit/>
          <w:trHeight w:hRule="exact" w:val="703"/>
        </w:trPr>
        <w:tc>
          <w:tcPr>
            <w:tcW w:w="4469" w:type="dxa"/>
            <w:vMerge w:val="restart"/>
            <w:tcBorders>
              <w:top w:val="single" w:sz="4" w:space="0" w:color="000000"/>
              <w:left w:val="single" w:sz="4" w:space="0" w:color="000000"/>
              <w:bottom w:val="single" w:sz="4" w:space="0" w:color="000000"/>
            </w:tcBorders>
          </w:tcPr>
          <w:p w:rsidR="00543CBA" w:rsidRPr="00D92978" w:rsidRDefault="00543CBA" w:rsidP="00685615">
            <w:pPr>
              <w:snapToGrid w:val="0"/>
              <w:jc w:val="both"/>
              <w:rPr>
                <w:lang w:eastAsia="ar-SA"/>
              </w:rPr>
            </w:pPr>
          </w:p>
          <w:p w:rsidR="00543CBA" w:rsidRPr="00D92978" w:rsidRDefault="00543CBA" w:rsidP="00685615">
            <w:pPr>
              <w:jc w:val="both"/>
              <w:rPr>
                <w:lang w:eastAsia="ar-SA"/>
              </w:rPr>
            </w:pPr>
          </w:p>
          <w:p w:rsidR="00543CBA" w:rsidRPr="00D92978" w:rsidRDefault="00543CBA" w:rsidP="00685615">
            <w:pPr>
              <w:pStyle w:val="Titolo3"/>
              <w:rPr>
                <w:rFonts w:ascii="Times New Roman" w:hAnsi="Times New Roman" w:cs="Times New Roman"/>
                <w:sz w:val="22"/>
                <w:szCs w:val="22"/>
              </w:rPr>
            </w:pPr>
            <w:r w:rsidRPr="00D92978">
              <w:rPr>
                <w:rFonts w:ascii="Times New Roman" w:hAnsi="Times New Roman" w:cs="Times New Roman"/>
                <w:sz w:val="22"/>
                <w:szCs w:val="22"/>
              </w:rPr>
              <w:t>Ribasso percentuale offerto</w:t>
            </w:r>
          </w:p>
          <w:p w:rsidR="00543CBA" w:rsidRPr="00D92978" w:rsidRDefault="00543CBA" w:rsidP="00685615"/>
          <w:p w:rsidR="00543CBA" w:rsidRPr="00D92978" w:rsidRDefault="00543CBA" w:rsidP="00685615">
            <w:pPr>
              <w:jc w:val="both"/>
              <w:rPr>
                <w:lang w:eastAsia="ar-SA"/>
              </w:rPr>
            </w:pPr>
          </w:p>
        </w:tc>
        <w:tc>
          <w:tcPr>
            <w:tcW w:w="4929" w:type="dxa"/>
            <w:tcBorders>
              <w:top w:val="single" w:sz="4" w:space="0" w:color="000000"/>
              <w:left w:val="single" w:sz="4" w:space="0" w:color="000000"/>
              <w:bottom w:val="single" w:sz="4" w:space="0" w:color="000000"/>
              <w:right w:val="single" w:sz="4" w:space="0" w:color="000000"/>
            </w:tcBorders>
            <w:vAlign w:val="center"/>
          </w:tcPr>
          <w:p w:rsidR="00543CBA" w:rsidRPr="00D92978" w:rsidRDefault="00543CBA" w:rsidP="00685615">
            <w:pPr>
              <w:snapToGrid w:val="0"/>
              <w:rPr>
                <w:lang w:eastAsia="ar-SA"/>
              </w:rPr>
            </w:pPr>
            <w:r w:rsidRPr="00D92978">
              <w:rPr>
                <w:sz w:val="22"/>
                <w:szCs w:val="22"/>
                <w:lang w:eastAsia="ar-SA"/>
              </w:rPr>
              <w:t>(in cifre)</w:t>
            </w:r>
          </w:p>
          <w:p w:rsidR="00543CBA" w:rsidRPr="00D92978" w:rsidRDefault="00543CBA" w:rsidP="00685615">
            <w:pPr>
              <w:rPr>
                <w:lang w:eastAsia="ar-SA"/>
              </w:rPr>
            </w:pPr>
          </w:p>
          <w:p w:rsidR="00543CBA" w:rsidRPr="00D92978" w:rsidRDefault="00543CBA" w:rsidP="00685615">
            <w:pPr>
              <w:rPr>
                <w:lang w:eastAsia="ar-SA"/>
              </w:rPr>
            </w:pPr>
          </w:p>
        </w:tc>
      </w:tr>
      <w:tr w:rsidR="00543CBA" w:rsidRPr="00D92978">
        <w:trPr>
          <w:cantSplit/>
        </w:trPr>
        <w:tc>
          <w:tcPr>
            <w:tcW w:w="4469" w:type="dxa"/>
            <w:vMerge/>
            <w:tcBorders>
              <w:top w:val="single" w:sz="4" w:space="0" w:color="000000"/>
              <w:left w:val="single" w:sz="4" w:space="0" w:color="000000"/>
              <w:bottom w:val="single" w:sz="4" w:space="0" w:color="000000"/>
            </w:tcBorders>
          </w:tcPr>
          <w:p w:rsidR="00543CBA" w:rsidRPr="00D92978" w:rsidRDefault="00543CBA" w:rsidP="00685615"/>
        </w:tc>
        <w:tc>
          <w:tcPr>
            <w:tcW w:w="4929" w:type="dxa"/>
            <w:tcBorders>
              <w:left w:val="single" w:sz="4" w:space="0" w:color="000000"/>
              <w:bottom w:val="single" w:sz="4" w:space="0" w:color="000000"/>
              <w:right w:val="single" w:sz="4" w:space="0" w:color="000000"/>
            </w:tcBorders>
          </w:tcPr>
          <w:p w:rsidR="00543CBA" w:rsidRPr="00D92978" w:rsidRDefault="00543CBA" w:rsidP="00685615">
            <w:pPr>
              <w:snapToGrid w:val="0"/>
              <w:jc w:val="both"/>
              <w:rPr>
                <w:lang w:eastAsia="ar-SA"/>
              </w:rPr>
            </w:pPr>
            <w:r w:rsidRPr="00D92978">
              <w:rPr>
                <w:sz w:val="22"/>
                <w:szCs w:val="22"/>
                <w:lang w:eastAsia="ar-SA"/>
              </w:rPr>
              <w:t>(in lettere)</w:t>
            </w:r>
          </w:p>
        </w:tc>
      </w:tr>
    </w:tbl>
    <w:p w:rsidR="00543CBA" w:rsidRPr="00D92978" w:rsidRDefault="00543CBA" w:rsidP="00543CBA">
      <w:pPr>
        <w:tabs>
          <w:tab w:val="center" w:pos="4320"/>
        </w:tabs>
        <w:rPr>
          <w:b/>
          <w:bCs/>
          <w:sz w:val="22"/>
          <w:szCs w:val="22"/>
          <w:lang w:eastAsia="ar-SA"/>
        </w:rPr>
      </w:pPr>
    </w:p>
    <w:p w:rsidR="00543CBA" w:rsidRPr="00D92978" w:rsidRDefault="00543CBA" w:rsidP="00543CBA">
      <w:pPr>
        <w:tabs>
          <w:tab w:val="center" w:pos="4320"/>
        </w:tabs>
        <w:rPr>
          <w:b/>
          <w:bCs/>
          <w:sz w:val="22"/>
          <w:szCs w:val="22"/>
          <w:lang w:eastAsia="ar-SA"/>
        </w:rPr>
      </w:pPr>
    </w:p>
    <w:p w:rsidR="00543CBA" w:rsidRPr="00D92978" w:rsidRDefault="00543CBA" w:rsidP="00543CBA">
      <w:pPr>
        <w:tabs>
          <w:tab w:val="center" w:pos="4320"/>
        </w:tabs>
        <w:rPr>
          <w:b/>
          <w:bCs/>
          <w:sz w:val="22"/>
          <w:szCs w:val="22"/>
          <w:lang w:eastAsia="ar-SA"/>
        </w:rPr>
      </w:pPr>
      <w:r w:rsidRPr="00D92978">
        <w:rPr>
          <w:b/>
          <w:bCs/>
          <w:sz w:val="22"/>
          <w:szCs w:val="22"/>
          <w:lang w:eastAsia="ar-SA"/>
        </w:rPr>
        <w:t>Data _________________</w:t>
      </w:r>
    </w:p>
    <w:p w:rsidR="00543CBA" w:rsidRPr="00D92978" w:rsidRDefault="00543CBA" w:rsidP="00543CBA">
      <w:pPr>
        <w:tabs>
          <w:tab w:val="center" w:pos="4320"/>
        </w:tabs>
        <w:rPr>
          <w:b/>
          <w:bCs/>
          <w:sz w:val="22"/>
          <w:szCs w:val="22"/>
          <w:lang w:eastAsia="ar-SA"/>
        </w:rPr>
      </w:pPr>
    </w:p>
    <w:p w:rsidR="00543CBA" w:rsidRPr="00D92978" w:rsidRDefault="00543CBA" w:rsidP="00543CBA">
      <w:pPr>
        <w:tabs>
          <w:tab w:val="center" w:pos="4320"/>
        </w:tabs>
        <w:jc w:val="center"/>
        <w:rPr>
          <w:b/>
          <w:bCs/>
          <w:sz w:val="22"/>
          <w:szCs w:val="22"/>
          <w:lang w:eastAsia="ar-SA"/>
        </w:rPr>
      </w:pPr>
      <w:r w:rsidRPr="00D92978">
        <w:rPr>
          <w:b/>
          <w:bCs/>
          <w:sz w:val="22"/>
          <w:szCs w:val="22"/>
          <w:lang w:eastAsia="ar-SA"/>
        </w:rPr>
        <w:t>________________________________</w:t>
      </w:r>
    </w:p>
    <w:p w:rsidR="00543CBA" w:rsidRPr="00D92978" w:rsidRDefault="00543CBA" w:rsidP="00543CBA">
      <w:pPr>
        <w:pStyle w:val="Corpodeltesto21"/>
        <w:spacing w:line="100" w:lineRule="atLeast"/>
        <w:ind w:left="340"/>
        <w:jc w:val="center"/>
        <w:rPr>
          <w:rFonts w:ascii="Times New Roman" w:eastAsia="Times New Roman" w:hAnsi="Times New Roman" w:cs="Times New Roman"/>
          <w:sz w:val="22"/>
          <w:szCs w:val="22"/>
          <w:lang w:eastAsia="ar-SA" w:bidi="ar-SA"/>
        </w:rPr>
      </w:pPr>
      <w:r w:rsidRPr="00D92978">
        <w:rPr>
          <w:rFonts w:ascii="Times New Roman" w:eastAsia="Times New Roman" w:hAnsi="Times New Roman" w:cs="Times New Roman"/>
          <w:sz w:val="22"/>
          <w:szCs w:val="22"/>
          <w:lang w:eastAsia="ar-SA" w:bidi="ar-SA"/>
        </w:rPr>
        <w:t>(firma leggibile del legale rappresentante)</w:t>
      </w:r>
    </w:p>
    <w:p w:rsidR="00543CBA" w:rsidRPr="00D92978" w:rsidRDefault="00543CBA" w:rsidP="00543CBA">
      <w:pPr>
        <w:autoSpaceDE w:val="0"/>
        <w:jc w:val="both"/>
        <w:rPr>
          <w:rFonts w:eastAsia="TimesNewRomanPS-BoldItalicMT"/>
          <w:b/>
          <w:bCs/>
          <w:i/>
          <w:iCs/>
          <w:sz w:val="22"/>
          <w:szCs w:val="22"/>
        </w:rPr>
      </w:pPr>
    </w:p>
    <w:p w:rsidR="00543CBA" w:rsidRPr="00D92978" w:rsidRDefault="00543CBA" w:rsidP="00543CBA">
      <w:pPr>
        <w:autoSpaceDE w:val="0"/>
        <w:jc w:val="both"/>
        <w:rPr>
          <w:rFonts w:eastAsia="TimesNewRomanPS-BoldItalicMT"/>
          <w:b/>
          <w:bCs/>
          <w:i/>
          <w:iCs/>
          <w:sz w:val="22"/>
          <w:szCs w:val="22"/>
        </w:rPr>
      </w:pPr>
    </w:p>
    <w:p w:rsidR="00543CBA" w:rsidRPr="00D92978" w:rsidRDefault="00543CBA" w:rsidP="00543CBA">
      <w:pPr>
        <w:autoSpaceDE w:val="0"/>
        <w:jc w:val="both"/>
        <w:rPr>
          <w:rFonts w:eastAsia="TimesNewRomanPS-ItalicMT"/>
          <w:i/>
          <w:iCs/>
          <w:sz w:val="22"/>
          <w:szCs w:val="22"/>
        </w:rPr>
      </w:pPr>
      <w:r w:rsidRPr="00D92978">
        <w:rPr>
          <w:rFonts w:eastAsia="TimesNewRomanPS-BoldItalicMT"/>
          <w:b/>
          <w:bCs/>
          <w:i/>
          <w:iCs/>
          <w:sz w:val="22"/>
          <w:szCs w:val="22"/>
        </w:rPr>
        <w:t xml:space="preserve">NB </w:t>
      </w:r>
      <w:r w:rsidRPr="00D92978">
        <w:rPr>
          <w:rFonts w:eastAsia="TimesNewRomanPS-ItalicMT"/>
          <w:i/>
          <w:iCs/>
          <w:sz w:val="22"/>
          <w:szCs w:val="22"/>
        </w:rPr>
        <w:t>Allegare fotocopia di documento di identità in corso di validità. In tale caso la firma non dovrà essere autenticata, ai sensi del D.P.R. n.445/2000.</w:t>
      </w:r>
    </w:p>
    <w:p w:rsidR="00543CBA" w:rsidRPr="00D92978" w:rsidRDefault="00543CBA" w:rsidP="00543CBA">
      <w:pPr>
        <w:autoSpaceDE w:val="0"/>
        <w:jc w:val="both"/>
        <w:rPr>
          <w:rFonts w:eastAsia="TimesNewRomanPS-BoldItalicMT"/>
          <w:i/>
          <w:iCs/>
          <w:sz w:val="22"/>
          <w:szCs w:val="22"/>
        </w:rPr>
      </w:pPr>
      <w:r w:rsidRPr="00D92978">
        <w:rPr>
          <w:rFonts w:eastAsia="TimesNewRomanPS-BoldItalicMT"/>
          <w:i/>
          <w:iCs/>
          <w:sz w:val="22"/>
          <w:szCs w:val="22"/>
        </w:rPr>
        <w:t xml:space="preserve">La dichiarazione relativa all'offerta economica di cui al presente punto, a pena di esclusione, deve essere sottoscritta dal legale Rappresentante del concorrente o dal suo Procuratore. Nel caso di sottoscrizione da parte di un Procuratore del Legale Rappresentante, va trasmessa la relativa procura. </w:t>
      </w:r>
    </w:p>
    <w:p w:rsidR="00543CBA" w:rsidRPr="00D92978" w:rsidRDefault="00543CBA" w:rsidP="00543CBA">
      <w:pPr>
        <w:autoSpaceDE w:val="0"/>
        <w:jc w:val="both"/>
        <w:rPr>
          <w:rFonts w:eastAsia="TimesNewRomanPS-ItalicMT"/>
          <w:i/>
          <w:iCs/>
          <w:sz w:val="22"/>
          <w:szCs w:val="22"/>
        </w:rPr>
      </w:pPr>
      <w:r w:rsidRPr="00D92978">
        <w:rPr>
          <w:rFonts w:eastAsia="TimesNewRomanPS-ItalicMT"/>
          <w:i/>
          <w:iCs/>
          <w:sz w:val="22"/>
          <w:szCs w:val="22"/>
        </w:rPr>
        <w:t>Qualora il concorrente sia costituito da Raggruppamento Temporaneo o Consorzio Ordinario, non ancora costituiti la presente dichiarazione dovrà essere sottoscritta, pena l'esclusione, da tutti i soggetti che costituiranno il raggruppamento o consorzio.</w:t>
      </w:r>
    </w:p>
    <w:p w:rsidR="00543CBA" w:rsidRDefault="00543CBA" w:rsidP="00543CBA">
      <w:pPr>
        <w:jc w:val="center"/>
        <w:rPr>
          <w:b/>
          <w:sz w:val="22"/>
          <w:szCs w:val="22"/>
        </w:rPr>
      </w:pPr>
    </w:p>
    <w:p w:rsidR="00543CBA" w:rsidRDefault="00543CBA" w:rsidP="00543CBA">
      <w:pPr>
        <w:jc w:val="center"/>
        <w:rPr>
          <w:b/>
          <w:sz w:val="22"/>
          <w:szCs w:val="22"/>
        </w:rPr>
      </w:pPr>
    </w:p>
    <w:p w:rsidR="00AC70F4" w:rsidRDefault="00AC70F4" w:rsidP="00543CBA">
      <w:pPr>
        <w:jc w:val="center"/>
        <w:rPr>
          <w:b/>
          <w:sz w:val="22"/>
          <w:szCs w:val="22"/>
        </w:rPr>
      </w:pPr>
    </w:p>
    <w:p w:rsidR="00543CBA" w:rsidRDefault="00543CBA" w:rsidP="00543CBA">
      <w:pPr>
        <w:jc w:val="center"/>
        <w:rPr>
          <w:b/>
          <w:sz w:val="22"/>
          <w:szCs w:val="22"/>
        </w:rPr>
      </w:pPr>
    </w:p>
    <w:p w:rsidR="00543CBA" w:rsidRPr="00D92978" w:rsidRDefault="00543CBA" w:rsidP="00543CBA">
      <w:pPr>
        <w:jc w:val="center"/>
        <w:rPr>
          <w:b/>
          <w:sz w:val="22"/>
          <w:szCs w:val="22"/>
        </w:rPr>
      </w:pPr>
    </w:p>
    <w:p w:rsidR="00543CBA" w:rsidRPr="000862CE" w:rsidRDefault="00543CBA" w:rsidP="00543CBA">
      <w:pPr>
        <w:jc w:val="center"/>
        <w:rPr>
          <w:rFonts w:asciiTheme="minorHAnsi" w:hAnsiTheme="minorHAnsi" w:cstheme="minorHAnsi"/>
          <w:b/>
          <w:sz w:val="22"/>
          <w:szCs w:val="22"/>
        </w:rPr>
      </w:pPr>
      <w:r w:rsidRPr="000862CE">
        <w:rPr>
          <w:rFonts w:asciiTheme="minorHAnsi" w:hAnsiTheme="minorHAnsi" w:cstheme="minorHAnsi"/>
          <w:b/>
          <w:sz w:val="22"/>
          <w:szCs w:val="22"/>
        </w:rPr>
        <w:t>DICHIARAZIONE</w:t>
      </w:r>
    </w:p>
    <w:p w:rsidR="00543CBA" w:rsidRPr="000862CE" w:rsidRDefault="00543CBA" w:rsidP="00543CBA">
      <w:pPr>
        <w:pStyle w:val="Titolo7"/>
        <w:jc w:val="center"/>
        <w:rPr>
          <w:rFonts w:asciiTheme="minorHAnsi" w:hAnsiTheme="minorHAnsi" w:cstheme="minorHAnsi"/>
          <w:b/>
          <w:sz w:val="22"/>
          <w:szCs w:val="22"/>
        </w:rPr>
      </w:pPr>
      <w:r w:rsidRPr="000862CE">
        <w:rPr>
          <w:rFonts w:asciiTheme="minorHAnsi" w:hAnsiTheme="minorHAnsi" w:cstheme="minorHAnsi"/>
          <w:b/>
          <w:sz w:val="22"/>
          <w:szCs w:val="22"/>
        </w:rPr>
        <w:t>RESA AI SENSI DEL PROTOCOLLO DI LEGALITA’</w:t>
      </w:r>
    </w:p>
    <w:p w:rsidR="00543CBA" w:rsidRPr="000862CE" w:rsidRDefault="00543CBA" w:rsidP="00543CBA">
      <w:pPr>
        <w:pStyle w:val="Corpodeltesto3"/>
        <w:rPr>
          <w:rFonts w:asciiTheme="minorHAnsi" w:hAnsiTheme="minorHAnsi" w:cstheme="minorHAnsi"/>
          <w:sz w:val="22"/>
          <w:szCs w:val="22"/>
        </w:rPr>
      </w:pPr>
      <w:r w:rsidRPr="000862CE">
        <w:rPr>
          <w:rFonts w:asciiTheme="minorHAnsi" w:hAnsiTheme="minorHAnsi" w:cstheme="minorHAnsi"/>
          <w:sz w:val="22"/>
          <w:szCs w:val="22"/>
        </w:rPr>
        <w:t xml:space="preserve">Procedura negoziata per l’affidamento del servizio </w:t>
      </w:r>
      <w:r w:rsidR="00AC70F4" w:rsidRPr="000862CE">
        <w:rPr>
          <w:rFonts w:asciiTheme="minorHAnsi" w:hAnsiTheme="minorHAnsi" w:cstheme="minorHAnsi"/>
          <w:b/>
          <w:sz w:val="22"/>
          <w:szCs w:val="22"/>
        </w:rPr>
        <w:t>Seminare per raccogliere integrazione</w:t>
      </w:r>
      <w:r w:rsidRPr="000862CE">
        <w:rPr>
          <w:rFonts w:asciiTheme="minorHAnsi" w:hAnsiTheme="minorHAnsi" w:cstheme="minorHAnsi"/>
          <w:b/>
          <w:sz w:val="22"/>
          <w:szCs w:val="22"/>
        </w:rPr>
        <w:t xml:space="preserve"> da realizzare nel Comune di S</w:t>
      </w:r>
      <w:r w:rsidR="00AC70F4" w:rsidRPr="000862CE">
        <w:rPr>
          <w:rFonts w:asciiTheme="minorHAnsi" w:hAnsiTheme="minorHAnsi" w:cstheme="minorHAnsi"/>
          <w:b/>
          <w:sz w:val="22"/>
          <w:szCs w:val="22"/>
        </w:rPr>
        <w:t>ambuca</w:t>
      </w:r>
      <w:r w:rsidRPr="000862CE">
        <w:rPr>
          <w:rFonts w:asciiTheme="minorHAnsi" w:hAnsiTheme="minorHAnsi" w:cstheme="minorHAnsi"/>
          <w:b/>
          <w:sz w:val="22"/>
          <w:szCs w:val="22"/>
        </w:rPr>
        <w:t>.</w:t>
      </w: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 xml:space="preserve">Importo del servizio € </w:t>
      </w:r>
      <w:r w:rsidR="00AC70F4" w:rsidRPr="000862CE">
        <w:rPr>
          <w:rFonts w:asciiTheme="minorHAnsi" w:hAnsiTheme="minorHAnsi" w:cstheme="minorHAnsi"/>
          <w:sz w:val="22"/>
          <w:szCs w:val="22"/>
        </w:rPr>
        <w:t>21.000,00</w:t>
      </w:r>
      <w:r w:rsidRPr="000862CE">
        <w:rPr>
          <w:rFonts w:asciiTheme="minorHAnsi" w:hAnsiTheme="minorHAnsi" w:cstheme="minorHAnsi"/>
          <w:sz w:val="22"/>
          <w:szCs w:val="22"/>
        </w:rPr>
        <w:t xml:space="preserve">IVA inclusa di cui € </w:t>
      </w:r>
      <w:r w:rsidR="00AC70F4" w:rsidRPr="000862CE">
        <w:rPr>
          <w:rFonts w:asciiTheme="minorHAnsi" w:hAnsiTheme="minorHAnsi" w:cstheme="minorHAnsi"/>
          <w:sz w:val="22"/>
          <w:szCs w:val="22"/>
        </w:rPr>
        <w:t>19.257,60</w:t>
      </w:r>
      <w:r w:rsidRPr="000862CE">
        <w:rPr>
          <w:rFonts w:asciiTheme="minorHAnsi" w:hAnsiTheme="minorHAnsi" w:cstheme="minorHAnsi"/>
          <w:sz w:val="22"/>
          <w:szCs w:val="22"/>
        </w:rPr>
        <w:t>, di carattere incomprimibile in quanto riferita ai costi del personale</w:t>
      </w:r>
      <w:r w:rsidR="004E1CCF">
        <w:rPr>
          <w:rFonts w:asciiTheme="minorHAnsi" w:hAnsiTheme="minorHAnsi" w:cstheme="minorHAnsi"/>
          <w:sz w:val="22"/>
          <w:szCs w:val="22"/>
        </w:rPr>
        <w:t xml:space="preserve"> e risorse strumentali</w:t>
      </w:r>
      <w:r w:rsidRPr="000862CE">
        <w:rPr>
          <w:rFonts w:asciiTheme="minorHAnsi" w:hAnsiTheme="minorHAnsi" w:cstheme="minorHAnsi"/>
          <w:sz w:val="22"/>
          <w:szCs w:val="22"/>
        </w:rPr>
        <w:t xml:space="preserve"> ed </w:t>
      </w:r>
      <w:r w:rsidR="00AC70F4" w:rsidRPr="000862CE">
        <w:rPr>
          <w:rFonts w:asciiTheme="minorHAnsi" w:hAnsiTheme="minorHAnsi" w:cstheme="minorHAnsi"/>
          <w:sz w:val="22"/>
          <w:szCs w:val="22"/>
        </w:rPr>
        <w:t xml:space="preserve">€ 1.742,40 </w:t>
      </w:r>
      <w:r w:rsidRPr="000862CE">
        <w:rPr>
          <w:rFonts w:asciiTheme="minorHAnsi" w:hAnsiTheme="minorHAnsi" w:cstheme="minorHAnsi"/>
          <w:sz w:val="22"/>
          <w:szCs w:val="22"/>
        </w:rPr>
        <w:t xml:space="preserve">da sottoporre al ribasso relativo agli oneri di gestione ed organizzazione. </w:t>
      </w:r>
    </w:p>
    <w:p w:rsidR="00543CBA" w:rsidRPr="000862CE" w:rsidRDefault="00543CBA" w:rsidP="00543CB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0862CE">
        <w:rPr>
          <w:rFonts w:asciiTheme="minorHAnsi" w:hAnsiTheme="minorHAnsi" w:cstheme="minorHAnsi"/>
          <w:sz w:val="22"/>
          <w:szCs w:val="22"/>
        </w:rPr>
        <w:t>Oggetto: dichiarazione resa ai sensi del protocollo di legalità “Accordo quadro Carlo Alberto Dalla Chiesa” stipulato il 12 luglio 2005 fra la Regione siciliana, il Ministero dell’interno, le Prefetture dell’Isola, l’Autorità di vigilanza sui lavori pubblici, l’INPS e l’INAIL (circolare Assessore regionale LL.PP. n. 593 del 31 gennaio 2006).</w:t>
      </w:r>
    </w:p>
    <w:p w:rsidR="00543CBA" w:rsidRPr="000862CE" w:rsidRDefault="00543CBA" w:rsidP="00543CBA">
      <w:pPr>
        <w:jc w:val="both"/>
        <w:rPr>
          <w:rFonts w:asciiTheme="minorHAnsi" w:hAnsiTheme="minorHAnsi" w:cstheme="minorHAnsi"/>
          <w:sz w:val="22"/>
          <w:szCs w:val="22"/>
        </w:rPr>
      </w:pP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Con la presente dichiarazione il sottoscritto/a________________________________________________</w:t>
      </w: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_________________________ nato a___________________________________ (_______) il ________</w:t>
      </w: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e residente a________________________ via_____________________________ nella qualità di ____________________________________________________ della ditta ________________________</w:t>
      </w: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_________________________________________ iscritta nel registro delle imprese tenuto presso la Camera di Commercio di_____________________________ partecipante alla procedura negoziata sopra indicata, si obbliga espressamente nel caso di aggiudicazione:</w:t>
      </w: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 a comunicare alla stazione appaltante e  - se del caso -  all’Osservatorio regionale lavori pubblici, lo stato di avanzamento dei servizi, l’oggetto, l’importo ,il numero e le qualifiche dei lavoratori da occupare</w:t>
      </w:r>
      <w:r w:rsidRPr="000862CE">
        <w:rPr>
          <w:rFonts w:asciiTheme="minorHAnsi" w:hAnsiTheme="minorHAnsi" w:cstheme="minorHAnsi"/>
          <w:bCs/>
          <w:color w:val="000000"/>
          <w:sz w:val="22"/>
          <w:szCs w:val="22"/>
        </w:rPr>
        <w:t xml:space="preserve"> e dei mezzi ricadenti nella sua immediata disponibilità, aggiornandoli ogni qualvolta si renda necessario;</w:t>
      </w:r>
    </w:p>
    <w:p w:rsidR="00543CBA" w:rsidRPr="000862CE" w:rsidRDefault="00543CBA" w:rsidP="00543CBA">
      <w:pPr>
        <w:spacing w:line="360" w:lineRule="auto"/>
        <w:jc w:val="center"/>
        <w:rPr>
          <w:rFonts w:asciiTheme="minorHAnsi" w:hAnsiTheme="minorHAnsi" w:cstheme="minorHAnsi"/>
          <w:b/>
          <w:sz w:val="22"/>
          <w:szCs w:val="22"/>
        </w:rPr>
      </w:pPr>
      <w:r w:rsidRPr="000862CE">
        <w:rPr>
          <w:rFonts w:asciiTheme="minorHAnsi" w:hAnsiTheme="minorHAnsi" w:cstheme="minorHAnsi"/>
          <w:b/>
          <w:sz w:val="22"/>
          <w:szCs w:val="22"/>
        </w:rPr>
        <w:t xml:space="preserve">Dichiara espressamente ed in modo solenne: </w:t>
      </w: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r w:rsidRPr="000862CE">
        <w:rPr>
          <w:rFonts w:asciiTheme="minorHAnsi" w:hAnsiTheme="minorHAnsi" w:cstheme="minorHAnsi"/>
          <w:sz w:val="22"/>
          <w:szCs w:val="22"/>
        </w:rPr>
        <w:t xml:space="preserve">- di non trovarsi in situazioni di controllo o di collegamento ( formale e/o sostanziale ) con altri concorrenti e </w:t>
      </w:r>
      <w:r w:rsidRPr="000862CE">
        <w:rPr>
          <w:rFonts w:asciiTheme="minorHAnsi" w:hAnsiTheme="minorHAnsi" w:cstheme="minorHAnsi"/>
          <w:bCs/>
          <w:sz w:val="22"/>
          <w:szCs w:val="22"/>
        </w:rPr>
        <w:t>che non si è accordata e non si accorderà con altri partecipanti alla gara;</w:t>
      </w: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r w:rsidRPr="000862CE">
        <w:rPr>
          <w:rFonts w:asciiTheme="minorHAnsi" w:hAnsiTheme="minorHAnsi" w:cstheme="minorHAnsi"/>
          <w:bCs/>
          <w:sz w:val="22"/>
          <w:szCs w:val="22"/>
        </w:rPr>
        <w:t>- che non subappalterà lavorazioni di alcun tipo ad altre imprese partecipanti alla gara,in forma singola o associata, ed è consapevole che in caso contrario tali sub appalti non saranno autorizzati;</w:t>
      </w: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p>
    <w:p w:rsidR="00543CBA" w:rsidRPr="000862CE" w:rsidRDefault="00543CBA" w:rsidP="00543CBA">
      <w:pPr>
        <w:widowControl w:val="0"/>
        <w:autoSpaceDE w:val="0"/>
        <w:autoSpaceDN w:val="0"/>
        <w:adjustRightInd w:val="0"/>
        <w:jc w:val="both"/>
        <w:rPr>
          <w:rFonts w:asciiTheme="minorHAnsi" w:hAnsiTheme="minorHAnsi" w:cstheme="minorHAnsi"/>
          <w:b/>
          <w:bCs/>
          <w:color w:val="FF0000"/>
          <w:sz w:val="22"/>
          <w:szCs w:val="22"/>
        </w:rPr>
      </w:pPr>
      <w:r w:rsidRPr="000862CE">
        <w:rPr>
          <w:rFonts w:asciiTheme="minorHAnsi" w:hAnsiTheme="minorHAnsi" w:cstheme="minorHAnsi"/>
          <w:bCs/>
          <w:sz w:val="22"/>
          <w:szCs w:val="22"/>
        </w:rPr>
        <w:t>- che l’ offerta è improntata a serietà, integrità, indipendenza e segretezza, che si impegna a conformare i propri comportamenti a principi di legalità, trasparenza e correttezza e che non si è accordata e non si accorderà con altri partecipanti alla gara per limitare od eludere in alcun modo la concorrenza;</w:t>
      </w:r>
    </w:p>
    <w:p w:rsidR="00543CBA" w:rsidRPr="000862CE" w:rsidRDefault="00543CBA" w:rsidP="00543CBA">
      <w:pPr>
        <w:widowControl w:val="0"/>
        <w:autoSpaceDE w:val="0"/>
        <w:autoSpaceDN w:val="0"/>
        <w:adjustRightInd w:val="0"/>
        <w:jc w:val="both"/>
        <w:rPr>
          <w:rFonts w:asciiTheme="minorHAnsi" w:hAnsiTheme="minorHAnsi" w:cstheme="minorHAnsi"/>
          <w:b/>
          <w:bCs/>
          <w:color w:val="FF0000"/>
          <w:sz w:val="22"/>
          <w:szCs w:val="22"/>
        </w:rPr>
      </w:pP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sz w:val="22"/>
          <w:szCs w:val="22"/>
        </w:rPr>
        <w:t xml:space="preserve">- </w:t>
      </w:r>
      <w:r w:rsidRPr="000862CE">
        <w:rPr>
          <w:rFonts w:asciiTheme="minorHAnsi" w:hAnsiTheme="minorHAnsi" w:cstheme="minorHAnsi"/>
          <w:bCs/>
          <w:sz w:val="22"/>
          <w:szCs w:val="22"/>
        </w:rPr>
        <w:t xml:space="preserve">di obbligarsi </w:t>
      </w:r>
      <w:r w:rsidRPr="000862CE">
        <w:rPr>
          <w:rFonts w:asciiTheme="minorHAnsi" w:hAnsiTheme="minorHAnsi" w:cstheme="minorHAnsi"/>
          <w:sz w:val="22"/>
          <w:szCs w:val="22"/>
        </w:rPr>
        <w:t>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w:t>
      </w: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p>
    <w:p w:rsidR="00543CBA" w:rsidRPr="000862CE" w:rsidRDefault="00543CBA" w:rsidP="00543CBA">
      <w:pPr>
        <w:jc w:val="both"/>
        <w:rPr>
          <w:rFonts w:asciiTheme="minorHAnsi" w:hAnsiTheme="minorHAnsi" w:cstheme="minorHAnsi"/>
          <w:sz w:val="22"/>
          <w:szCs w:val="22"/>
        </w:rPr>
      </w:pPr>
      <w:r w:rsidRPr="000862CE">
        <w:rPr>
          <w:rFonts w:asciiTheme="minorHAnsi" w:hAnsiTheme="minorHAnsi" w:cstheme="minorHAnsi"/>
          <w:bCs/>
          <w:sz w:val="22"/>
          <w:szCs w:val="22"/>
        </w:rPr>
        <w:t xml:space="preserve">- di obbligarsi a collaborare con le forze di polizia, denunciando ogni tentativo di estorsione, intimidazione o condizionamento di natura criminale </w:t>
      </w:r>
      <w:r w:rsidRPr="000862CE">
        <w:rPr>
          <w:rFonts w:asciiTheme="minorHAnsi" w:hAnsiTheme="minorHAnsi" w:cstheme="minorHAnsi"/>
          <w:sz w:val="22"/>
          <w:szCs w:val="22"/>
        </w:rPr>
        <w:t>(richieste di tangenti, pressioni per indirizzare l’assunzione di personale, danneggiamenti/furti di beni personali etc.);</w:t>
      </w:r>
    </w:p>
    <w:p w:rsidR="00543CBA" w:rsidRPr="000862CE" w:rsidRDefault="00543CBA" w:rsidP="00543CBA">
      <w:pPr>
        <w:autoSpaceDE w:val="0"/>
        <w:autoSpaceDN w:val="0"/>
        <w:adjustRightInd w:val="0"/>
        <w:jc w:val="both"/>
        <w:rPr>
          <w:rFonts w:asciiTheme="minorHAnsi" w:hAnsiTheme="minorHAnsi" w:cstheme="minorHAnsi"/>
          <w:color w:val="000000"/>
          <w:sz w:val="22"/>
          <w:szCs w:val="22"/>
        </w:rPr>
      </w:pPr>
    </w:p>
    <w:p w:rsidR="00543CBA" w:rsidRPr="000862CE" w:rsidRDefault="00543CBA" w:rsidP="00543CBA">
      <w:pPr>
        <w:autoSpaceDE w:val="0"/>
        <w:autoSpaceDN w:val="0"/>
        <w:adjustRightInd w:val="0"/>
        <w:jc w:val="both"/>
        <w:rPr>
          <w:rFonts w:asciiTheme="minorHAnsi" w:hAnsiTheme="minorHAnsi" w:cstheme="minorHAnsi"/>
          <w:color w:val="000000"/>
          <w:sz w:val="22"/>
          <w:szCs w:val="22"/>
        </w:rPr>
      </w:pPr>
      <w:r w:rsidRPr="000862CE">
        <w:rPr>
          <w:rFonts w:asciiTheme="minorHAnsi" w:hAnsiTheme="minorHAnsi" w:cstheme="minorHAnsi"/>
          <w:color w:val="000000"/>
          <w:sz w:val="22"/>
          <w:szCs w:val="22"/>
        </w:rPr>
        <w:t xml:space="preserve"> Dichiara, inoltre, di essere stato informato che la mancata osservazione dell’obbligo di denunciare ogni interferenza o illecita situazione comporterà l’applicazione delle sanzioni di cui all’art. 4 del protocollo di legalità del 12-7-2005 (stipulato tra il Ministero dell’Interno, dell’Economia e delle Finanze e la Regione Siciliana).</w:t>
      </w:r>
    </w:p>
    <w:p w:rsidR="00543CBA" w:rsidRPr="000862CE" w:rsidRDefault="00543CBA" w:rsidP="00543CBA">
      <w:pPr>
        <w:widowControl w:val="0"/>
        <w:autoSpaceDE w:val="0"/>
        <w:autoSpaceDN w:val="0"/>
        <w:adjustRightInd w:val="0"/>
        <w:jc w:val="both"/>
        <w:rPr>
          <w:rFonts w:asciiTheme="minorHAnsi" w:hAnsiTheme="minorHAnsi" w:cstheme="minorHAnsi"/>
          <w:bCs/>
          <w:color w:val="000000"/>
          <w:sz w:val="22"/>
          <w:szCs w:val="22"/>
        </w:rPr>
      </w:pP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r w:rsidRPr="000862CE">
        <w:rPr>
          <w:rFonts w:asciiTheme="minorHAnsi" w:hAnsiTheme="minorHAnsi" w:cstheme="minorHAnsi"/>
          <w:bCs/>
          <w:sz w:val="22"/>
          <w:szCs w:val="22"/>
        </w:rPr>
        <w:t xml:space="preserve">Dichiara,  altresì espressamente di essere consapevole che le superiori obbligazioni e dichiarazioni sono condizioni rilevanti per la partecipazione alla gara sicché, qualora la Stazione appaltante accerti, nel corso del procedimento di gara, una situazione di collegamento sostanziale, attraverso indizi gravi, precisi e concordanti, l’Impresa verrà esclusa. </w:t>
      </w: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r w:rsidRPr="000862CE">
        <w:rPr>
          <w:rFonts w:asciiTheme="minorHAnsi" w:hAnsiTheme="minorHAnsi" w:cstheme="minorHAnsi"/>
          <w:bCs/>
          <w:sz w:val="22"/>
          <w:szCs w:val="22"/>
        </w:rPr>
        <w:t xml:space="preserve">                 Timbro e firma                                                                                  Firma leggibile</w:t>
      </w:r>
      <w:bookmarkStart w:id="0" w:name="_GoBack"/>
      <w:bookmarkEnd w:id="0"/>
    </w:p>
    <w:p w:rsidR="00543CBA" w:rsidRPr="000862CE" w:rsidRDefault="00543CBA" w:rsidP="00543CBA">
      <w:pPr>
        <w:widowControl w:val="0"/>
        <w:autoSpaceDE w:val="0"/>
        <w:autoSpaceDN w:val="0"/>
        <w:adjustRightInd w:val="0"/>
        <w:jc w:val="both"/>
        <w:rPr>
          <w:rFonts w:asciiTheme="minorHAnsi" w:hAnsiTheme="minorHAnsi" w:cstheme="minorHAnsi"/>
          <w:bCs/>
          <w:sz w:val="22"/>
          <w:szCs w:val="22"/>
        </w:rPr>
      </w:pPr>
      <w:r w:rsidRPr="000862CE">
        <w:rPr>
          <w:rFonts w:asciiTheme="minorHAnsi" w:hAnsiTheme="minorHAnsi" w:cstheme="minorHAnsi"/>
          <w:bCs/>
          <w:sz w:val="22"/>
          <w:szCs w:val="22"/>
        </w:rPr>
        <w:t xml:space="preserve">                                                                                                                 ………………………………….</w:t>
      </w:r>
    </w:p>
    <w:p w:rsidR="00543CBA" w:rsidRPr="000862CE" w:rsidRDefault="00543CBA" w:rsidP="00543CBA">
      <w:pPr>
        <w:widowControl w:val="0"/>
        <w:autoSpaceDE w:val="0"/>
        <w:autoSpaceDN w:val="0"/>
        <w:adjustRightInd w:val="0"/>
        <w:jc w:val="both"/>
        <w:rPr>
          <w:rFonts w:asciiTheme="minorHAnsi" w:hAnsiTheme="minorHAnsi" w:cstheme="minorHAnsi"/>
          <w:b/>
          <w:bCs/>
          <w:sz w:val="22"/>
          <w:szCs w:val="22"/>
        </w:rPr>
      </w:pPr>
      <w:r w:rsidRPr="000862CE">
        <w:rPr>
          <w:rFonts w:asciiTheme="minorHAnsi" w:hAnsiTheme="minorHAnsi" w:cstheme="minorHAnsi"/>
          <w:b/>
          <w:bCs/>
          <w:sz w:val="22"/>
          <w:szCs w:val="22"/>
        </w:rPr>
        <w:t>N.B. – Si allega documento di riconoscimento.</w:t>
      </w:r>
    </w:p>
    <w:sectPr w:rsidR="00543CBA" w:rsidRPr="000862CE" w:rsidSect="00685615">
      <w:footerReference w:type="even" r:id="rId7"/>
      <w:footerReference w:type="default" r:id="rId8"/>
      <w:pgSz w:w="11906" w:h="16838"/>
      <w:pgMar w:top="360" w:right="1134" w:bottom="71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107E" w:rsidRDefault="003E107E" w:rsidP="00543CBA">
      <w:r>
        <w:separator/>
      </w:r>
    </w:p>
  </w:endnote>
  <w:endnote w:type="continuationSeparator" w:id="1">
    <w:p w:rsidR="003E107E" w:rsidRDefault="003E107E" w:rsidP="00543C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default"/>
    <w:sig w:usb0="00000000" w:usb1="00000000" w:usb2="00000000" w:usb3="00000000" w:csb0="0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Wingdings-Regular">
    <w:altName w:val="Times New Roman"/>
    <w:charset w:val="00"/>
    <w:family w:val="auto"/>
    <w:pitch w:val="default"/>
    <w:sig w:usb0="00000000" w:usb1="00000000" w:usb2="00000000" w:usb3="00000000" w:csb0="00000000" w:csb1="00000000"/>
  </w:font>
  <w:font w:name="Tahoma-Bold">
    <w:altName w:val="Times New Roman"/>
    <w:charset w:val="00"/>
    <w:family w:val="auto"/>
    <w:pitch w:val="default"/>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MT">
    <w:altName w:val="Arial"/>
    <w:panose1 w:val="00000000000000000000"/>
    <w:charset w:val="00"/>
    <w:family w:val="auto"/>
    <w:notTrueType/>
    <w:pitch w:val="default"/>
    <w:sig w:usb0="00000003" w:usb1="00000000" w:usb2="00000000" w:usb3="00000000" w:csb0="00000001" w:csb1="00000000"/>
  </w:font>
  <w:font w:name="TimesNewRomanPS-BoldItalicMT">
    <w:charset w:val="00"/>
    <w:family w:val="script"/>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91" w:rsidRDefault="00DE6AF2" w:rsidP="00685615">
    <w:pPr>
      <w:pStyle w:val="Pidipagina"/>
      <w:framePr w:wrap="around" w:vAnchor="text" w:hAnchor="margin" w:xAlign="right" w:y="1"/>
      <w:rPr>
        <w:rStyle w:val="Numeropagina"/>
      </w:rPr>
    </w:pPr>
    <w:r>
      <w:rPr>
        <w:rStyle w:val="Numeropagina"/>
      </w:rPr>
      <w:fldChar w:fldCharType="begin"/>
    </w:r>
    <w:r w:rsidR="00C26291">
      <w:rPr>
        <w:rStyle w:val="Numeropagina"/>
      </w:rPr>
      <w:instrText xml:space="preserve">PAGE  </w:instrText>
    </w:r>
    <w:r>
      <w:rPr>
        <w:rStyle w:val="Numeropagina"/>
      </w:rPr>
      <w:fldChar w:fldCharType="end"/>
    </w:r>
  </w:p>
  <w:p w:rsidR="00C26291" w:rsidRDefault="00C26291" w:rsidP="00685615">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291" w:rsidRDefault="00DE6AF2" w:rsidP="00685615">
    <w:pPr>
      <w:pStyle w:val="Pidipagina"/>
      <w:framePr w:wrap="around" w:vAnchor="text" w:hAnchor="margin" w:xAlign="right" w:y="1"/>
      <w:rPr>
        <w:rStyle w:val="Numeropagina"/>
      </w:rPr>
    </w:pPr>
    <w:r>
      <w:rPr>
        <w:rStyle w:val="Numeropagina"/>
      </w:rPr>
      <w:fldChar w:fldCharType="begin"/>
    </w:r>
    <w:r w:rsidR="00C26291">
      <w:rPr>
        <w:rStyle w:val="Numeropagina"/>
      </w:rPr>
      <w:instrText xml:space="preserve">PAGE  </w:instrText>
    </w:r>
    <w:r>
      <w:rPr>
        <w:rStyle w:val="Numeropagina"/>
      </w:rPr>
      <w:fldChar w:fldCharType="separate"/>
    </w:r>
    <w:r w:rsidR="004427F7">
      <w:rPr>
        <w:rStyle w:val="Numeropagina"/>
        <w:noProof/>
      </w:rPr>
      <w:t>6</w:t>
    </w:r>
    <w:r>
      <w:rPr>
        <w:rStyle w:val="Numeropagina"/>
      </w:rPr>
      <w:fldChar w:fldCharType="end"/>
    </w:r>
  </w:p>
  <w:p w:rsidR="00C26291" w:rsidRDefault="00C26291" w:rsidP="00685615">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107E" w:rsidRDefault="003E107E" w:rsidP="00543CBA">
      <w:r>
        <w:separator/>
      </w:r>
    </w:p>
  </w:footnote>
  <w:footnote w:type="continuationSeparator" w:id="1">
    <w:p w:rsidR="003E107E" w:rsidRDefault="003E107E" w:rsidP="00543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ind w:left="360" w:hanging="360"/>
      </w:pPr>
      <w:rPr>
        <w:rFonts w:ascii="Wingdings" w:eastAsia="Times New Roman" w:hAnsi="Wingdings"/>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2"/>
    <w:multiLevelType w:val="multilevel"/>
    <w:tmpl w:val="00000002"/>
    <w:lvl w:ilvl="0">
      <w:start w:val="1"/>
      <w:numFmt w:val="bullet"/>
      <w:lvlText w:val=""/>
      <w:lvlJc w:val="left"/>
      <w:pPr>
        <w:ind w:left="720" w:hanging="360"/>
      </w:pPr>
      <w:rPr>
        <w:rFonts w:ascii="Symbol" w:eastAsia="Times New Roman" w:hAnsi="Symbo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2">
    <w:nsid w:val="00000003"/>
    <w:multiLevelType w:val="singleLevel"/>
    <w:tmpl w:val="00000003"/>
    <w:name w:val="WW8Num18"/>
    <w:lvl w:ilvl="0">
      <w:start w:val="1"/>
      <w:numFmt w:val="bullet"/>
      <w:lvlText w:val=""/>
      <w:lvlJc w:val="left"/>
      <w:pPr>
        <w:tabs>
          <w:tab w:val="num" w:pos="823"/>
        </w:tabs>
        <w:ind w:left="823" w:hanging="360"/>
      </w:pPr>
      <w:rPr>
        <w:rFonts w:ascii="Wingdings" w:hAnsi="Wingdings" w:cs="Courier New"/>
      </w:rPr>
    </w:lvl>
  </w:abstractNum>
  <w:abstractNum w:abstractNumId="3">
    <w:nsid w:val="00000007"/>
    <w:multiLevelType w:val="multilevel"/>
    <w:tmpl w:val="00000007"/>
    <w:lvl w:ilvl="0">
      <w:start w:val="1"/>
      <w:numFmt w:val="bullet"/>
      <w:lvlText w:val=""/>
      <w:lvlJc w:val="left"/>
      <w:pPr>
        <w:tabs>
          <w:tab w:val="num" w:pos="720"/>
        </w:tabs>
        <w:ind w:left="720" w:hanging="360"/>
      </w:pPr>
      <w:rPr>
        <w:rFonts w:ascii="Wingdings" w:hAnsi="Wingdings" w:cs="Courier New"/>
        <w:sz w:val="18"/>
        <w:szCs w:val="18"/>
      </w:rPr>
    </w:lvl>
    <w:lvl w:ilvl="1">
      <w:start w:val="1"/>
      <w:numFmt w:val="bullet"/>
      <w:lvlText w:val=""/>
      <w:lvlJc w:val="left"/>
      <w:pPr>
        <w:tabs>
          <w:tab w:val="num" w:pos="1080"/>
        </w:tabs>
        <w:ind w:left="1080" w:hanging="360"/>
      </w:pPr>
      <w:rPr>
        <w:rFonts w:ascii="Wingdings 2" w:hAnsi="Wingdings 2" w:cs="Courier New"/>
        <w:sz w:val="18"/>
        <w:szCs w:val="18"/>
      </w:rPr>
    </w:lvl>
    <w:lvl w:ilvl="2">
      <w:start w:val="1"/>
      <w:numFmt w:val="bullet"/>
      <w:lvlText w:val="■"/>
      <w:lvlJc w:val="left"/>
      <w:pPr>
        <w:tabs>
          <w:tab w:val="num" w:pos="1440"/>
        </w:tabs>
        <w:ind w:left="1440" w:hanging="360"/>
      </w:pPr>
      <w:rPr>
        <w:rFonts w:ascii="StarSymbol" w:hAnsi="StarSymbol" w:cs="Courier New"/>
        <w:sz w:val="18"/>
        <w:szCs w:val="18"/>
      </w:rPr>
    </w:lvl>
    <w:lvl w:ilvl="3">
      <w:start w:val="1"/>
      <w:numFmt w:val="bullet"/>
      <w:lvlText w:val=""/>
      <w:lvlJc w:val="left"/>
      <w:pPr>
        <w:tabs>
          <w:tab w:val="num" w:pos="1800"/>
        </w:tabs>
        <w:ind w:left="1800" w:hanging="360"/>
      </w:pPr>
      <w:rPr>
        <w:rFonts w:ascii="Wingdings" w:hAnsi="Wingdings" w:cs="Courier New"/>
        <w:sz w:val="18"/>
        <w:szCs w:val="18"/>
      </w:rPr>
    </w:lvl>
    <w:lvl w:ilvl="4">
      <w:start w:val="1"/>
      <w:numFmt w:val="bullet"/>
      <w:lvlText w:val=""/>
      <w:lvlJc w:val="left"/>
      <w:pPr>
        <w:tabs>
          <w:tab w:val="num" w:pos="2160"/>
        </w:tabs>
        <w:ind w:left="2160" w:hanging="360"/>
      </w:pPr>
      <w:rPr>
        <w:rFonts w:ascii="Wingdings 2" w:hAnsi="Wingdings 2" w:cs="Courier New"/>
        <w:sz w:val="18"/>
        <w:szCs w:val="18"/>
      </w:rPr>
    </w:lvl>
    <w:lvl w:ilvl="5">
      <w:start w:val="1"/>
      <w:numFmt w:val="bullet"/>
      <w:lvlText w:val="■"/>
      <w:lvlJc w:val="left"/>
      <w:pPr>
        <w:tabs>
          <w:tab w:val="num" w:pos="2520"/>
        </w:tabs>
        <w:ind w:left="2520" w:hanging="360"/>
      </w:pPr>
      <w:rPr>
        <w:rFonts w:ascii="StarSymbol" w:hAnsi="StarSymbol" w:cs="Courier New"/>
        <w:sz w:val="18"/>
        <w:szCs w:val="18"/>
      </w:rPr>
    </w:lvl>
    <w:lvl w:ilvl="6">
      <w:start w:val="1"/>
      <w:numFmt w:val="bullet"/>
      <w:lvlText w:val=""/>
      <w:lvlJc w:val="left"/>
      <w:pPr>
        <w:tabs>
          <w:tab w:val="num" w:pos="2880"/>
        </w:tabs>
        <w:ind w:left="2880" w:hanging="360"/>
      </w:pPr>
      <w:rPr>
        <w:rFonts w:ascii="Wingdings" w:hAnsi="Wingdings" w:cs="Courier New"/>
        <w:sz w:val="18"/>
        <w:szCs w:val="18"/>
      </w:rPr>
    </w:lvl>
    <w:lvl w:ilvl="7">
      <w:start w:val="1"/>
      <w:numFmt w:val="bullet"/>
      <w:lvlText w:val=""/>
      <w:lvlJc w:val="left"/>
      <w:pPr>
        <w:tabs>
          <w:tab w:val="num" w:pos="3240"/>
        </w:tabs>
        <w:ind w:left="3240" w:hanging="360"/>
      </w:pPr>
      <w:rPr>
        <w:rFonts w:ascii="Wingdings 2" w:hAnsi="Wingdings 2" w:cs="Courier New"/>
        <w:sz w:val="18"/>
        <w:szCs w:val="18"/>
      </w:rPr>
    </w:lvl>
    <w:lvl w:ilvl="8">
      <w:start w:val="1"/>
      <w:numFmt w:val="bullet"/>
      <w:lvlText w:val="■"/>
      <w:lvlJc w:val="left"/>
      <w:pPr>
        <w:tabs>
          <w:tab w:val="num" w:pos="3600"/>
        </w:tabs>
        <w:ind w:left="3600" w:hanging="360"/>
      </w:pPr>
      <w:rPr>
        <w:rFonts w:ascii="StarSymbol" w:hAnsi="StarSymbol" w:cs="Courier New"/>
        <w:sz w:val="18"/>
        <w:szCs w:val="18"/>
      </w:rPr>
    </w:lvl>
  </w:abstractNum>
  <w:abstractNum w:abstractNumId="4">
    <w:nsid w:val="00000008"/>
    <w:multiLevelType w:val="multilevel"/>
    <w:tmpl w:val="00000008"/>
    <w:lvl w:ilvl="0">
      <w:start w:val="1"/>
      <w:numFmt w:val="bullet"/>
      <w:lvlText w:val=""/>
      <w:lvlJc w:val="left"/>
      <w:pPr>
        <w:ind w:left="360" w:hanging="360"/>
      </w:pPr>
      <w:rPr>
        <w:rFonts w:ascii="Symbol" w:eastAsia="Times New Roman" w:hAnsi="Symbol"/>
        <w:b/>
      </w:rPr>
    </w:lvl>
    <w:lvl w:ilvl="1">
      <w:start w:val="1"/>
      <w:numFmt w:val="bullet"/>
      <w:lvlText w:val=""/>
      <w:lvlJc w:val="left"/>
      <w:pPr>
        <w:ind w:left="1440" w:hanging="360"/>
      </w:pPr>
      <w:rPr>
        <w:rFonts w:ascii="Symbol" w:eastAsia="Times New Roman" w:hAnsi="Symbol"/>
        <w:b/>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5">
    <w:nsid w:val="0000000A"/>
    <w:multiLevelType w:val="multilevel"/>
    <w:tmpl w:val="0000000A"/>
    <w:lvl w:ilvl="0">
      <w:start w:val="4"/>
      <w:numFmt w:val="lowerLetter"/>
      <w:lvlText w:val="%1)"/>
      <w:lvlJc w:val="left"/>
      <w:pPr>
        <w:ind w:left="357" w:hanging="357"/>
      </w:pPr>
      <w:rPr>
        <w:rFonts w:eastAsia="Times New Roman" w:hAnsi="Arial" w:cs="Times New Roman"/>
        <w:b w:val="0"/>
        <w:bCs w:val="0"/>
        <w:i w:val="0"/>
        <w:iCs w:val="0"/>
        <w:sz w:val="20"/>
        <w:szCs w:val="20"/>
      </w:rPr>
    </w:lvl>
    <w:lvl w:ilvl="1">
      <w:start w:val="1"/>
      <w:numFmt w:val="bullet"/>
      <w:lvlText w:val=""/>
      <w:lvlJc w:val="left"/>
      <w:pPr>
        <w:ind w:left="340" w:hanging="340"/>
      </w:pPr>
      <w:rPr>
        <w:rFonts w:ascii="Wingdings" w:eastAsia="Times New Roman" w:hAnsi="Wingdings"/>
        <w:b w:val="0"/>
        <w:i w:val="0"/>
        <w:sz w:val="20"/>
      </w:rPr>
    </w:lvl>
    <w:lvl w:ilvl="2">
      <w:start w:val="1"/>
      <w:numFmt w:val="lowerRoman"/>
      <w:lvlText w:val="%3."/>
      <w:lvlJc w:val="right"/>
      <w:pPr>
        <w:ind w:left="2160"/>
      </w:pPr>
      <w:rPr>
        <w:rFonts w:eastAsia="Times New Roman" w:cs="Times New Roman"/>
      </w:rPr>
    </w:lvl>
    <w:lvl w:ilvl="3">
      <w:start w:val="1"/>
      <w:numFmt w:val="decimal"/>
      <w:lvlText w:val="%4."/>
      <w:lvlJc w:val="left"/>
      <w:pPr>
        <w:ind w:left="2880" w:hanging="360"/>
      </w:pPr>
      <w:rPr>
        <w:rFonts w:eastAsia="Times New Roman" w:cs="Times New Roman"/>
      </w:rPr>
    </w:lvl>
    <w:lvl w:ilvl="4">
      <w:start w:val="1"/>
      <w:numFmt w:val="lowerLetter"/>
      <w:lvlText w:val="%5."/>
      <w:lvlJc w:val="left"/>
      <w:pPr>
        <w:ind w:left="3600" w:hanging="360"/>
      </w:pPr>
      <w:rPr>
        <w:rFonts w:eastAsia="Times New Roman" w:cs="Times New Roman"/>
      </w:rPr>
    </w:lvl>
    <w:lvl w:ilvl="5">
      <w:start w:val="1"/>
      <w:numFmt w:val="lowerRoman"/>
      <w:lvlText w:val="%6."/>
      <w:lvlJc w:val="right"/>
      <w:pPr>
        <w:ind w:left="4320"/>
      </w:pPr>
      <w:rPr>
        <w:rFonts w:eastAsia="Times New Roman" w:cs="Times New Roman"/>
      </w:rPr>
    </w:lvl>
    <w:lvl w:ilvl="6">
      <w:start w:val="1"/>
      <w:numFmt w:val="decimal"/>
      <w:lvlText w:val="%7."/>
      <w:lvlJc w:val="left"/>
      <w:pPr>
        <w:ind w:left="5040" w:hanging="360"/>
      </w:pPr>
      <w:rPr>
        <w:rFonts w:eastAsia="Times New Roman" w:cs="Times New Roman"/>
      </w:rPr>
    </w:lvl>
    <w:lvl w:ilvl="7">
      <w:start w:val="1"/>
      <w:numFmt w:val="lowerLetter"/>
      <w:lvlText w:val="%8."/>
      <w:lvlJc w:val="left"/>
      <w:pPr>
        <w:ind w:left="5760" w:hanging="360"/>
      </w:pPr>
      <w:rPr>
        <w:rFonts w:eastAsia="Times New Roman" w:cs="Times New Roman"/>
      </w:rPr>
    </w:lvl>
    <w:lvl w:ilvl="8">
      <w:start w:val="1"/>
      <w:numFmt w:val="lowerRoman"/>
      <w:lvlText w:val="%9."/>
      <w:lvlJc w:val="right"/>
      <w:pPr>
        <w:ind w:left="6480"/>
      </w:pPr>
      <w:rPr>
        <w:rFonts w:eastAsia="Times New Roman" w:cs="Times New Roman"/>
      </w:rPr>
    </w:lvl>
  </w:abstractNum>
  <w:abstractNum w:abstractNumId="6">
    <w:nsid w:val="0000000B"/>
    <w:multiLevelType w:val="multilevel"/>
    <w:tmpl w:val="0000000B"/>
    <w:lvl w:ilvl="0">
      <w:start w:val="1"/>
      <w:numFmt w:val="bullet"/>
      <w:lvlText w:val=""/>
      <w:lvlJc w:val="left"/>
      <w:pPr>
        <w:ind w:left="360" w:hanging="360"/>
      </w:pPr>
      <w:rPr>
        <w:rFonts w:ascii="Wingdings" w:eastAsia="Times New Roman" w:hAnsi="Wingdings"/>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425F86"/>
    <w:multiLevelType w:val="hybridMultilevel"/>
    <w:tmpl w:val="3DC4025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3C95A30"/>
    <w:multiLevelType w:val="hybridMultilevel"/>
    <w:tmpl w:val="AEEE81A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491A2880"/>
    <w:multiLevelType w:val="hybridMultilevel"/>
    <w:tmpl w:val="771611CE"/>
    <w:lvl w:ilvl="0" w:tplc="614AD142">
      <w:start w:val="1"/>
      <w:numFmt w:val="bullet"/>
      <w:lvlText w:val=""/>
      <w:lvlJc w:val="left"/>
      <w:pPr>
        <w:ind w:left="1493"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EBF49EF"/>
    <w:multiLevelType w:val="hybridMultilevel"/>
    <w:tmpl w:val="7DDE24A4"/>
    <w:lvl w:ilvl="0" w:tplc="A22ABF18">
      <w:start w:val="1"/>
      <w:numFmt w:val="decimal"/>
      <w:lvlText w:val="%1."/>
      <w:lvlJc w:val="left"/>
      <w:pPr>
        <w:ind w:left="720" w:hanging="360"/>
      </w:pPr>
      <w:rPr>
        <w:rFonts w:hint="default"/>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9"/>
  </w:num>
  <w:num w:numId="5">
    <w:abstractNumId w:val="4"/>
  </w:num>
  <w:num w:numId="6">
    <w:abstractNumId w:val="0"/>
  </w:num>
  <w:num w:numId="7">
    <w:abstractNumId w:val="10"/>
  </w:num>
  <w:num w:numId="8">
    <w:abstractNumId w:val="6"/>
  </w:num>
  <w:num w:numId="9">
    <w:abstractNumId w:val="8"/>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283"/>
  <w:characterSpacingControl w:val="doNotCompress"/>
  <w:footnotePr>
    <w:footnote w:id="0"/>
    <w:footnote w:id="1"/>
  </w:footnotePr>
  <w:endnotePr>
    <w:endnote w:id="0"/>
    <w:endnote w:id="1"/>
  </w:endnotePr>
  <w:compat/>
  <w:rsids>
    <w:rsidRoot w:val="00543CBA"/>
    <w:rsid w:val="0002776B"/>
    <w:rsid w:val="00063D4B"/>
    <w:rsid w:val="000862CE"/>
    <w:rsid w:val="00163B1B"/>
    <w:rsid w:val="00202231"/>
    <w:rsid w:val="00271CFC"/>
    <w:rsid w:val="00285F13"/>
    <w:rsid w:val="003E107E"/>
    <w:rsid w:val="00435CE4"/>
    <w:rsid w:val="00440F39"/>
    <w:rsid w:val="004427F7"/>
    <w:rsid w:val="004464A3"/>
    <w:rsid w:val="00457D9A"/>
    <w:rsid w:val="00460DF4"/>
    <w:rsid w:val="00496B40"/>
    <w:rsid w:val="004C5AC3"/>
    <w:rsid w:val="004D4291"/>
    <w:rsid w:val="004E1CCF"/>
    <w:rsid w:val="005042DD"/>
    <w:rsid w:val="00531667"/>
    <w:rsid w:val="00543CBA"/>
    <w:rsid w:val="005C014D"/>
    <w:rsid w:val="005C2F66"/>
    <w:rsid w:val="005F3910"/>
    <w:rsid w:val="006530D6"/>
    <w:rsid w:val="006762BC"/>
    <w:rsid w:val="00685615"/>
    <w:rsid w:val="006C2612"/>
    <w:rsid w:val="007B2AC0"/>
    <w:rsid w:val="007C076B"/>
    <w:rsid w:val="00805773"/>
    <w:rsid w:val="0081117C"/>
    <w:rsid w:val="00832C80"/>
    <w:rsid w:val="00837DD3"/>
    <w:rsid w:val="0084562F"/>
    <w:rsid w:val="008D53F1"/>
    <w:rsid w:val="009162EB"/>
    <w:rsid w:val="0098757D"/>
    <w:rsid w:val="009C4B07"/>
    <w:rsid w:val="009D58F8"/>
    <w:rsid w:val="00A31787"/>
    <w:rsid w:val="00A533A2"/>
    <w:rsid w:val="00A6063C"/>
    <w:rsid w:val="00AC4BF6"/>
    <w:rsid w:val="00AC70F4"/>
    <w:rsid w:val="00AE0556"/>
    <w:rsid w:val="00AF3F51"/>
    <w:rsid w:val="00B35348"/>
    <w:rsid w:val="00B63D31"/>
    <w:rsid w:val="00B704D5"/>
    <w:rsid w:val="00B97670"/>
    <w:rsid w:val="00BE7DAB"/>
    <w:rsid w:val="00C26291"/>
    <w:rsid w:val="00C960ED"/>
    <w:rsid w:val="00D77E05"/>
    <w:rsid w:val="00DC116B"/>
    <w:rsid w:val="00DE5E3C"/>
    <w:rsid w:val="00DE6AF2"/>
    <w:rsid w:val="00E2572F"/>
    <w:rsid w:val="00E45B56"/>
    <w:rsid w:val="00EA0765"/>
    <w:rsid w:val="00EB13E3"/>
    <w:rsid w:val="00EB2468"/>
    <w:rsid w:val="00F30D0D"/>
    <w:rsid w:val="00FC716C"/>
    <w:rsid w:val="00FD1220"/>
    <w:rsid w:val="00FD4F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3CBA"/>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543CBA"/>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543CBA"/>
    <w:pPr>
      <w:keepNext/>
      <w:spacing w:before="240" w:after="60"/>
      <w:outlineLvl w:val="2"/>
    </w:pPr>
    <w:rPr>
      <w:rFonts w:ascii="Arial" w:hAnsi="Arial" w:cs="Arial"/>
      <w:b/>
      <w:bCs/>
      <w:sz w:val="26"/>
      <w:szCs w:val="26"/>
    </w:rPr>
  </w:style>
  <w:style w:type="paragraph" w:styleId="Titolo7">
    <w:name w:val="heading 7"/>
    <w:basedOn w:val="Normale"/>
    <w:next w:val="Normale"/>
    <w:link w:val="Titolo7Carattere"/>
    <w:qFormat/>
    <w:rsid w:val="00543CB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543CBA"/>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543CBA"/>
    <w:rPr>
      <w:rFonts w:ascii="Arial" w:eastAsia="Times New Roman" w:hAnsi="Arial" w:cs="Arial"/>
      <w:b/>
      <w:bCs/>
      <w:sz w:val="26"/>
      <w:szCs w:val="26"/>
      <w:lang w:eastAsia="it-IT"/>
    </w:rPr>
  </w:style>
  <w:style w:type="character" w:customStyle="1" w:styleId="Titolo7Carattere">
    <w:name w:val="Titolo 7 Carattere"/>
    <w:basedOn w:val="Carpredefinitoparagrafo"/>
    <w:link w:val="Titolo7"/>
    <w:rsid w:val="00543CBA"/>
    <w:rPr>
      <w:rFonts w:ascii="Times New Roman" w:eastAsia="Times New Roman" w:hAnsi="Times New Roman" w:cs="Times New Roman"/>
      <w:sz w:val="24"/>
      <w:szCs w:val="24"/>
      <w:lang w:eastAsia="it-IT"/>
    </w:rPr>
  </w:style>
  <w:style w:type="paragraph" w:styleId="Pidipagina">
    <w:name w:val="footer"/>
    <w:basedOn w:val="Normale"/>
    <w:link w:val="PidipaginaCarattere"/>
    <w:rsid w:val="00543CBA"/>
    <w:pPr>
      <w:tabs>
        <w:tab w:val="center" w:pos="4819"/>
        <w:tab w:val="right" w:pos="9638"/>
      </w:tabs>
    </w:pPr>
  </w:style>
  <w:style w:type="character" w:customStyle="1" w:styleId="PidipaginaCarattere">
    <w:name w:val="Piè di pagina Carattere"/>
    <w:basedOn w:val="Carpredefinitoparagrafo"/>
    <w:link w:val="Pidipagina"/>
    <w:rsid w:val="00543CBA"/>
    <w:rPr>
      <w:rFonts w:ascii="Times New Roman" w:eastAsia="Times New Roman" w:hAnsi="Times New Roman" w:cs="Times New Roman"/>
      <w:sz w:val="24"/>
      <w:szCs w:val="24"/>
      <w:lang w:eastAsia="it-IT"/>
    </w:rPr>
  </w:style>
  <w:style w:type="character" w:styleId="Numeropagina">
    <w:name w:val="page number"/>
    <w:basedOn w:val="Carpredefinitoparagrafo"/>
    <w:rsid w:val="00543CBA"/>
  </w:style>
  <w:style w:type="paragraph" w:styleId="Corpodeltesto3">
    <w:name w:val="Body Text 3"/>
    <w:basedOn w:val="Normale"/>
    <w:link w:val="Corpodeltesto3Carattere"/>
    <w:rsid w:val="00543CBA"/>
    <w:rPr>
      <w:szCs w:val="20"/>
    </w:rPr>
  </w:style>
  <w:style w:type="character" w:customStyle="1" w:styleId="Corpodeltesto3Carattere">
    <w:name w:val="Corpo del testo 3 Carattere"/>
    <w:basedOn w:val="Carpredefinitoparagrafo"/>
    <w:link w:val="Corpodeltesto3"/>
    <w:rsid w:val="00543CBA"/>
    <w:rPr>
      <w:rFonts w:ascii="Times New Roman" w:eastAsia="Times New Roman" w:hAnsi="Times New Roman" w:cs="Times New Roman"/>
      <w:sz w:val="24"/>
      <w:szCs w:val="20"/>
      <w:lang w:eastAsia="it-IT"/>
    </w:rPr>
  </w:style>
  <w:style w:type="paragraph" w:styleId="Corpodeltesto">
    <w:name w:val="Body Text"/>
    <w:basedOn w:val="Normale"/>
    <w:link w:val="CorpodeltestoCarattere"/>
    <w:rsid w:val="00543CBA"/>
    <w:pPr>
      <w:spacing w:after="120"/>
    </w:pPr>
  </w:style>
  <w:style w:type="character" w:customStyle="1" w:styleId="CorpodeltestoCarattere">
    <w:name w:val="Corpo del testo Carattere"/>
    <w:basedOn w:val="Carpredefinitoparagrafo"/>
    <w:link w:val="Corpodeltesto"/>
    <w:rsid w:val="00543CBA"/>
    <w:rPr>
      <w:rFonts w:ascii="Times New Roman" w:eastAsia="Times New Roman" w:hAnsi="Times New Roman" w:cs="Times New Roman"/>
      <w:sz w:val="24"/>
      <w:szCs w:val="24"/>
      <w:lang w:eastAsia="it-IT"/>
    </w:rPr>
  </w:style>
  <w:style w:type="character" w:customStyle="1" w:styleId="FootnoteCharacters">
    <w:name w:val="Footnote Characters"/>
    <w:rsid w:val="00543CBA"/>
  </w:style>
  <w:style w:type="character" w:styleId="Rimandonotaapidipagina">
    <w:name w:val="footnote reference"/>
    <w:semiHidden/>
    <w:rsid w:val="00543CBA"/>
    <w:rPr>
      <w:vertAlign w:val="superscript"/>
    </w:rPr>
  </w:style>
  <w:style w:type="paragraph" w:styleId="Testonotaapidipagina">
    <w:name w:val="footnote text"/>
    <w:basedOn w:val="Normale"/>
    <w:link w:val="TestonotaapidipaginaCarattere"/>
    <w:semiHidden/>
    <w:rsid w:val="00543CBA"/>
    <w:pPr>
      <w:suppressLineNumbers/>
      <w:suppressAutoHyphens/>
      <w:autoSpaceDE w:val="0"/>
      <w:ind w:left="283" w:hanging="283"/>
    </w:pPr>
    <w:rPr>
      <w:rFonts w:eastAsia="Arial"/>
      <w:color w:val="000000"/>
      <w:sz w:val="20"/>
      <w:szCs w:val="20"/>
      <w:lang w:eastAsia="ar-SA"/>
    </w:rPr>
  </w:style>
  <w:style w:type="character" w:customStyle="1" w:styleId="TestonotaapidipaginaCarattere">
    <w:name w:val="Testo nota a piè di pagina Carattere"/>
    <w:basedOn w:val="Carpredefinitoparagrafo"/>
    <w:link w:val="Testonotaapidipagina"/>
    <w:semiHidden/>
    <w:rsid w:val="00543CBA"/>
    <w:rPr>
      <w:rFonts w:ascii="Times New Roman" w:eastAsia="Arial" w:hAnsi="Times New Roman" w:cs="Times New Roman"/>
      <w:color w:val="000000"/>
      <w:sz w:val="20"/>
      <w:szCs w:val="20"/>
      <w:lang w:eastAsia="ar-SA"/>
    </w:rPr>
  </w:style>
  <w:style w:type="paragraph" w:customStyle="1" w:styleId="sche3">
    <w:name w:val="sche_3"/>
    <w:uiPriority w:val="99"/>
    <w:rsid w:val="00543CB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Elenconumerato">
    <w:name w:val="Elenco numerato"/>
    <w:basedOn w:val="Normale"/>
    <w:rsid w:val="00543CBA"/>
    <w:pPr>
      <w:tabs>
        <w:tab w:val="left" w:pos="360"/>
      </w:tabs>
      <w:suppressAutoHyphens/>
      <w:autoSpaceDE w:val="0"/>
      <w:jc w:val="both"/>
    </w:pPr>
    <w:rPr>
      <w:rFonts w:eastAsia="Arial"/>
      <w:color w:val="000000"/>
      <w:sz w:val="22"/>
      <w:szCs w:val="20"/>
      <w:lang w:eastAsia="ar-SA"/>
    </w:rPr>
  </w:style>
  <w:style w:type="paragraph" w:customStyle="1" w:styleId="Corpodeltesto21">
    <w:name w:val="Corpo del testo 21"/>
    <w:basedOn w:val="Normale"/>
    <w:rsid w:val="00543CBA"/>
    <w:pPr>
      <w:widowControl w:val="0"/>
      <w:suppressAutoHyphens/>
      <w:overflowPunct w:val="0"/>
      <w:autoSpaceDE w:val="0"/>
      <w:spacing w:line="360" w:lineRule="auto"/>
      <w:ind w:left="425"/>
      <w:jc w:val="both"/>
      <w:textAlignment w:val="baseline"/>
    </w:pPr>
    <w:rPr>
      <w:rFonts w:ascii="Arial" w:eastAsia="Arial Unicode MS" w:hAnsi="Arial" w:cs="Tahoma"/>
      <w:sz w:val="20"/>
      <w:szCs w:val="20"/>
      <w:lang w:bidi="it-IT"/>
    </w:rPr>
  </w:style>
  <w:style w:type="paragraph" w:styleId="Corpodeltesto2">
    <w:name w:val="Body Text 2"/>
    <w:basedOn w:val="Normale"/>
    <w:link w:val="Corpodeltesto2Carattere"/>
    <w:rsid w:val="00543CBA"/>
    <w:pPr>
      <w:spacing w:after="120" w:line="480" w:lineRule="auto"/>
    </w:pPr>
  </w:style>
  <w:style w:type="character" w:customStyle="1" w:styleId="Corpodeltesto2Carattere">
    <w:name w:val="Corpo del testo 2 Carattere"/>
    <w:basedOn w:val="Carpredefinitoparagrafo"/>
    <w:link w:val="Corpodeltesto2"/>
    <w:rsid w:val="00543CBA"/>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43CB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Predefinito">
    <w:name w:val="Predefinito"/>
    <w:rsid w:val="005C014D"/>
    <w:pPr>
      <w:widowControl w:val="0"/>
      <w:autoSpaceDN w:val="0"/>
      <w:adjustRightInd w:val="0"/>
      <w:spacing w:after="0" w:line="240" w:lineRule="auto"/>
    </w:pPr>
    <w:rPr>
      <w:rFonts w:ascii="Arial" w:eastAsiaTheme="minorEastAsia" w:hAnsi="Arial" w:cs="Arial"/>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3334</TotalTime>
  <Pages>10</Pages>
  <Words>4357</Words>
  <Characters>24838</Characters>
  <Application>Microsoft Office Word</Application>
  <DocSecurity>0</DocSecurity>
  <Lines>206</Lines>
  <Paragraphs>58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Utente</cp:lastModifiedBy>
  <cp:revision>27</cp:revision>
  <cp:lastPrinted>2017-09-28T09:06:00Z</cp:lastPrinted>
  <dcterms:created xsi:type="dcterms:W3CDTF">2016-01-03T20:44:00Z</dcterms:created>
  <dcterms:modified xsi:type="dcterms:W3CDTF">2017-09-29T07:49:00Z</dcterms:modified>
</cp:coreProperties>
</file>