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F46F96" w14:textId="77777777" w:rsidR="006B24E6" w:rsidRDefault="00A406A0" w:rsidP="006B24E6">
      <w:pPr>
        <w:pStyle w:val="Testonormale1"/>
        <w:widowControl w:val="0"/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MODELLO “I</w:t>
      </w:r>
      <w:r w:rsidR="006B24E6">
        <w:rPr>
          <w:rFonts w:ascii="Arial" w:hAnsi="Arial" w:cs="Arial"/>
          <w:b/>
          <w:sz w:val="32"/>
          <w:szCs w:val="32"/>
        </w:rPr>
        <w:t>” DI DICHIARAZIONE DI CONTO CORRENTE DEDICATO</w:t>
      </w:r>
    </w:p>
    <w:p w14:paraId="14698F6F" w14:textId="77777777" w:rsidR="00A406A0" w:rsidRDefault="00A406A0" w:rsidP="00A406A0">
      <w:pPr>
        <w:pStyle w:val="Corpodeltesto22"/>
      </w:pPr>
    </w:p>
    <w:p w14:paraId="30B042CF" w14:textId="77777777" w:rsidR="00C04E19" w:rsidRDefault="00A406A0" w:rsidP="00C04E19">
      <w:pPr>
        <w:pStyle w:val="Corpodeltesto23"/>
      </w:pPr>
      <w:r>
        <w:rPr>
          <w:rFonts w:eastAsia="Arial"/>
        </w:rPr>
        <w:t xml:space="preserve">                               </w:t>
      </w:r>
    </w:p>
    <w:p w14:paraId="76EAA167" w14:textId="77777777" w:rsidR="002B3D8C" w:rsidRDefault="002B3D8C" w:rsidP="002B3D8C">
      <w:pPr>
        <w:jc w:val="right"/>
      </w:pPr>
      <w:r>
        <w:rPr>
          <w:rFonts w:ascii="Arial" w:eastAsia="Arial" w:hAnsi="Arial"/>
        </w:rPr>
        <w:t xml:space="preserve">                                   </w:t>
      </w:r>
      <w:r>
        <w:rPr>
          <w:rFonts w:ascii="Arial" w:eastAsia="Arial" w:hAnsi="Arial"/>
          <w:b/>
          <w:bCs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Cs/>
          <w:sz w:val="28"/>
          <w:szCs w:val="28"/>
        </w:rPr>
        <w:t>Spett.le</w:t>
      </w:r>
    </w:p>
    <w:p w14:paraId="223EF1B8" w14:textId="77777777" w:rsidR="002B3D8C" w:rsidRDefault="002B3D8C" w:rsidP="002B3D8C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63CBD8B6" w14:textId="77777777" w:rsidR="002B3D8C" w:rsidRDefault="002B3D8C" w:rsidP="002B3D8C">
      <w:pPr>
        <w:jc w:val="right"/>
        <w:rPr>
          <w:rFonts w:ascii="Arial" w:eastAsia="Arial" w:hAnsi="Arial"/>
          <w:b/>
        </w:rPr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(AG)</w:t>
      </w:r>
    </w:p>
    <w:p w14:paraId="3CAD682A" w14:textId="77777777" w:rsidR="00C04E19" w:rsidRDefault="00C04E19" w:rsidP="00C04E19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</w:p>
    <w:p w14:paraId="6381F82F" w14:textId="77777777" w:rsidR="00C04E19" w:rsidRDefault="00C04E19" w:rsidP="00C04E19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0C1B169E" w14:textId="77777777" w:rsidR="00854EC9" w:rsidRPr="000C2522" w:rsidRDefault="00854EC9" w:rsidP="00854EC9">
      <w:pPr>
        <w:pStyle w:val="sche22"/>
        <w:rPr>
          <w:b/>
        </w:rPr>
      </w:pPr>
    </w:p>
    <w:p w14:paraId="2923FD35" w14:textId="77777777" w:rsidR="00476968" w:rsidRPr="00476968" w:rsidRDefault="00476968" w:rsidP="00476968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476968">
        <w:rPr>
          <w:b/>
          <w:bCs/>
          <w:sz w:val="28"/>
          <w:szCs w:val="28"/>
          <w:lang w:eastAsia="it-IT"/>
        </w:rPr>
        <w:t>“PROCEDURA APERTA</w:t>
      </w:r>
      <w:bookmarkEnd w:id="0"/>
      <w:r w:rsidRPr="00476968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476968">
        <w:rPr>
          <w:b/>
          <w:bCs/>
          <w:sz w:val="28"/>
          <w:szCs w:val="28"/>
          <w:lang w:eastAsia="it-IT"/>
        </w:rPr>
        <w:t>lettc</w:t>
      </w:r>
      <w:proofErr w:type="spellEnd"/>
      <w:r w:rsidRPr="00476968">
        <w:rPr>
          <w:b/>
          <w:bCs/>
          <w:sz w:val="28"/>
          <w:szCs w:val="28"/>
          <w:lang w:eastAsia="it-IT"/>
        </w:rPr>
        <w:t>) — PERIODO DAL 01/04/2021 AL 31/12/2022</w:t>
      </w:r>
    </w:p>
    <w:p w14:paraId="64B597C5" w14:textId="14B39D8B" w:rsidR="00476968" w:rsidRPr="009752EE" w:rsidRDefault="00476968" w:rsidP="00476968">
      <w:pPr>
        <w:ind w:right="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9D713B">
        <w:rPr>
          <w:sz w:val="28"/>
          <w:szCs w:val="28"/>
          <w:lang w:eastAsia="it-IT"/>
        </w:rPr>
        <w:t>Cig</w:t>
      </w:r>
      <w:proofErr w:type="spellEnd"/>
      <w:r w:rsidR="009D713B">
        <w:rPr>
          <w:sz w:val="28"/>
          <w:szCs w:val="28"/>
          <w:lang w:eastAsia="it-IT"/>
        </w:rPr>
        <w:t xml:space="preserve">. </w:t>
      </w:r>
      <w:r w:rsidR="009D713B">
        <w:rPr>
          <w:rFonts w:ascii="Times" w:hAnsi="Times"/>
          <w:b/>
          <w:bCs/>
          <w:i/>
          <w:iCs/>
          <w:lang w:eastAsia="it-IT"/>
        </w:rPr>
        <w:t>n. 8670956B3E</w:t>
      </w:r>
      <w:r w:rsidR="009D713B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48ABC319" w14:textId="77777777" w:rsidR="006F61D8" w:rsidRPr="006B24E6" w:rsidRDefault="00A406A0" w:rsidP="00C04E19">
      <w:pPr>
        <w:pStyle w:val="sche22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lang w:val="it-IT"/>
        </w:rPr>
        <w:t xml:space="preserve">    </w:t>
      </w:r>
      <w:r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</w:t>
      </w:r>
    </w:p>
    <w:p w14:paraId="006871B9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 xml:space="preserve">Il/La sottoscritto/a ____________________________________ nato </w:t>
      </w:r>
      <w:proofErr w:type="spellStart"/>
      <w:r w:rsidRPr="006B24E6">
        <w:rPr>
          <w:rFonts w:ascii="Arial" w:eastAsia="Arial Unicode MS" w:hAnsi="Arial" w:cs="Arial"/>
          <w:sz w:val="24"/>
          <w:szCs w:val="24"/>
        </w:rPr>
        <w:t>a___________________il</w:t>
      </w:r>
      <w:proofErr w:type="spellEnd"/>
      <w:r w:rsidRPr="006B24E6">
        <w:rPr>
          <w:rFonts w:ascii="Arial" w:eastAsia="Arial Unicode MS" w:hAnsi="Arial" w:cs="Arial"/>
          <w:sz w:val="24"/>
          <w:szCs w:val="24"/>
        </w:rPr>
        <w:t xml:space="preserve"> ______________ C.F. ________________________________ in qualità di (indicare il titolo abilitante)________________________________________________________________della Ditta/Società______________________________________________ con sede in__________</w:t>
      </w:r>
    </w:p>
    <w:p w14:paraId="41DF7F4D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_______________________________________________ C.F./P.IVA____________________</w:t>
      </w:r>
    </w:p>
    <w:p w14:paraId="3623968D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0E535E77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al fine di poter assolvere agli obblighi sulla tracciabilità dei movimenti finanziari previsti dall’art. 3 della legge n. 136/2010,</w:t>
      </w:r>
    </w:p>
    <w:p w14:paraId="2F5BBA65" w14:textId="77777777" w:rsidR="006B24E6" w:rsidRPr="006B24E6" w:rsidRDefault="006B24E6" w:rsidP="006B24E6">
      <w:pPr>
        <w:tabs>
          <w:tab w:val="center" w:pos="4819"/>
          <w:tab w:val="left" w:pos="591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B24E6">
        <w:rPr>
          <w:rFonts w:ascii="Arial" w:hAnsi="Arial" w:cs="Arial"/>
          <w:b/>
          <w:sz w:val="24"/>
          <w:szCs w:val="24"/>
          <w:u w:val="single"/>
        </w:rPr>
        <w:t>comunica</w:t>
      </w:r>
    </w:p>
    <w:p w14:paraId="6D0A9340" w14:textId="77777777" w:rsidR="006B24E6" w:rsidRPr="006B24E6" w:rsidRDefault="006B24E6" w:rsidP="006B24E6">
      <w:pPr>
        <w:tabs>
          <w:tab w:val="center" w:pos="4819"/>
          <w:tab w:val="left" w:pos="5910"/>
        </w:tabs>
        <w:jc w:val="both"/>
        <w:rPr>
          <w:rFonts w:ascii="Arial" w:hAnsi="Arial" w:cs="Arial"/>
          <w:sz w:val="24"/>
          <w:szCs w:val="24"/>
        </w:rPr>
      </w:pPr>
    </w:p>
    <w:p w14:paraId="49BFE0EE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hAnsi="Arial" w:cs="Arial"/>
          <w:b/>
          <w:sz w:val="24"/>
          <w:szCs w:val="24"/>
        </w:rPr>
        <w:sym w:font="Wingdings 2" w:char="F0A3"/>
      </w:r>
      <w:r w:rsidRPr="006B24E6">
        <w:rPr>
          <w:rFonts w:ascii="Arial" w:eastAsia="Arial Unicode MS" w:hAnsi="Arial" w:cs="Arial"/>
          <w:sz w:val="24"/>
          <w:szCs w:val="24"/>
        </w:rPr>
        <w:tab/>
        <w:t>l’attivazione del conto corrente dedicato alla gestione dei movimenti finanziari relativi all’appalto / agli appalti / commesse pubbliche a far data dal _______________, presso la Banca ______________________________________ / Poste Italiane spa ____________________________</w:t>
      </w:r>
    </w:p>
    <w:p w14:paraId="6124ECD7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609EE0E6" w14:textId="77777777" w:rsidR="006B24E6" w:rsidRPr="006B24E6" w:rsidRDefault="006B24E6" w:rsidP="006B24E6">
      <w:pPr>
        <w:jc w:val="both"/>
        <w:rPr>
          <w:rFonts w:ascii="Arial" w:hAnsi="Arial" w:cs="Arial"/>
          <w:b/>
          <w:sz w:val="24"/>
          <w:szCs w:val="24"/>
        </w:rPr>
      </w:pPr>
      <w:r w:rsidRPr="006B24E6">
        <w:rPr>
          <w:rFonts w:ascii="Arial" w:hAnsi="Arial" w:cs="Arial"/>
          <w:b/>
          <w:sz w:val="24"/>
          <w:szCs w:val="24"/>
        </w:rPr>
        <w:t>oppure</w:t>
      </w:r>
    </w:p>
    <w:p w14:paraId="4A26CDDE" w14:textId="77777777" w:rsidR="006B24E6" w:rsidRPr="006B24E6" w:rsidRDefault="006B24E6" w:rsidP="006B24E6">
      <w:pPr>
        <w:jc w:val="both"/>
        <w:rPr>
          <w:rFonts w:ascii="Arial" w:hAnsi="Arial" w:cs="Arial"/>
          <w:sz w:val="24"/>
          <w:szCs w:val="24"/>
        </w:rPr>
      </w:pPr>
    </w:p>
    <w:p w14:paraId="4DB49038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hAnsi="Arial" w:cs="Arial"/>
          <w:b/>
          <w:sz w:val="24"/>
          <w:szCs w:val="24"/>
        </w:rPr>
        <w:sym w:font="Wingdings 2" w:char="F0A3"/>
      </w:r>
      <w:r w:rsidRPr="006B24E6">
        <w:rPr>
          <w:rFonts w:ascii="Arial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>l’esistenza del conto corrente dedicato alla gestione dei movimenti finanziari relativi all’appalto / agli appalti / commesse pubbliche a far data dal _________________, presso la Banca ______________________________________ / Poste Italiane spa ____________________________</w:t>
      </w:r>
    </w:p>
    <w:p w14:paraId="230D94A1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5B0BA79F" w14:textId="77777777" w:rsidR="006B24E6" w:rsidRPr="006B24E6" w:rsidRDefault="006B24E6" w:rsidP="006B24E6">
      <w:pPr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 seguenti dati identificativi del conto corrente:</w:t>
      </w:r>
    </w:p>
    <w:p w14:paraId="692A755F" w14:textId="77777777" w:rsidR="006B24E6" w:rsidRPr="006B24E6" w:rsidRDefault="006B24E6" w:rsidP="006B24E6">
      <w:pPr>
        <w:jc w:val="both"/>
        <w:rPr>
          <w:rFonts w:ascii="Arial" w:eastAsia="Arial Unicode MS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600"/>
        <w:gridCol w:w="480"/>
        <w:gridCol w:w="480"/>
        <w:gridCol w:w="360"/>
        <w:gridCol w:w="36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</w:tblGrid>
      <w:tr w:rsidR="006B24E6" w:rsidRPr="00AE3D0D" w14:paraId="3C001BEF" w14:textId="77777777" w:rsidTr="00235934">
        <w:tc>
          <w:tcPr>
            <w:tcW w:w="468" w:type="dxa"/>
          </w:tcPr>
          <w:p w14:paraId="1CE5ABF5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</w:tcPr>
          <w:p w14:paraId="3202A5CE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00" w:type="dxa"/>
          </w:tcPr>
          <w:p w14:paraId="2A9F9479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</w:tcPr>
          <w:p w14:paraId="470FA81E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0" w:type="dxa"/>
          </w:tcPr>
          <w:p w14:paraId="3EB16FA6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0" w:type="dxa"/>
          </w:tcPr>
          <w:p w14:paraId="38150A99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6" w:type="dxa"/>
          </w:tcPr>
          <w:p w14:paraId="1A445A83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4B511FA4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0237BE6F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2F91525C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75116970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3806F29C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7D962D80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055C77BF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476A91C2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5E66A23B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226A9AB6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6EBDF375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0831CA51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792B2DCF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08895ABC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186A8D94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5" w:type="dxa"/>
          </w:tcPr>
          <w:p w14:paraId="4AC631D8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" w:type="dxa"/>
          </w:tcPr>
          <w:p w14:paraId="30730575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" w:type="dxa"/>
          </w:tcPr>
          <w:p w14:paraId="47A5391D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" w:type="dxa"/>
          </w:tcPr>
          <w:p w14:paraId="288CDEAF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" w:type="dxa"/>
          </w:tcPr>
          <w:p w14:paraId="3F47AE8D" w14:textId="77777777" w:rsidR="006B24E6" w:rsidRPr="00AE3D0D" w:rsidRDefault="006B24E6" w:rsidP="00235934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B24E6" w:rsidRPr="00AE3D0D" w14:paraId="44747EC6" w14:textId="77777777" w:rsidTr="00235934">
        <w:tc>
          <w:tcPr>
            <w:tcW w:w="948" w:type="dxa"/>
            <w:gridSpan w:val="2"/>
          </w:tcPr>
          <w:p w14:paraId="6B3C68F4" w14:textId="77777777" w:rsidR="006B24E6" w:rsidRPr="006B24E6" w:rsidRDefault="006B24E6" w:rsidP="002359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 xml:space="preserve">Sigla </w:t>
            </w:r>
            <w:proofErr w:type="spellStart"/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internaz</w:t>
            </w:r>
            <w:proofErr w:type="spellEnd"/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</w:tcPr>
          <w:p w14:paraId="07933D46" w14:textId="77777777" w:rsidR="006B24E6" w:rsidRPr="006B24E6" w:rsidRDefault="006B24E6" w:rsidP="002359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Numeri di controllo</w:t>
            </w:r>
          </w:p>
        </w:tc>
        <w:tc>
          <w:tcPr>
            <w:tcW w:w="480" w:type="dxa"/>
          </w:tcPr>
          <w:p w14:paraId="36A257CF" w14:textId="77777777" w:rsidR="006B24E6" w:rsidRPr="006B24E6" w:rsidRDefault="006B24E6" w:rsidP="00235934">
            <w:pPr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CIN</w:t>
            </w:r>
          </w:p>
        </w:tc>
        <w:tc>
          <w:tcPr>
            <w:tcW w:w="1761" w:type="dxa"/>
            <w:gridSpan w:val="5"/>
          </w:tcPr>
          <w:p w14:paraId="0D0F6E94" w14:textId="77777777" w:rsidR="006B24E6" w:rsidRPr="006B24E6" w:rsidRDefault="006B24E6" w:rsidP="002359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ABI</w:t>
            </w:r>
          </w:p>
        </w:tc>
        <w:tc>
          <w:tcPr>
            <w:tcW w:w="1725" w:type="dxa"/>
            <w:gridSpan w:val="5"/>
          </w:tcPr>
          <w:p w14:paraId="2411D718" w14:textId="77777777" w:rsidR="006B24E6" w:rsidRPr="006B24E6" w:rsidRDefault="006B24E6" w:rsidP="002359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CAB</w:t>
            </w:r>
          </w:p>
        </w:tc>
        <w:tc>
          <w:tcPr>
            <w:tcW w:w="4144" w:type="dxa"/>
            <w:gridSpan w:val="12"/>
          </w:tcPr>
          <w:p w14:paraId="5B757774" w14:textId="77777777" w:rsidR="006B24E6" w:rsidRPr="006B24E6" w:rsidRDefault="006B24E6" w:rsidP="0023593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B24E6">
              <w:rPr>
                <w:rFonts w:ascii="Arial" w:eastAsia="Calibri" w:hAnsi="Arial" w:cs="Arial"/>
                <w:b/>
                <w:sz w:val="16"/>
                <w:szCs w:val="16"/>
              </w:rPr>
              <w:t>N. CONTO CORRENTE</w:t>
            </w:r>
          </w:p>
        </w:tc>
      </w:tr>
    </w:tbl>
    <w:p w14:paraId="44303F68" w14:textId="77777777" w:rsidR="006B24E6" w:rsidRPr="00AE3D0D" w:rsidRDefault="006B24E6" w:rsidP="006B24E6">
      <w:pPr>
        <w:tabs>
          <w:tab w:val="left" w:pos="360"/>
        </w:tabs>
        <w:jc w:val="both"/>
        <w:rPr>
          <w:rFonts w:ascii="Calibri" w:eastAsia="Arial Unicode MS" w:hAnsi="Calibri" w:cs="Calibri"/>
          <w:color w:val="333333"/>
        </w:rPr>
      </w:pPr>
    </w:p>
    <w:p w14:paraId="09FD4B95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ISTITUTO BANCARIO: ___________________________</w:t>
      </w:r>
    </w:p>
    <w:p w14:paraId="55493B97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FILIALE / SEDE DI :______________________________</w:t>
      </w:r>
    </w:p>
    <w:p w14:paraId="757FECFD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INTESTATARIO: ________________________________</w:t>
      </w:r>
    </w:p>
    <w:p w14:paraId="47B39DA5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CODICE FISCALE: _____________________________</w:t>
      </w:r>
    </w:p>
    <w:p w14:paraId="50B3A6F8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171964BE" w14:textId="77777777" w:rsid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 seguenti dati identificativi dei soggetti (persone fisiche) che per l’impresa saranno delegati ad operare sul conto corrente dedicato:</w:t>
      </w:r>
    </w:p>
    <w:p w14:paraId="443A8F09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 xml:space="preserve">Sig. _______________________________ nato a _________________________ il _______________ residente in_______________________ </w:t>
      </w:r>
      <w:proofErr w:type="spellStart"/>
      <w:r w:rsidRPr="006B24E6">
        <w:rPr>
          <w:rFonts w:ascii="Arial" w:eastAsia="Arial Unicode MS" w:hAnsi="Arial" w:cs="Arial"/>
          <w:sz w:val="24"/>
          <w:szCs w:val="24"/>
        </w:rPr>
        <w:t>via</w:t>
      </w:r>
      <w:r>
        <w:rPr>
          <w:rFonts w:ascii="Arial" w:eastAsia="Arial Unicode MS" w:hAnsi="Arial" w:cs="Arial"/>
          <w:sz w:val="24"/>
          <w:szCs w:val="24"/>
        </w:rPr>
        <w:t>___________________________________________________</w:t>
      </w:r>
      <w:r w:rsidRPr="006B24E6">
        <w:rPr>
          <w:rFonts w:ascii="Arial" w:eastAsia="Arial Unicode MS" w:hAnsi="Arial" w:cs="Arial"/>
          <w:sz w:val="24"/>
          <w:szCs w:val="24"/>
        </w:rPr>
        <w:t>n</w:t>
      </w:r>
      <w:proofErr w:type="spellEnd"/>
      <w:r w:rsidRPr="006B24E6">
        <w:rPr>
          <w:rFonts w:ascii="Arial" w:eastAsia="Arial Unicode MS" w:hAnsi="Arial" w:cs="Arial"/>
          <w:sz w:val="24"/>
          <w:szCs w:val="24"/>
        </w:rPr>
        <w:t>. ___ codice fiscale _________________________________, in qualità di ___________________________</w:t>
      </w:r>
    </w:p>
    <w:p w14:paraId="158E2716" w14:textId="77777777" w:rsid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097E302B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 xml:space="preserve">Sig. _______________________________ nato a _________________________ il _______________ residente in_______________________ </w:t>
      </w:r>
      <w:proofErr w:type="spellStart"/>
      <w:r w:rsidRPr="006B24E6">
        <w:rPr>
          <w:rFonts w:ascii="Arial" w:eastAsia="Arial Unicode MS" w:hAnsi="Arial" w:cs="Arial"/>
          <w:sz w:val="24"/>
          <w:szCs w:val="24"/>
        </w:rPr>
        <w:t>via</w:t>
      </w:r>
      <w:r>
        <w:rPr>
          <w:rFonts w:ascii="Arial" w:eastAsia="Arial Unicode MS" w:hAnsi="Arial" w:cs="Arial"/>
          <w:sz w:val="24"/>
          <w:szCs w:val="24"/>
        </w:rPr>
        <w:t>___________________________________________________</w:t>
      </w:r>
      <w:r w:rsidRPr="006B24E6">
        <w:rPr>
          <w:rFonts w:ascii="Arial" w:eastAsia="Arial Unicode MS" w:hAnsi="Arial" w:cs="Arial"/>
          <w:sz w:val="24"/>
          <w:szCs w:val="24"/>
        </w:rPr>
        <w:t>n</w:t>
      </w:r>
      <w:proofErr w:type="spellEnd"/>
      <w:r w:rsidRPr="006B24E6">
        <w:rPr>
          <w:rFonts w:ascii="Arial" w:eastAsia="Arial Unicode MS" w:hAnsi="Arial" w:cs="Arial"/>
          <w:sz w:val="24"/>
          <w:szCs w:val="24"/>
        </w:rPr>
        <w:t>. ___ codice fiscale _________________________________, in qualità di ___________________________</w:t>
      </w:r>
    </w:p>
    <w:p w14:paraId="490A8570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33ADECC9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 xml:space="preserve">Sig. _______________________________ nato a _________________________ il _______________ residente in_______________________ </w:t>
      </w:r>
      <w:proofErr w:type="spellStart"/>
      <w:r w:rsidRPr="006B24E6">
        <w:rPr>
          <w:rFonts w:ascii="Arial" w:eastAsia="Arial Unicode MS" w:hAnsi="Arial" w:cs="Arial"/>
          <w:sz w:val="24"/>
          <w:szCs w:val="24"/>
        </w:rPr>
        <w:t>via</w:t>
      </w:r>
      <w:r>
        <w:rPr>
          <w:rFonts w:ascii="Arial" w:eastAsia="Arial Unicode MS" w:hAnsi="Arial" w:cs="Arial"/>
          <w:sz w:val="24"/>
          <w:szCs w:val="24"/>
        </w:rPr>
        <w:t>___________________________________________________</w:t>
      </w:r>
      <w:r w:rsidRPr="006B24E6">
        <w:rPr>
          <w:rFonts w:ascii="Arial" w:eastAsia="Arial Unicode MS" w:hAnsi="Arial" w:cs="Arial"/>
          <w:sz w:val="24"/>
          <w:szCs w:val="24"/>
        </w:rPr>
        <w:t>n</w:t>
      </w:r>
      <w:proofErr w:type="spellEnd"/>
      <w:r w:rsidRPr="006B24E6">
        <w:rPr>
          <w:rFonts w:ascii="Arial" w:eastAsia="Arial Unicode MS" w:hAnsi="Arial" w:cs="Arial"/>
          <w:sz w:val="24"/>
          <w:szCs w:val="24"/>
        </w:rPr>
        <w:t>. ___ codice fiscale _________________________________, in qualità di ___________________________</w:t>
      </w:r>
    </w:p>
    <w:p w14:paraId="32619F5B" w14:textId="77777777" w:rsid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662B32B5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 xml:space="preserve">Sig. _______________________________ nato a _________________________ il _______________ residente in_______________________ </w:t>
      </w:r>
      <w:proofErr w:type="spellStart"/>
      <w:r w:rsidRPr="006B24E6">
        <w:rPr>
          <w:rFonts w:ascii="Arial" w:eastAsia="Arial Unicode MS" w:hAnsi="Arial" w:cs="Arial"/>
          <w:sz w:val="24"/>
          <w:szCs w:val="24"/>
        </w:rPr>
        <w:t>via</w:t>
      </w:r>
      <w:r>
        <w:rPr>
          <w:rFonts w:ascii="Arial" w:eastAsia="Arial Unicode MS" w:hAnsi="Arial" w:cs="Arial"/>
          <w:sz w:val="24"/>
          <w:szCs w:val="24"/>
        </w:rPr>
        <w:t>___________________________________________________</w:t>
      </w:r>
      <w:r w:rsidRPr="006B24E6">
        <w:rPr>
          <w:rFonts w:ascii="Arial" w:eastAsia="Arial Unicode MS" w:hAnsi="Arial" w:cs="Arial"/>
          <w:sz w:val="24"/>
          <w:szCs w:val="24"/>
        </w:rPr>
        <w:t>n</w:t>
      </w:r>
      <w:proofErr w:type="spellEnd"/>
      <w:r w:rsidRPr="006B24E6">
        <w:rPr>
          <w:rFonts w:ascii="Arial" w:eastAsia="Arial Unicode MS" w:hAnsi="Arial" w:cs="Arial"/>
          <w:sz w:val="24"/>
          <w:szCs w:val="24"/>
        </w:rPr>
        <w:t>. ___ codice fiscale _________________________________, in qualità di ___________________________</w:t>
      </w:r>
    </w:p>
    <w:p w14:paraId="224542FD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5627B9B4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Si precisa che la presente comunicazione si riferisce:</w:t>
      </w:r>
    </w:p>
    <w:p w14:paraId="4D0C0768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hAnsi="Arial" w:cs="Arial"/>
          <w:b/>
          <w:sz w:val="24"/>
          <w:szCs w:val="24"/>
        </w:rPr>
        <w:sym w:font="Wingdings 2" w:char="F0A3"/>
      </w:r>
      <w:r w:rsidRPr="006B24E6">
        <w:rPr>
          <w:rFonts w:ascii="Arial" w:eastAsia="Arial Unicode MS" w:hAnsi="Arial" w:cs="Arial"/>
          <w:sz w:val="24"/>
          <w:szCs w:val="24"/>
        </w:rPr>
        <w:t xml:space="preserve"> a tutti gli appalti/commesse pubbliche poste in essere con Codesta Amministrazione</w:t>
      </w:r>
    </w:p>
    <w:p w14:paraId="6184F287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hAnsi="Arial" w:cs="Arial"/>
          <w:b/>
          <w:sz w:val="24"/>
          <w:szCs w:val="24"/>
        </w:rPr>
        <w:sym w:font="Wingdings 2" w:char="F0A3"/>
      </w:r>
      <w:r w:rsidRPr="006B24E6">
        <w:rPr>
          <w:rFonts w:ascii="Arial" w:eastAsia="Arial Unicode MS" w:hAnsi="Arial" w:cs="Arial"/>
          <w:sz w:val="24"/>
          <w:szCs w:val="24"/>
        </w:rPr>
        <w:t>all’appalto/commessa: ______________________________</w:t>
      </w:r>
      <w:r>
        <w:rPr>
          <w:rFonts w:ascii="Arial" w:eastAsia="Arial Unicode MS" w:hAnsi="Arial" w:cs="Arial"/>
          <w:sz w:val="24"/>
          <w:szCs w:val="24"/>
        </w:rPr>
        <w:t>________________________</w:t>
      </w:r>
    </w:p>
    <w:p w14:paraId="44590567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26310A86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Il sottoscrittore si impegna a comunicare nei termini previsti dalla norma eventuali eventi modificativi riguardanti la presente dichiarazione.</w:t>
      </w:r>
    </w:p>
    <w:p w14:paraId="426D82CF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7E4007A7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______________________________</w:t>
      </w:r>
    </w:p>
    <w:p w14:paraId="7972844E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  <w:t xml:space="preserve">     luogo e data</w:t>
      </w:r>
    </w:p>
    <w:p w14:paraId="394AA13E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</w:p>
    <w:p w14:paraId="7F189991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  <w:t xml:space="preserve">      </w:t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  <w:t xml:space="preserve">           FIRMA E TIMBRO DITTA</w:t>
      </w:r>
    </w:p>
    <w:p w14:paraId="6DC84BE8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ab/>
      </w:r>
    </w:p>
    <w:p w14:paraId="3814E36A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ab/>
        <w:t xml:space="preserve"> </w:t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</w:r>
      <w:r w:rsidRPr="006B24E6">
        <w:rPr>
          <w:rFonts w:ascii="Arial" w:eastAsia="Arial Unicode MS" w:hAnsi="Arial" w:cs="Arial"/>
          <w:sz w:val="24"/>
          <w:szCs w:val="24"/>
        </w:rPr>
        <w:tab/>
        <w:t>________________________________________</w:t>
      </w:r>
    </w:p>
    <w:p w14:paraId="14653526" w14:textId="77777777" w:rsidR="006B24E6" w:rsidRPr="00AE3D0D" w:rsidRDefault="006B24E6" w:rsidP="006B24E6">
      <w:pPr>
        <w:tabs>
          <w:tab w:val="left" w:pos="360"/>
        </w:tabs>
        <w:jc w:val="both"/>
        <w:rPr>
          <w:rFonts w:ascii="Calibri" w:eastAsia="Arial Unicode MS" w:hAnsi="Calibri" w:cs="Calibri"/>
          <w:b/>
          <w:color w:val="333333"/>
        </w:rPr>
      </w:pPr>
    </w:p>
    <w:p w14:paraId="09B4ABE7" w14:textId="77777777" w:rsid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</w:p>
    <w:p w14:paraId="73338020" w14:textId="77777777" w:rsidR="006B24E6" w:rsidRDefault="006B24E6" w:rsidP="006B24E6">
      <w:pPr>
        <w:tabs>
          <w:tab w:val="left" w:pos="1843"/>
          <w:tab w:val="left" w:pos="6237"/>
          <w:tab w:val="left" w:pos="7797"/>
        </w:tabs>
        <w:jc w:val="both"/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Allegare congiuntamente alla presente, fotocopia non autenticata del  documento di identità di ciascun soggetto firmatario </w:t>
      </w:r>
    </w:p>
    <w:p w14:paraId="19C74935" w14:textId="77777777" w:rsidR="006B24E6" w:rsidRPr="00AE3D0D" w:rsidRDefault="006B24E6" w:rsidP="006B24E6">
      <w:pPr>
        <w:tabs>
          <w:tab w:val="left" w:pos="360"/>
        </w:tabs>
        <w:jc w:val="both"/>
        <w:rPr>
          <w:rFonts w:ascii="Calibri" w:eastAsia="Arial Unicode MS" w:hAnsi="Calibri" w:cs="Calibri"/>
          <w:color w:val="333333"/>
        </w:rPr>
      </w:pPr>
    </w:p>
    <w:p w14:paraId="0D503A38" w14:textId="77777777" w:rsidR="006B24E6" w:rsidRPr="006B24E6" w:rsidRDefault="006B24E6" w:rsidP="006B24E6">
      <w:pPr>
        <w:tabs>
          <w:tab w:val="left" w:pos="360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INFORMATIVA</w:t>
      </w:r>
    </w:p>
    <w:p w14:paraId="59D62027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Si informa che i dati personali forniti dal dichiarante verranno trattati esclusivamente per lo svolgimento di funzioni istituzionali nei limiti stabiliti dalla legge e dai regolamenti in vigore. I dati richiesti sono necessari per l’emissione del mandato di pagamento in favore dell’interessato, qualora non fossero comunicati, la procedura di pagamento non potrà aver luogo.</w:t>
      </w:r>
    </w:p>
    <w:p w14:paraId="069C5FA6" w14:textId="77777777" w:rsidR="006B24E6" w:rsidRPr="006B24E6" w:rsidRDefault="006B24E6" w:rsidP="006B24E6">
      <w:pPr>
        <w:tabs>
          <w:tab w:val="left" w:pos="360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6B24E6">
        <w:rPr>
          <w:rFonts w:ascii="Arial" w:eastAsia="Arial Unicode MS" w:hAnsi="Arial" w:cs="Arial"/>
          <w:sz w:val="24"/>
          <w:szCs w:val="24"/>
        </w:rPr>
        <w:t>I dati raccolti saranno trattati dal Servizio Finanziario comunale con strumenti manuali, informatici e/o telematici in modo tale da garantirne la sicurezza e la riservatezza. La loro diffusione ad altri Enti (pubblici o privati) è ammessa solo se prevista da norme di legge o regolamento o se risulta necessaria per lo svolgimento di funzioni istituzionali.</w:t>
      </w:r>
    </w:p>
    <w:p w14:paraId="380E10DD" w14:textId="77777777" w:rsidR="006B24E6" w:rsidRPr="00AE3D0D" w:rsidRDefault="006B24E6" w:rsidP="006B24E6">
      <w:pPr>
        <w:tabs>
          <w:tab w:val="left" w:pos="360"/>
        </w:tabs>
        <w:jc w:val="both"/>
        <w:rPr>
          <w:rFonts w:ascii="Calibri" w:eastAsia="Arial Unicode MS" w:hAnsi="Calibri" w:cs="Calibri"/>
          <w:color w:val="333333"/>
        </w:rPr>
      </w:pPr>
    </w:p>
    <w:p w14:paraId="0EA9B28C" w14:textId="77777777" w:rsidR="006B24E6" w:rsidRPr="00AE3D0D" w:rsidRDefault="006B24E6" w:rsidP="006B24E6">
      <w:pPr>
        <w:tabs>
          <w:tab w:val="left" w:pos="360"/>
        </w:tabs>
        <w:jc w:val="both"/>
        <w:rPr>
          <w:rFonts w:ascii="Calibri" w:eastAsia="Arial Unicode MS" w:hAnsi="Calibri" w:cs="Calibri"/>
          <w:color w:val="333333"/>
        </w:rPr>
      </w:pPr>
    </w:p>
    <w:p w14:paraId="1F336A8C" w14:textId="77777777" w:rsidR="006B24E6" w:rsidRDefault="006B24E6">
      <w:pPr>
        <w:pStyle w:val="Testonormale1"/>
        <w:widowControl w:val="0"/>
        <w:tabs>
          <w:tab w:val="left" w:pos="2552"/>
        </w:tabs>
        <w:jc w:val="center"/>
        <w:rPr>
          <w:rFonts w:ascii="Arial" w:hAnsi="Arial" w:cs="Arial"/>
          <w:b/>
          <w:sz w:val="32"/>
          <w:szCs w:val="32"/>
        </w:rPr>
      </w:pPr>
    </w:p>
    <w:p w14:paraId="128B2D7E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005CE9D5" w14:textId="77777777" w:rsidR="00D7439F" w:rsidRDefault="00D7439F">
      <w:pPr>
        <w:pStyle w:val="Testonormale1"/>
        <w:widowControl w:val="0"/>
        <w:tabs>
          <w:tab w:val="left" w:pos="2552"/>
        </w:tabs>
        <w:spacing w:line="480" w:lineRule="auto"/>
        <w:jc w:val="right"/>
      </w:pPr>
    </w:p>
    <w:sectPr w:rsidR="00D7439F" w:rsidSect="005F3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710" w:bottom="1798" w:left="993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38B8" w14:textId="77777777" w:rsidR="0050161F" w:rsidRDefault="0050161F">
      <w:r>
        <w:separator/>
      </w:r>
    </w:p>
  </w:endnote>
  <w:endnote w:type="continuationSeparator" w:id="0">
    <w:p w14:paraId="4E300A6D" w14:textId="77777777" w:rsidR="0050161F" w:rsidRDefault="005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60A5" w14:textId="77777777" w:rsidR="00D7439F" w:rsidRDefault="00D7439F">
    <w:pPr>
      <w:spacing w:line="240" w:lineRule="atLeast"/>
    </w:pPr>
    <w:r>
      <w:rPr>
        <w:rFonts w:ascii="Courier New" w:eastAsia="Courier New" w:hAnsi="Courier New" w:cs="Courier New"/>
      </w:rPr>
      <w:t xml:space="preserve">                                    </w:t>
    </w:r>
    <w:r w:rsidR="00954A30">
      <w:rPr>
        <w:rFonts w:cs="Courier New"/>
      </w:rPr>
      <w:fldChar w:fldCharType="begin"/>
    </w:r>
    <w:r>
      <w:rPr>
        <w:rFonts w:cs="Courier New"/>
      </w:rPr>
      <w:instrText xml:space="preserve"> PAGE \* ARABIC </w:instrText>
    </w:r>
    <w:r w:rsidR="00954A30">
      <w:rPr>
        <w:rFonts w:cs="Courier New"/>
      </w:rPr>
      <w:fldChar w:fldCharType="separate"/>
    </w:r>
    <w:r w:rsidR="007969C1">
      <w:rPr>
        <w:rFonts w:cs="Courier New"/>
        <w:noProof/>
      </w:rPr>
      <w:t>2</w:t>
    </w:r>
    <w:r w:rsidR="00954A30">
      <w:rPr>
        <w:rFonts w:cs="Courier Ne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5E16" w14:textId="77777777" w:rsidR="00D7439F" w:rsidRDefault="00D7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A7CF0" w14:textId="77777777" w:rsidR="0050161F" w:rsidRDefault="0050161F">
      <w:r>
        <w:separator/>
      </w:r>
    </w:p>
  </w:footnote>
  <w:footnote w:type="continuationSeparator" w:id="0">
    <w:p w14:paraId="7587061B" w14:textId="77777777" w:rsidR="0050161F" w:rsidRDefault="0050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B66C" w14:textId="77777777" w:rsidR="00D7439F" w:rsidRDefault="00D7439F">
    <w:pPr>
      <w:spacing w:line="240" w:lineRule="atLeast"/>
      <w:rPr>
        <w:rFonts w:ascii="Arial" w:hAnsi="Arial" w:cs="Arial"/>
        <w:sz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BBCE" w14:textId="77777777" w:rsidR="00D7439F" w:rsidRDefault="00D743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4"/>
    <w:rsid w:val="00037C07"/>
    <w:rsid w:val="001F4F49"/>
    <w:rsid w:val="00215D6F"/>
    <w:rsid w:val="002B3D8C"/>
    <w:rsid w:val="002D1B22"/>
    <w:rsid w:val="003B65EA"/>
    <w:rsid w:val="003D4C4F"/>
    <w:rsid w:val="0047545F"/>
    <w:rsid w:val="00476968"/>
    <w:rsid w:val="004D6731"/>
    <w:rsid w:val="0050161F"/>
    <w:rsid w:val="005F3C96"/>
    <w:rsid w:val="006B24E6"/>
    <w:rsid w:val="006F61D8"/>
    <w:rsid w:val="00713D56"/>
    <w:rsid w:val="007969C1"/>
    <w:rsid w:val="00854EC9"/>
    <w:rsid w:val="008A7B64"/>
    <w:rsid w:val="008D7F69"/>
    <w:rsid w:val="008E1104"/>
    <w:rsid w:val="00954A30"/>
    <w:rsid w:val="009D713B"/>
    <w:rsid w:val="00A406A0"/>
    <w:rsid w:val="00B00314"/>
    <w:rsid w:val="00B02E89"/>
    <w:rsid w:val="00B760FF"/>
    <w:rsid w:val="00B97B0D"/>
    <w:rsid w:val="00BA1155"/>
    <w:rsid w:val="00C04E19"/>
    <w:rsid w:val="00C87E1F"/>
    <w:rsid w:val="00D7439F"/>
    <w:rsid w:val="00F05CD9"/>
    <w:rsid w:val="00F75504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4AE0B"/>
  <w15:docId w15:val="{33926AF6-9971-47CE-A207-A81E00A5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C9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4">
    <w:name w:val="heading 4"/>
    <w:basedOn w:val="Normale"/>
    <w:next w:val="Corpotesto1"/>
    <w:qFormat/>
    <w:rsid w:val="005F3C96"/>
    <w:pPr>
      <w:keepNext/>
      <w:numPr>
        <w:ilvl w:val="3"/>
        <w:numId w:val="1"/>
      </w:numPr>
      <w:overflowPunct/>
      <w:autoSpaceDE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F3C96"/>
  </w:style>
  <w:style w:type="character" w:customStyle="1" w:styleId="WW8Num1z1">
    <w:name w:val="WW8Num1z1"/>
    <w:rsid w:val="005F3C96"/>
  </w:style>
  <w:style w:type="character" w:customStyle="1" w:styleId="WW8Num1z2">
    <w:name w:val="WW8Num1z2"/>
    <w:rsid w:val="005F3C96"/>
  </w:style>
  <w:style w:type="character" w:customStyle="1" w:styleId="WW8Num1z3">
    <w:name w:val="WW8Num1z3"/>
    <w:rsid w:val="005F3C96"/>
  </w:style>
  <w:style w:type="character" w:customStyle="1" w:styleId="WW8Num1z4">
    <w:name w:val="WW8Num1z4"/>
    <w:rsid w:val="005F3C96"/>
  </w:style>
  <w:style w:type="character" w:customStyle="1" w:styleId="WW8Num1z5">
    <w:name w:val="WW8Num1z5"/>
    <w:rsid w:val="005F3C96"/>
  </w:style>
  <w:style w:type="character" w:customStyle="1" w:styleId="WW8Num1z6">
    <w:name w:val="WW8Num1z6"/>
    <w:rsid w:val="005F3C96"/>
  </w:style>
  <w:style w:type="character" w:customStyle="1" w:styleId="WW8Num1z7">
    <w:name w:val="WW8Num1z7"/>
    <w:rsid w:val="005F3C96"/>
  </w:style>
  <w:style w:type="character" w:customStyle="1" w:styleId="WW8Num1z8">
    <w:name w:val="WW8Num1z8"/>
    <w:rsid w:val="005F3C96"/>
  </w:style>
  <w:style w:type="character" w:customStyle="1" w:styleId="WW8Num2z0">
    <w:name w:val="WW8Num2z0"/>
    <w:rsid w:val="005F3C96"/>
    <w:rPr>
      <w:rFonts w:ascii="Symbol" w:hAnsi="Symbol" w:cs="Symbol"/>
    </w:rPr>
  </w:style>
  <w:style w:type="character" w:customStyle="1" w:styleId="WW8Num2z1">
    <w:name w:val="WW8Num2z1"/>
    <w:rsid w:val="005F3C96"/>
    <w:rPr>
      <w:rFonts w:ascii="Courier New" w:hAnsi="Courier New" w:cs="Courier New"/>
    </w:rPr>
  </w:style>
  <w:style w:type="character" w:customStyle="1" w:styleId="WW8Num2z2">
    <w:name w:val="WW8Num2z2"/>
    <w:rsid w:val="005F3C96"/>
    <w:rPr>
      <w:rFonts w:ascii="Wingdings" w:hAnsi="Wingdings" w:cs="Wingdings"/>
    </w:rPr>
  </w:style>
  <w:style w:type="character" w:customStyle="1" w:styleId="WW8Num3z0">
    <w:name w:val="WW8Num3z0"/>
    <w:rsid w:val="005F3C96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5F3C96"/>
  </w:style>
  <w:style w:type="character" w:customStyle="1" w:styleId="WW8Num3z2">
    <w:name w:val="WW8Num3z2"/>
    <w:rsid w:val="005F3C96"/>
  </w:style>
  <w:style w:type="character" w:customStyle="1" w:styleId="WW8Num3z3">
    <w:name w:val="WW8Num3z3"/>
    <w:rsid w:val="005F3C96"/>
  </w:style>
  <w:style w:type="character" w:customStyle="1" w:styleId="WW8Num3z4">
    <w:name w:val="WW8Num3z4"/>
    <w:rsid w:val="005F3C96"/>
  </w:style>
  <w:style w:type="character" w:customStyle="1" w:styleId="WW8Num3z5">
    <w:name w:val="WW8Num3z5"/>
    <w:rsid w:val="005F3C96"/>
  </w:style>
  <w:style w:type="character" w:customStyle="1" w:styleId="WW8Num3z6">
    <w:name w:val="WW8Num3z6"/>
    <w:rsid w:val="005F3C96"/>
  </w:style>
  <w:style w:type="character" w:customStyle="1" w:styleId="WW8Num3z7">
    <w:name w:val="WW8Num3z7"/>
    <w:rsid w:val="005F3C96"/>
  </w:style>
  <w:style w:type="character" w:customStyle="1" w:styleId="WW8Num3z8">
    <w:name w:val="WW8Num3z8"/>
    <w:rsid w:val="005F3C96"/>
  </w:style>
  <w:style w:type="character" w:customStyle="1" w:styleId="WW8Num4z0">
    <w:name w:val="WW8Num4z0"/>
    <w:rsid w:val="005F3C96"/>
    <w:rPr>
      <w:rFonts w:ascii="Symbol" w:hAnsi="Symbol" w:cs="Symbol"/>
      <w:b/>
    </w:rPr>
  </w:style>
  <w:style w:type="character" w:customStyle="1" w:styleId="Carpredefinitoparagrafo2">
    <w:name w:val="Car. predefinito paragrafo2"/>
    <w:rsid w:val="005F3C96"/>
  </w:style>
  <w:style w:type="character" w:customStyle="1" w:styleId="Absatz-Standardschriftart">
    <w:name w:val="Absatz-Standardschriftart"/>
    <w:rsid w:val="005F3C96"/>
  </w:style>
  <w:style w:type="character" w:customStyle="1" w:styleId="WW-Absatz-Standardschriftart">
    <w:name w:val="WW-Absatz-Standardschriftart"/>
    <w:rsid w:val="005F3C96"/>
  </w:style>
  <w:style w:type="character" w:customStyle="1" w:styleId="WW-Absatz-Standardschriftart1">
    <w:name w:val="WW-Absatz-Standardschriftart1"/>
    <w:rsid w:val="005F3C96"/>
  </w:style>
  <w:style w:type="character" w:customStyle="1" w:styleId="WW8Num5z0">
    <w:name w:val="WW8Num5z0"/>
    <w:rsid w:val="005F3C96"/>
    <w:rPr>
      <w:rFonts w:ascii="Symbol" w:hAnsi="Symbol" w:cs="Symbol"/>
    </w:rPr>
  </w:style>
  <w:style w:type="character" w:customStyle="1" w:styleId="WW8Num5z1">
    <w:name w:val="WW8Num5z1"/>
    <w:rsid w:val="005F3C96"/>
    <w:rPr>
      <w:rFonts w:ascii="Courier New" w:hAnsi="Courier New" w:cs="Courier New"/>
    </w:rPr>
  </w:style>
  <w:style w:type="character" w:customStyle="1" w:styleId="WW8Num5z2">
    <w:name w:val="WW8Num5z2"/>
    <w:rsid w:val="005F3C96"/>
    <w:rPr>
      <w:rFonts w:ascii="Wingdings" w:hAnsi="Wingdings" w:cs="Wingdings"/>
    </w:rPr>
  </w:style>
  <w:style w:type="character" w:customStyle="1" w:styleId="WW8Num6z0">
    <w:name w:val="WW8Num6z0"/>
    <w:rsid w:val="005F3C96"/>
    <w:rPr>
      <w:rFonts w:ascii="Symbol" w:hAnsi="Symbol" w:cs="Symbol"/>
    </w:rPr>
  </w:style>
  <w:style w:type="character" w:customStyle="1" w:styleId="WW8Num6z1">
    <w:name w:val="WW8Num6z1"/>
    <w:rsid w:val="005F3C96"/>
    <w:rPr>
      <w:rFonts w:ascii="Courier New" w:hAnsi="Courier New" w:cs="Courier New"/>
    </w:rPr>
  </w:style>
  <w:style w:type="character" w:customStyle="1" w:styleId="WW8Num6z2">
    <w:name w:val="WW8Num6z2"/>
    <w:rsid w:val="005F3C96"/>
    <w:rPr>
      <w:rFonts w:ascii="Wingdings" w:hAnsi="Wingdings" w:cs="Wingdings"/>
    </w:rPr>
  </w:style>
  <w:style w:type="character" w:customStyle="1" w:styleId="WW8Num7z0">
    <w:name w:val="WW8Num7z0"/>
    <w:rsid w:val="005F3C96"/>
    <w:rPr>
      <w:b/>
      <w:i w:val="0"/>
    </w:rPr>
  </w:style>
  <w:style w:type="character" w:customStyle="1" w:styleId="WW8Num8z0">
    <w:name w:val="WW8Num8z0"/>
    <w:rsid w:val="005F3C96"/>
    <w:rPr>
      <w:rFonts w:ascii="Symbol" w:hAnsi="Symbol" w:cs="Symbol"/>
    </w:rPr>
  </w:style>
  <w:style w:type="character" w:customStyle="1" w:styleId="WW8Num8z1">
    <w:name w:val="WW8Num8z1"/>
    <w:rsid w:val="005F3C96"/>
    <w:rPr>
      <w:b w:val="0"/>
      <w:i w:val="0"/>
    </w:rPr>
  </w:style>
  <w:style w:type="character" w:customStyle="1" w:styleId="WW8Num8z4">
    <w:name w:val="WW8Num8z4"/>
    <w:rsid w:val="005F3C96"/>
    <w:rPr>
      <w:rFonts w:ascii="Courier New" w:hAnsi="Courier New" w:cs="Courier New"/>
    </w:rPr>
  </w:style>
  <w:style w:type="character" w:customStyle="1" w:styleId="WW8Num8z5">
    <w:name w:val="WW8Num8z5"/>
    <w:rsid w:val="005F3C96"/>
    <w:rPr>
      <w:rFonts w:ascii="Wingdings" w:hAnsi="Wingdings" w:cs="Wingdings"/>
    </w:rPr>
  </w:style>
  <w:style w:type="character" w:customStyle="1" w:styleId="WW8Num9z0">
    <w:name w:val="WW8Num9z0"/>
    <w:rsid w:val="005F3C96"/>
    <w:rPr>
      <w:rFonts w:ascii="Symbol" w:hAnsi="Symbol" w:cs="Times New Roman"/>
    </w:rPr>
  </w:style>
  <w:style w:type="character" w:customStyle="1" w:styleId="WW8Num9z1">
    <w:name w:val="WW8Num9z1"/>
    <w:rsid w:val="005F3C96"/>
    <w:rPr>
      <w:rFonts w:ascii="Courier New" w:hAnsi="Courier New" w:cs="Courier New"/>
    </w:rPr>
  </w:style>
  <w:style w:type="character" w:customStyle="1" w:styleId="WW8Num9z2">
    <w:name w:val="WW8Num9z2"/>
    <w:rsid w:val="005F3C96"/>
    <w:rPr>
      <w:rFonts w:ascii="Wingdings" w:hAnsi="Wingdings" w:cs="Times New Roman"/>
    </w:rPr>
  </w:style>
  <w:style w:type="character" w:customStyle="1" w:styleId="WW8NumSt1z0">
    <w:name w:val="WW8NumSt1z0"/>
    <w:rsid w:val="005F3C96"/>
    <w:rPr>
      <w:rFonts w:ascii="Wingdings" w:hAnsi="Wingdings" w:cs="Wingdings"/>
      <w:b/>
      <w:i w:val="0"/>
      <w:sz w:val="28"/>
    </w:rPr>
  </w:style>
  <w:style w:type="character" w:customStyle="1" w:styleId="WW8NumSt2z0">
    <w:name w:val="WW8NumSt2z0"/>
    <w:rsid w:val="005F3C96"/>
    <w:rPr>
      <w:rFonts w:ascii="Lucida Console" w:hAnsi="Lucida Console" w:cs="Lucida Console"/>
    </w:rPr>
  </w:style>
  <w:style w:type="character" w:customStyle="1" w:styleId="Carpredefinitoparagrafo1">
    <w:name w:val="Car. predefinito paragrafo1"/>
    <w:rsid w:val="005F3C96"/>
  </w:style>
  <w:style w:type="character" w:customStyle="1" w:styleId="CorpotestoCarattere">
    <w:name w:val="Corpo testo Carattere"/>
    <w:basedOn w:val="Carpredefinitoparagrafo1"/>
    <w:rsid w:val="005F3C96"/>
  </w:style>
  <w:style w:type="character" w:customStyle="1" w:styleId="st">
    <w:name w:val="st"/>
    <w:rsid w:val="005F3C96"/>
  </w:style>
  <w:style w:type="character" w:styleId="Collegamentoipertestuale">
    <w:name w:val="Hyperlink"/>
    <w:rsid w:val="005F3C96"/>
    <w:rPr>
      <w:color w:val="0000FF"/>
      <w:u w:val="single"/>
    </w:rPr>
  </w:style>
  <w:style w:type="character" w:customStyle="1" w:styleId="Corpodeltesto2Carattere">
    <w:name w:val="Corpo del testo 2 Carattere"/>
    <w:basedOn w:val="Carpredefinitoparagrafo1"/>
    <w:rsid w:val="005F3C96"/>
  </w:style>
  <w:style w:type="character" w:customStyle="1" w:styleId="Titolo4Carattere">
    <w:name w:val="Titolo 4 Carattere"/>
    <w:rsid w:val="005F3C96"/>
    <w:rPr>
      <w:b/>
      <w:bCs/>
      <w:sz w:val="28"/>
      <w:szCs w:val="28"/>
    </w:rPr>
  </w:style>
  <w:style w:type="character" w:styleId="Enfasigrassetto">
    <w:name w:val="Strong"/>
    <w:qFormat/>
    <w:rsid w:val="005F3C96"/>
    <w:rPr>
      <w:b/>
      <w:bCs/>
    </w:rPr>
  </w:style>
  <w:style w:type="paragraph" w:customStyle="1" w:styleId="Titolo2">
    <w:name w:val="Titolo2"/>
    <w:basedOn w:val="Normale"/>
    <w:next w:val="Corpotesto1"/>
    <w:rsid w:val="005F3C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rsid w:val="005F3C96"/>
    <w:pPr>
      <w:spacing w:after="120"/>
    </w:pPr>
  </w:style>
  <w:style w:type="paragraph" w:styleId="Elenco">
    <w:name w:val="List"/>
    <w:basedOn w:val="Corpotesto1"/>
    <w:rsid w:val="005F3C96"/>
    <w:rPr>
      <w:rFonts w:cs="Mangal"/>
    </w:rPr>
  </w:style>
  <w:style w:type="paragraph" w:styleId="Didascalia">
    <w:name w:val="caption"/>
    <w:basedOn w:val="Normale"/>
    <w:qFormat/>
    <w:rsid w:val="005F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F3C96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1"/>
    <w:rsid w:val="005F3C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Intestazione">
    <w:name w:val="header"/>
    <w:basedOn w:val="Normale"/>
    <w:next w:val="Corpotesto1"/>
    <w:rsid w:val="005F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Normale"/>
    <w:rsid w:val="005F3C96"/>
    <w:pPr>
      <w:jc w:val="both"/>
    </w:pPr>
    <w:rPr>
      <w:rFonts w:ascii="Arial" w:hAnsi="Arial" w:cs="Arial"/>
      <w:sz w:val="24"/>
    </w:rPr>
  </w:style>
  <w:style w:type="paragraph" w:customStyle="1" w:styleId="Testonormale1">
    <w:name w:val="Testo normale1"/>
    <w:basedOn w:val="Normale"/>
    <w:rsid w:val="005F3C96"/>
    <w:rPr>
      <w:rFonts w:ascii="Courier New" w:hAnsi="Courier New" w:cs="Courier New"/>
      <w:sz w:val="22"/>
    </w:rPr>
  </w:style>
  <w:style w:type="paragraph" w:customStyle="1" w:styleId="oggetto2">
    <w:name w:val="oggetto 2"/>
    <w:basedOn w:val="Normale"/>
    <w:rsid w:val="005F3C96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</w:rPr>
  </w:style>
  <w:style w:type="paragraph" w:customStyle="1" w:styleId="sche3">
    <w:name w:val="sche_3"/>
    <w:rsid w:val="005F3C96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styleId="Rientrocorpodeltesto">
    <w:name w:val="Body Text Indent"/>
    <w:basedOn w:val="Normale"/>
    <w:rsid w:val="005F3C96"/>
    <w:pPr>
      <w:tabs>
        <w:tab w:val="left" w:pos="0"/>
        <w:tab w:val="left" w:pos="8496"/>
      </w:tabs>
      <w:overflowPunct/>
      <w:autoSpaceDE/>
      <w:spacing w:line="360" w:lineRule="auto"/>
      <w:ind w:left="1068"/>
      <w:jc w:val="both"/>
      <w:textAlignment w:val="auto"/>
    </w:pPr>
    <w:rPr>
      <w:spacing w:val="-2"/>
      <w:sz w:val="24"/>
      <w:szCs w:val="24"/>
    </w:rPr>
  </w:style>
  <w:style w:type="paragraph" w:customStyle="1" w:styleId="Corpodeltesto210">
    <w:name w:val="Corpo del testo 21"/>
    <w:basedOn w:val="Normale"/>
    <w:rsid w:val="005F3C96"/>
    <w:pPr>
      <w:spacing w:after="120" w:line="480" w:lineRule="auto"/>
    </w:pPr>
  </w:style>
  <w:style w:type="paragraph" w:customStyle="1" w:styleId="sche22">
    <w:name w:val="sche2_2"/>
    <w:qFormat/>
    <w:rsid w:val="005F3C96"/>
    <w:pPr>
      <w:widowControl w:val="0"/>
      <w:suppressAutoHyphens/>
      <w:jc w:val="right"/>
    </w:pPr>
    <w:rPr>
      <w:lang w:val="en-US" w:eastAsia="zh-CN"/>
    </w:rPr>
  </w:style>
  <w:style w:type="paragraph" w:customStyle="1" w:styleId="Contenutotabella">
    <w:name w:val="Contenuto tabella"/>
    <w:basedOn w:val="Normale"/>
    <w:rsid w:val="005F3C96"/>
    <w:pPr>
      <w:suppressLineNumbers/>
    </w:pPr>
  </w:style>
  <w:style w:type="paragraph" w:customStyle="1" w:styleId="Intestazionetabella">
    <w:name w:val="Intestazione tabella"/>
    <w:basedOn w:val="Contenutotabella"/>
    <w:rsid w:val="005F3C96"/>
    <w:pPr>
      <w:jc w:val="center"/>
    </w:pPr>
    <w:rPr>
      <w:b/>
      <w:bCs/>
    </w:rPr>
  </w:style>
  <w:style w:type="paragraph" w:styleId="Pidipagina">
    <w:name w:val="footer"/>
    <w:basedOn w:val="Normale"/>
    <w:rsid w:val="005F3C96"/>
    <w:pPr>
      <w:suppressLineNumbers/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rsid w:val="005F3C96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5F3C96"/>
    <w:pPr>
      <w:jc w:val="center"/>
    </w:pPr>
    <w:rPr>
      <w:b/>
      <w:bCs/>
    </w:rPr>
  </w:style>
  <w:style w:type="paragraph" w:customStyle="1" w:styleId="Predefinito">
    <w:name w:val="Predefinito"/>
    <w:qFormat/>
    <w:rsid w:val="005F3C9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Corpodeltesto22">
    <w:name w:val="Corpo del testo 22"/>
    <w:basedOn w:val="Normale"/>
    <w:rsid w:val="00A406A0"/>
    <w:pPr>
      <w:jc w:val="both"/>
    </w:pPr>
    <w:rPr>
      <w:rFonts w:ascii="Arial" w:hAnsi="Arial" w:cs="Arial"/>
      <w:sz w:val="24"/>
    </w:rPr>
  </w:style>
  <w:style w:type="paragraph" w:customStyle="1" w:styleId="Corpodeltesto23">
    <w:name w:val="Corpo del testo 23"/>
    <w:basedOn w:val="Normale"/>
    <w:rsid w:val="00C04E19"/>
    <w:pPr>
      <w:jc w:val="both"/>
    </w:pPr>
    <w:rPr>
      <w:rFonts w:ascii="Arial" w:hAnsi="Arial" w:cs="Arial"/>
      <w:sz w:val="24"/>
    </w:rPr>
  </w:style>
  <w:style w:type="paragraph" w:customStyle="1" w:styleId="Standard">
    <w:name w:val="Standard"/>
    <w:qFormat/>
    <w:rsid w:val="00C04E19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WW8Num23z1">
    <w:name w:val="WW8Num23z1"/>
    <w:rsid w:val="00854EC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DI IMPEGNO A COSTITUIRE A</vt:lpstr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IMPEGNO A COSTITUIRE A</dc:title>
  <cp:lastModifiedBy>Utente</cp:lastModifiedBy>
  <cp:revision>5</cp:revision>
  <cp:lastPrinted>1900-12-31T23:00:00Z</cp:lastPrinted>
  <dcterms:created xsi:type="dcterms:W3CDTF">2021-03-09T18:13:00Z</dcterms:created>
  <dcterms:modified xsi:type="dcterms:W3CDTF">2021-03-15T16:14:00Z</dcterms:modified>
</cp:coreProperties>
</file>