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9BC19C9" w14:textId="77777777" w:rsidR="00115E03" w:rsidRDefault="00115E03">
      <w:pPr>
        <w:jc w:val="center"/>
        <w:rPr>
          <w:rFonts w:ascii="Arial" w:hAnsi="Arial" w:cs="Arial"/>
          <w:b/>
          <w:bCs/>
          <w:iCs/>
          <w:sz w:val="28"/>
          <w:szCs w:val="28"/>
        </w:rPr>
      </w:pPr>
      <w:r>
        <w:rPr>
          <w:rFonts w:ascii="Arial" w:hAnsi="Arial" w:cs="Arial"/>
          <w:b/>
          <w:bCs/>
          <w:iCs/>
          <w:sz w:val="28"/>
          <w:szCs w:val="28"/>
        </w:rPr>
        <w:t>MODULO A “DOMANDA DI PARTECIPAZIONE E AUTOCERTIFICAZIONE DEL POSSESSO DEI REQUISITI GENERALI DI PARTECIPAZIONE E DI C</w:t>
      </w:r>
      <w:r>
        <w:rPr>
          <w:rFonts w:ascii="Arial" w:eastAsia="Calibri" w:hAnsi="Arial" w:cs="Arial"/>
          <w:b/>
          <w:bCs/>
          <w:iCs/>
          <w:sz w:val="28"/>
          <w:szCs w:val="28"/>
          <w:lang w:eastAsia="en-US"/>
        </w:rPr>
        <w:t>APACITÀ ECONOMICO – FINANZIARIA E TECNICO – ORGANIZZATIVA</w:t>
      </w:r>
      <w:r>
        <w:rPr>
          <w:rFonts w:ascii="Arial" w:hAnsi="Arial" w:cs="Arial"/>
          <w:b/>
          <w:bCs/>
          <w:iCs/>
          <w:sz w:val="28"/>
          <w:szCs w:val="28"/>
        </w:rPr>
        <w:t>”.</w:t>
      </w:r>
    </w:p>
    <w:p w14:paraId="40361DAB" w14:textId="77777777" w:rsidR="000E0782" w:rsidRDefault="000E0782" w:rsidP="000E0782">
      <w:pPr>
        <w:pStyle w:val="Corpodeltesto21"/>
      </w:pPr>
    </w:p>
    <w:p w14:paraId="771D0774" w14:textId="77777777" w:rsidR="004C01BA" w:rsidRDefault="000E0782" w:rsidP="004C01BA">
      <w:pPr>
        <w:jc w:val="right"/>
      </w:pPr>
      <w:r>
        <w:rPr>
          <w:rFonts w:ascii="Arial" w:eastAsia="Arial" w:hAnsi="Arial" w:cs="Arial"/>
          <w:sz w:val="24"/>
        </w:rPr>
        <w:t xml:space="preserve">                                   </w:t>
      </w:r>
      <w:r>
        <w:rPr>
          <w:rFonts w:ascii="Arial" w:eastAsia="Arial" w:hAnsi="Arial" w:cs="Arial"/>
          <w:b/>
          <w:bCs/>
          <w:iCs/>
          <w:sz w:val="28"/>
          <w:szCs w:val="28"/>
        </w:rPr>
        <w:t xml:space="preserve"> </w:t>
      </w:r>
      <w:r w:rsidR="004C01BA">
        <w:rPr>
          <w:rFonts w:ascii="Arial" w:hAnsi="Arial"/>
          <w:b/>
          <w:bCs/>
          <w:iCs/>
          <w:sz w:val="28"/>
          <w:szCs w:val="28"/>
        </w:rPr>
        <w:t>Spett.le</w:t>
      </w:r>
    </w:p>
    <w:p w14:paraId="2FB3E148" w14:textId="198C0DBE" w:rsidR="004C01BA" w:rsidRDefault="004C01BA" w:rsidP="004C01BA">
      <w:pPr>
        <w:pStyle w:val="Standard"/>
        <w:jc w:val="right"/>
        <w:rPr>
          <w:rFonts w:ascii="Arial" w:eastAsia="Arial" w:hAnsi="Arial"/>
          <w:b/>
          <w:bCs/>
          <w:iCs/>
          <w:sz w:val="28"/>
          <w:szCs w:val="28"/>
        </w:rPr>
      </w:pPr>
      <w:r>
        <w:rPr>
          <w:rFonts w:ascii="Arial" w:hAnsi="Arial"/>
          <w:b/>
          <w:bCs/>
          <w:iCs/>
          <w:sz w:val="28"/>
          <w:szCs w:val="28"/>
        </w:rPr>
        <w:t xml:space="preserve">Comune di </w:t>
      </w:r>
      <w:r>
        <w:rPr>
          <w:rFonts w:ascii="Arial" w:eastAsia="Arial" w:hAnsi="Arial"/>
          <w:b/>
          <w:bCs/>
          <w:iCs/>
          <w:sz w:val="28"/>
          <w:szCs w:val="28"/>
        </w:rPr>
        <w:t>S</w:t>
      </w:r>
      <w:r w:rsidR="00B9290E">
        <w:rPr>
          <w:rFonts w:ascii="Arial" w:eastAsia="Arial" w:hAnsi="Arial"/>
          <w:b/>
          <w:bCs/>
          <w:iCs/>
          <w:sz w:val="28"/>
          <w:szCs w:val="28"/>
        </w:rPr>
        <w:t>ciacca</w:t>
      </w:r>
    </w:p>
    <w:p w14:paraId="22D64F9D" w14:textId="073BB965" w:rsidR="004C01BA" w:rsidRDefault="004C01BA" w:rsidP="004C01BA">
      <w:pPr>
        <w:pStyle w:val="Standard"/>
        <w:jc w:val="right"/>
      </w:pPr>
      <w:r w:rsidRPr="002C1134">
        <w:rPr>
          <w:rFonts w:ascii="Arial" w:hAnsi="Arial"/>
          <w:b/>
          <w:bCs/>
          <w:iCs/>
          <w:sz w:val="28"/>
          <w:szCs w:val="28"/>
        </w:rPr>
        <w:t xml:space="preserve">Via </w:t>
      </w:r>
      <w:r w:rsidR="00B9290E">
        <w:rPr>
          <w:rFonts w:ascii="Arial" w:hAnsi="Arial"/>
          <w:b/>
          <w:bCs/>
          <w:iCs/>
          <w:sz w:val="28"/>
          <w:szCs w:val="28"/>
        </w:rPr>
        <w:t>Roma, 13</w:t>
      </w:r>
      <w:r w:rsidRPr="002C1134">
        <w:rPr>
          <w:rFonts w:ascii="Arial" w:hAnsi="Arial"/>
          <w:b/>
          <w:bCs/>
          <w:iCs/>
          <w:sz w:val="28"/>
          <w:szCs w:val="28"/>
        </w:rPr>
        <w:br/>
      </w:r>
      <w:r w:rsidR="00B9290E">
        <w:rPr>
          <w:rFonts w:ascii="Arial" w:hAnsi="Arial"/>
          <w:b/>
          <w:bCs/>
          <w:iCs/>
          <w:sz w:val="28"/>
          <w:szCs w:val="28"/>
        </w:rPr>
        <w:t>92019</w:t>
      </w:r>
      <w:r w:rsidRPr="002C1134">
        <w:rPr>
          <w:rFonts w:ascii="Arial" w:hAnsi="Arial"/>
          <w:b/>
          <w:bCs/>
          <w:iCs/>
          <w:sz w:val="28"/>
          <w:szCs w:val="28"/>
        </w:rPr>
        <w:t xml:space="preserve"> S</w:t>
      </w:r>
      <w:r w:rsidR="00B9290E">
        <w:rPr>
          <w:rFonts w:ascii="Arial" w:hAnsi="Arial"/>
          <w:b/>
          <w:bCs/>
          <w:iCs/>
          <w:sz w:val="28"/>
          <w:szCs w:val="28"/>
        </w:rPr>
        <w:t>ciacca (AG)</w:t>
      </w:r>
      <w:r w:rsidRPr="002C1134">
        <w:rPr>
          <w:rFonts w:ascii="Arial" w:hAnsi="Arial"/>
          <w:b/>
          <w:bCs/>
          <w:iCs/>
          <w:sz w:val="28"/>
          <w:szCs w:val="28"/>
        </w:rPr>
        <w:t xml:space="preserve"> </w:t>
      </w:r>
    </w:p>
    <w:p w14:paraId="12B90651" w14:textId="53668EEB" w:rsidR="004C01BA" w:rsidRDefault="004C01BA" w:rsidP="004C01BA">
      <w:pPr>
        <w:pStyle w:val="Standard"/>
        <w:ind w:left="993"/>
        <w:jc w:val="right"/>
      </w:pPr>
    </w:p>
    <w:p w14:paraId="5F340174" w14:textId="77777777" w:rsidR="004C01BA" w:rsidRDefault="004C01BA" w:rsidP="004C01BA">
      <w:pPr>
        <w:pStyle w:val="sche22"/>
        <w:ind w:left="993"/>
        <w:rPr>
          <w:rFonts w:ascii="Arial" w:eastAsia="Arial" w:hAnsi="Arial" w:cs="Arial"/>
          <w:b/>
          <w:szCs w:val="24"/>
          <w:lang w:val="it-IT"/>
        </w:rPr>
      </w:pPr>
    </w:p>
    <w:p w14:paraId="6928A989" w14:textId="77777777" w:rsidR="007F0D80" w:rsidRPr="000C2522" w:rsidRDefault="000C2522" w:rsidP="006201A2">
      <w:pPr>
        <w:pStyle w:val="sche22"/>
        <w:rPr>
          <w:b/>
        </w:rPr>
      </w:pPr>
      <w:r w:rsidRPr="000C2522">
        <w:rPr>
          <w:rFonts w:ascii="Arial" w:eastAsia="Arial" w:hAnsi="Arial" w:cs="Arial"/>
          <w:b/>
          <w:bCs/>
          <w:iCs/>
          <w:sz w:val="28"/>
          <w:szCs w:val="28"/>
          <w:lang w:val="it-IT"/>
        </w:rPr>
        <w:t xml:space="preserve">                                                                                      </w:t>
      </w:r>
      <w:r w:rsidRPr="000C2522">
        <w:rPr>
          <w:rFonts w:ascii="Arial" w:eastAsia="Arial" w:hAnsi="Arial"/>
          <w:b/>
          <w:bCs/>
          <w:iCs/>
          <w:sz w:val="28"/>
          <w:szCs w:val="28"/>
          <w:lang w:val="it-IT"/>
        </w:rPr>
        <w:t xml:space="preserve">                                                                       </w:t>
      </w:r>
    </w:p>
    <w:p w14:paraId="39767DBE" w14:textId="77777777" w:rsidR="00732765" w:rsidRPr="00732765" w:rsidRDefault="00732765" w:rsidP="00732765">
      <w:pPr>
        <w:ind w:right="8"/>
        <w:jc w:val="both"/>
        <w:rPr>
          <w:b/>
          <w:bCs/>
          <w:sz w:val="28"/>
          <w:szCs w:val="28"/>
          <w:lang w:eastAsia="it-IT"/>
        </w:rPr>
      </w:pPr>
      <w:bookmarkStart w:id="0" w:name="_Hlk25919671"/>
      <w:r w:rsidRPr="00732765">
        <w:rPr>
          <w:b/>
          <w:bCs/>
          <w:sz w:val="28"/>
          <w:szCs w:val="28"/>
          <w:lang w:eastAsia="it-IT"/>
        </w:rPr>
        <w:t>“PROCEDURA APERTA</w:t>
      </w:r>
      <w:bookmarkEnd w:id="0"/>
      <w:r w:rsidRPr="00732765">
        <w:rPr>
          <w:b/>
          <w:bCs/>
          <w:sz w:val="28"/>
          <w:szCs w:val="28"/>
          <w:lang w:eastAsia="it-IT"/>
        </w:rPr>
        <w:t xml:space="preserve"> PER LA SELEZIONE DEL SOGGETTO ATTUATORE PER LA PROSECUZIONE DELLE AZIONI DI SISTEMA PER L'ACCOGLIENZA, LA TUTELA E L'INTEGRAZIONE A FAVORE DI RICHIEDENTI ASILO E RIFUGIATI SPRAR CATEGORIA MINORI STRANIERI NON ACCOMPAGNATI (DM 10 Agosto2016 — art.3 lettc) — PERIODO DAL 01/04/2021 AL 31/12/2022</w:t>
      </w:r>
    </w:p>
    <w:p w14:paraId="57FCEA46" w14:textId="270265D4" w:rsidR="000C2522" w:rsidRPr="00732765" w:rsidRDefault="00732765" w:rsidP="00732765">
      <w:pPr>
        <w:ind w:right="8"/>
        <w:jc w:val="both"/>
        <w:rPr>
          <w:sz w:val="28"/>
          <w:szCs w:val="28"/>
          <w:lang w:eastAsia="it-IT"/>
        </w:rPr>
      </w:pPr>
      <w:r>
        <w:rPr>
          <w:sz w:val="28"/>
          <w:szCs w:val="28"/>
          <w:lang w:eastAsia="it-IT"/>
        </w:rPr>
        <w:t xml:space="preserve">Cup   </w:t>
      </w:r>
      <w:r>
        <w:rPr>
          <w:rFonts w:ascii="Times" w:hAnsi="Times" w:cs="Times"/>
          <w:b/>
          <w:bCs/>
          <w:i/>
          <w:iCs/>
          <w:lang w:eastAsia="it-IT"/>
        </w:rPr>
        <w:t>E81H19000110001</w:t>
      </w:r>
      <w:r>
        <w:rPr>
          <w:sz w:val="28"/>
          <w:szCs w:val="28"/>
          <w:lang w:eastAsia="it-IT"/>
        </w:rPr>
        <w:t xml:space="preserve">    </w:t>
      </w:r>
      <w:r w:rsidR="00F377AB">
        <w:rPr>
          <w:sz w:val="28"/>
          <w:szCs w:val="28"/>
          <w:lang w:eastAsia="it-IT"/>
        </w:rPr>
        <w:t xml:space="preserve">Cig. </w:t>
      </w:r>
      <w:r w:rsidR="00F377AB">
        <w:rPr>
          <w:rFonts w:ascii="Times" w:hAnsi="Times" w:cs="Times"/>
          <w:b/>
          <w:bCs/>
          <w:i/>
          <w:iCs/>
          <w:lang w:eastAsia="it-IT"/>
        </w:rPr>
        <w:t>n. 8670956B3E</w:t>
      </w:r>
      <w:r w:rsidR="00F377AB">
        <w:rPr>
          <w:rFonts w:ascii="Calibri" w:hAnsi="Calibri" w:cs="Calibri"/>
          <w:b/>
          <w:spacing w:val="10"/>
          <w:sz w:val="22"/>
          <w:szCs w:val="22"/>
        </w:rPr>
        <w:t xml:space="preserve">           </w:t>
      </w:r>
    </w:p>
    <w:p w14:paraId="1CB462C9" w14:textId="77777777" w:rsidR="00115E03" w:rsidRDefault="000C2522">
      <w:pPr>
        <w:pStyle w:val="Corpodeltesto21"/>
      </w:pPr>
      <w:r>
        <w:t xml:space="preserve"> </w:t>
      </w:r>
      <w:r w:rsidR="00115E03">
        <w:t>(Artt. 46 - 47, comma 1, 38, comma 3 e 21, comma 1 del Testo Unico “in materia di documentazione amministrativa” approvato con D.P.R.  28.12.2000  n. 445).</w:t>
      </w:r>
    </w:p>
    <w:p w14:paraId="4F3E8D50" w14:textId="77777777" w:rsidR="00115E03" w:rsidRDefault="00115E03">
      <w:pPr>
        <w:spacing w:line="360" w:lineRule="auto"/>
        <w:jc w:val="both"/>
        <w:rPr>
          <w:rFonts w:ascii="Arial" w:hAnsi="Arial" w:cs="Arial"/>
          <w:sz w:val="24"/>
        </w:rPr>
      </w:pPr>
    </w:p>
    <w:p w14:paraId="2DC01D2A" w14:textId="77777777" w:rsidR="00115E03" w:rsidRDefault="00115E03">
      <w:pPr>
        <w:pStyle w:val="Corpodeltesto21"/>
        <w:rPr>
          <w:szCs w:val="24"/>
        </w:rPr>
      </w:pPr>
      <w:r>
        <w:rPr>
          <w:szCs w:val="24"/>
        </w:rPr>
        <w:t xml:space="preserve">Il sottoscritto _______________________________________ nato a __________________ il ______________ e residente  in____________________________  nella sua  qualità di legale rappresentante  per l’operatore economico o associazione o fondazione ________________________________con sede legale in  _____________________________via________________________________________, prov.______________  Codice fiscale _______________________ partita IVA n. ______________________ - </w:t>
      </w:r>
    </w:p>
    <w:p w14:paraId="3E2BABB3" w14:textId="77777777" w:rsidR="00115E03" w:rsidRDefault="00115E03">
      <w:pPr>
        <w:pStyle w:val="sche3"/>
        <w:spacing w:line="480" w:lineRule="auto"/>
        <w:rPr>
          <w:rFonts w:ascii="Arial" w:hAnsi="Arial" w:cs="Arial"/>
          <w:sz w:val="24"/>
          <w:szCs w:val="24"/>
          <w:lang w:val="it-IT"/>
        </w:rPr>
      </w:pPr>
    </w:p>
    <w:p w14:paraId="2C66CAE5" w14:textId="77777777" w:rsidR="00115E03" w:rsidRPr="0076193E" w:rsidRDefault="00115E03">
      <w:pPr>
        <w:pStyle w:val="sche3"/>
        <w:spacing w:line="480" w:lineRule="auto"/>
        <w:rPr>
          <w:szCs w:val="24"/>
          <w:lang w:val="it-IT"/>
        </w:rPr>
      </w:pPr>
      <w:r>
        <w:rPr>
          <w:rFonts w:ascii="Arial" w:hAnsi="Arial" w:cs="Arial"/>
          <w:sz w:val="24"/>
          <w:szCs w:val="24"/>
          <w:lang w:val="it-IT"/>
        </w:rPr>
        <w:t>(se più sottoscrittori):</w:t>
      </w:r>
    </w:p>
    <w:p w14:paraId="7E8276FF" w14:textId="77777777" w:rsidR="00115E03" w:rsidRDefault="00115E03">
      <w:pPr>
        <w:pStyle w:val="Corpodeltesto21"/>
        <w:rPr>
          <w:szCs w:val="24"/>
        </w:rPr>
      </w:pPr>
      <w:r>
        <w:rPr>
          <w:szCs w:val="24"/>
        </w:rPr>
        <w:t xml:space="preserve">Il sottoscritto _______________________________________ nato a __________________ il ______________ e residente  in____________________________  nella sua  qualità di legale rappresentante  per l’operatore economico o associazione o fondazione ________________________________con sede legale in  _____________________________via_____________________, prov.______________  Codice fiscale _______________________ partita IVA n. ______________________ - </w:t>
      </w:r>
    </w:p>
    <w:p w14:paraId="6E1C2399" w14:textId="77777777" w:rsidR="00115E03" w:rsidRDefault="00115E03">
      <w:pPr>
        <w:pStyle w:val="Corpodeltesto21"/>
        <w:rPr>
          <w:szCs w:val="24"/>
        </w:rPr>
      </w:pPr>
    </w:p>
    <w:p w14:paraId="488E944D" w14:textId="77777777" w:rsidR="00115E03" w:rsidRDefault="00115E03">
      <w:pPr>
        <w:pStyle w:val="Corpodeltesto21"/>
        <w:rPr>
          <w:szCs w:val="24"/>
        </w:rPr>
      </w:pPr>
      <w:r>
        <w:rPr>
          <w:szCs w:val="24"/>
        </w:rPr>
        <w:t xml:space="preserve">ai fini delle comunicazioni di cui all’art. 76, comma 5 e 6, del D.lgs. 50/2016  il/i sottoscritto/i dichiara/no che: </w:t>
      </w:r>
    </w:p>
    <w:p w14:paraId="20DC2138" w14:textId="77777777" w:rsidR="00115E03" w:rsidRDefault="00115E03">
      <w:pPr>
        <w:spacing w:line="480" w:lineRule="auto"/>
        <w:jc w:val="both"/>
        <w:rPr>
          <w:rFonts w:ascii="Arial" w:hAnsi="Arial" w:cs="Arial"/>
          <w:sz w:val="24"/>
          <w:szCs w:val="24"/>
        </w:rPr>
      </w:pPr>
      <w:r>
        <w:rPr>
          <w:rFonts w:ascii="Arial" w:hAnsi="Arial" w:cs="Arial"/>
          <w:sz w:val="24"/>
          <w:szCs w:val="24"/>
        </w:rPr>
        <w:t>(</w:t>
      </w:r>
      <w:r>
        <w:rPr>
          <w:rFonts w:ascii="Arial" w:hAnsi="Arial" w:cs="Arial"/>
        </w:rPr>
        <w:t>si prega di dattiloscrivere o scrivere in stampatello e in modo leggibile</w:t>
      </w:r>
      <w:r>
        <w:rPr>
          <w:rFonts w:ascii="Arial" w:hAnsi="Arial" w:cs="Arial"/>
          <w:sz w:val="24"/>
          <w:szCs w:val="24"/>
        </w:rPr>
        <w:t>)</w:t>
      </w:r>
    </w:p>
    <w:p w14:paraId="37F3339E" w14:textId="77777777" w:rsidR="00115E03" w:rsidRDefault="00115E03">
      <w:pPr>
        <w:overflowPunct/>
        <w:textAlignment w:val="auto"/>
        <w:rPr>
          <w:rFonts w:ascii="Arial" w:hAnsi="Arial" w:cs="Arial"/>
          <w:sz w:val="24"/>
          <w:szCs w:val="24"/>
        </w:rPr>
      </w:pPr>
      <w:r>
        <w:rPr>
          <w:rFonts w:ascii="Arial" w:hAnsi="Arial" w:cs="Arial"/>
          <w:sz w:val="24"/>
          <w:szCs w:val="24"/>
        </w:rPr>
        <w:t>il domicilio eletto è: _______________________________________________________</w:t>
      </w:r>
    </w:p>
    <w:p w14:paraId="080FF8D0" w14:textId="77777777" w:rsidR="00115E03" w:rsidRDefault="00115E03">
      <w:pPr>
        <w:overflowPunct/>
        <w:spacing w:before="120" w:after="120"/>
        <w:textAlignment w:val="auto"/>
        <w:rPr>
          <w:rFonts w:ascii="Arial" w:hAnsi="Arial" w:cs="Arial"/>
          <w:sz w:val="24"/>
          <w:szCs w:val="24"/>
        </w:rPr>
      </w:pPr>
      <w:r>
        <w:rPr>
          <w:rFonts w:ascii="Arial" w:hAnsi="Arial" w:cs="Arial"/>
          <w:sz w:val="24"/>
          <w:szCs w:val="24"/>
        </w:rPr>
        <w:t>il numero di fax: __________________________________</w:t>
      </w:r>
    </w:p>
    <w:p w14:paraId="67C8F0D1" w14:textId="77777777" w:rsidR="00115E03" w:rsidRDefault="00115E03">
      <w:pPr>
        <w:overflowPunct/>
        <w:spacing w:before="120" w:after="120"/>
        <w:textAlignment w:val="auto"/>
        <w:rPr>
          <w:rFonts w:ascii="Arial" w:hAnsi="Arial" w:cs="Arial"/>
          <w:sz w:val="24"/>
          <w:szCs w:val="24"/>
        </w:rPr>
      </w:pPr>
      <w:r>
        <w:rPr>
          <w:rFonts w:ascii="Arial" w:hAnsi="Arial" w:cs="Arial"/>
          <w:sz w:val="24"/>
          <w:szCs w:val="24"/>
        </w:rPr>
        <w:lastRenderedPageBreak/>
        <w:t>l’indirizzo di posta elettronica è: ___________________________________________</w:t>
      </w:r>
    </w:p>
    <w:p w14:paraId="22CB770A" w14:textId="77777777" w:rsidR="00115E03" w:rsidRDefault="00115E03">
      <w:pPr>
        <w:overflowPunct/>
        <w:spacing w:before="120" w:after="120"/>
        <w:textAlignment w:val="auto"/>
        <w:rPr>
          <w:rFonts w:ascii="Arial" w:hAnsi="Arial" w:cs="Arial"/>
          <w:sz w:val="24"/>
          <w:szCs w:val="24"/>
        </w:rPr>
      </w:pPr>
      <w:r>
        <w:rPr>
          <w:rFonts w:ascii="Arial" w:hAnsi="Arial" w:cs="Arial"/>
          <w:sz w:val="24"/>
          <w:szCs w:val="24"/>
        </w:rPr>
        <w:t>*l’indirizzo di posta elettronica certificata è: ____________________________________</w:t>
      </w:r>
    </w:p>
    <w:p w14:paraId="72A290CC" w14:textId="77777777" w:rsidR="00115E03" w:rsidRDefault="00115E03">
      <w:pPr>
        <w:spacing w:before="120" w:after="120" w:line="480" w:lineRule="auto"/>
        <w:jc w:val="both"/>
        <w:rPr>
          <w:rFonts w:ascii="Arial" w:hAnsi="Arial" w:cs="Arial"/>
          <w:sz w:val="24"/>
          <w:szCs w:val="24"/>
        </w:rPr>
      </w:pPr>
      <w:r>
        <w:rPr>
          <w:rFonts w:ascii="Arial" w:hAnsi="Arial" w:cs="Arial"/>
          <w:sz w:val="24"/>
          <w:szCs w:val="24"/>
        </w:rPr>
        <w:t>(* campo obbligatorio D.lgs. 185/2008 convertito in Legge 2/2009)</w:t>
      </w:r>
    </w:p>
    <w:p w14:paraId="6199DDF7" w14:textId="77777777" w:rsidR="00E3358E" w:rsidRPr="00866AE8" w:rsidRDefault="00E3358E" w:rsidP="00E3358E">
      <w:pPr>
        <w:rPr>
          <w:rFonts w:ascii="Arial" w:hAnsi="Arial" w:cs="Arial"/>
          <w:sz w:val="24"/>
          <w:szCs w:val="24"/>
        </w:rPr>
      </w:pPr>
      <w:r w:rsidRPr="00866AE8">
        <w:rPr>
          <w:rFonts w:ascii="Arial" w:hAnsi="Arial" w:cs="Arial"/>
          <w:bCs/>
          <w:sz w:val="24"/>
          <w:szCs w:val="24"/>
        </w:rPr>
        <w:t>di avere il potere di rappresentanza dell’impresa concorrente in forza:</w:t>
      </w:r>
    </w:p>
    <w:p w14:paraId="66E5304F" w14:textId="77777777" w:rsidR="00E3358E" w:rsidRPr="00866AE8" w:rsidRDefault="00E3358E" w:rsidP="00E3358E">
      <w:pPr>
        <w:tabs>
          <w:tab w:val="left" w:pos="141"/>
        </w:tabs>
        <w:rPr>
          <w:rFonts w:ascii="Arial" w:hAnsi="Arial" w:cs="Arial"/>
          <w:sz w:val="24"/>
          <w:szCs w:val="24"/>
        </w:rPr>
      </w:pPr>
      <w:r w:rsidRPr="00866AE8">
        <w:rPr>
          <w:rFonts w:ascii="Arial" w:hAnsi="Arial" w:cs="Arial"/>
          <w:sz w:val="24"/>
          <w:szCs w:val="24"/>
        </w:rPr>
        <w:t>[_]</w:t>
      </w:r>
      <w:r w:rsidRPr="00866AE8">
        <w:rPr>
          <w:rFonts w:ascii="Arial" w:hAnsi="Arial" w:cs="Arial"/>
          <w:bCs/>
          <w:sz w:val="24"/>
          <w:szCs w:val="24"/>
        </w:rPr>
        <w:t xml:space="preserve"> della diretta titolarità della ditta individuale</w:t>
      </w:r>
    </w:p>
    <w:p w14:paraId="017B2FE7" w14:textId="77777777" w:rsidR="00E3358E" w:rsidRPr="00866AE8" w:rsidRDefault="00E3358E" w:rsidP="00E3358E">
      <w:pPr>
        <w:tabs>
          <w:tab w:val="left" w:pos="141"/>
        </w:tabs>
        <w:rPr>
          <w:rFonts w:ascii="Arial" w:hAnsi="Arial" w:cs="Arial"/>
          <w:sz w:val="24"/>
          <w:szCs w:val="24"/>
        </w:rPr>
      </w:pPr>
      <w:r w:rsidRPr="00866AE8">
        <w:rPr>
          <w:rFonts w:ascii="Arial" w:hAnsi="Arial" w:cs="Arial"/>
          <w:sz w:val="24"/>
          <w:szCs w:val="24"/>
        </w:rPr>
        <w:t>[_]</w:t>
      </w:r>
      <w:r w:rsidRPr="00866AE8">
        <w:rPr>
          <w:rFonts w:ascii="Arial" w:hAnsi="Arial" w:cs="Arial"/>
          <w:bCs/>
          <w:sz w:val="24"/>
          <w:szCs w:val="24"/>
        </w:rPr>
        <w:t xml:space="preserve"> dello Statuto della società datato _______________________</w:t>
      </w:r>
    </w:p>
    <w:p w14:paraId="6DE9654A" w14:textId="77777777" w:rsidR="00E3358E" w:rsidRPr="00866AE8" w:rsidRDefault="00E3358E" w:rsidP="00E3358E">
      <w:pPr>
        <w:tabs>
          <w:tab w:val="left" w:pos="141"/>
        </w:tabs>
        <w:rPr>
          <w:rFonts w:ascii="Arial" w:hAnsi="Arial" w:cs="Arial"/>
          <w:sz w:val="24"/>
          <w:szCs w:val="24"/>
        </w:rPr>
      </w:pPr>
      <w:r w:rsidRPr="00866AE8">
        <w:rPr>
          <w:rFonts w:ascii="Arial" w:hAnsi="Arial" w:cs="Arial"/>
          <w:sz w:val="24"/>
          <w:szCs w:val="24"/>
        </w:rPr>
        <w:t>[_]</w:t>
      </w:r>
      <w:r w:rsidRPr="00866AE8">
        <w:rPr>
          <w:rFonts w:ascii="Arial" w:hAnsi="Arial" w:cs="Arial"/>
          <w:bCs/>
          <w:sz w:val="24"/>
          <w:szCs w:val="24"/>
        </w:rPr>
        <w:t xml:space="preserve"> del verbale del Consiglio di Amministrazione in data ______________________</w:t>
      </w:r>
    </w:p>
    <w:p w14:paraId="2DDFC6D0" w14:textId="77777777" w:rsidR="00E3358E" w:rsidRDefault="00E3358E" w:rsidP="00E3358E">
      <w:pPr>
        <w:tabs>
          <w:tab w:val="left" w:pos="141"/>
        </w:tabs>
        <w:rPr>
          <w:rFonts w:ascii="Arial" w:hAnsi="Arial" w:cs="Arial"/>
          <w:bCs/>
          <w:sz w:val="24"/>
          <w:szCs w:val="24"/>
        </w:rPr>
      </w:pPr>
      <w:r w:rsidRPr="00866AE8">
        <w:rPr>
          <w:rFonts w:ascii="Arial" w:hAnsi="Arial" w:cs="Arial"/>
          <w:sz w:val="24"/>
          <w:szCs w:val="24"/>
        </w:rPr>
        <w:t>[_]</w:t>
      </w:r>
      <w:r w:rsidRPr="00866AE8">
        <w:rPr>
          <w:rFonts w:ascii="Arial" w:hAnsi="Arial" w:cs="Arial"/>
          <w:bCs/>
          <w:sz w:val="24"/>
          <w:szCs w:val="24"/>
        </w:rPr>
        <w:t xml:space="preserve"> ____________________________________________________</w:t>
      </w:r>
      <w:r>
        <w:rPr>
          <w:rFonts w:ascii="Arial" w:hAnsi="Arial" w:cs="Arial"/>
          <w:bCs/>
          <w:sz w:val="24"/>
          <w:szCs w:val="24"/>
        </w:rPr>
        <w:t>____________;</w:t>
      </w:r>
    </w:p>
    <w:p w14:paraId="7CDAF366" w14:textId="77777777" w:rsidR="00E3358E" w:rsidRPr="00E3358E" w:rsidRDefault="00E3358E" w:rsidP="00E3358E">
      <w:pPr>
        <w:tabs>
          <w:tab w:val="left" w:pos="141"/>
        </w:tabs>
        <w:rPr>
          <w:rFonts w:ascii="Arial" w:hAnsi="Arial" w:cs="Arial"/>
          <w:bCs/>
          <w:sz w:val="24"/>
          <w:szCs w:val="24"/>
        </w:rPr>
      </w:pPr>
    </w:p>
    <w:p w14:paraId="76B88816" w14:textId="77777777" w:rsidR="00115E03" w:rsidRDefault="00115E03">
      <w:pPr>
        <w:overflowPunct/>
        <w:jc w:val="center"/>
        <w:textAlignment w:val="auto"/>
        <w:rPr>
          <w:rFonts w:ascii="Arial" w:eastAsia="Arial" w:hAnsi="Arial" w:cs="Arial"/>
          <w:sz w:val="24"/>
          <w:szCs w:val="24"/>
        </w:rPr>
      </w:pPr>
      <w:r>
        <w:rPr>
          <w:rFonts w:ascii="Arial" w:hAnsi="Arial" w:cs="Arial"/>
          <w:b/>
          <w:bCs/>
          <w:sz w:val="24"/>
          <w:szCs w:val="24"/>
        </w:rPr>
        <w:t>CHIEDE DI PARTECIPARE ALLA GARA IN OGGETTO COME</w:t>
      </w:r>
    </w:p>
    <w:p w14:paraId="2049B3E6" w14:textId="77777777" w:rsidR="00115E03" w:rsidRPr="0076193E" w:rsidRDefault="00115E03">
      <w:pPr>
        <w:pStyle w:val="sche3"/>
        <w:jc w:val="center"/>
        <w:rPr>
          <w:lang w:val="it-IT"/>
        </w:rPr>
      </w:pPr>
      <w:r>
        <w:rPr>
          <w:rFonts w:ascii="Arial" w:eastAsia="Arial" w:hAnsi="Arial" w:cs="Arial"/>
          <w:sz w:val="24"/>
          <w:szCs w:val="24"/>
          <w:lang w:val="it-IT"/>
        </w:rPr>
        <w:t xml:space="preserve"> </w:t>
      </w:r>
      <w:r>
        <w:rPr>
          <w:rFonts w:ascii="Arial" w:hAnsi="Arial" w:cs="Arial"/>
          <w:sz w:val="24"/>
          <w:szCs w:val="24"/>
          <w:lang w:val="it-IT"/>
        </w:rPr>
        <w:t>(</w:t>
      </w:r>
      <w:r>
        <w:rPr>
          <w:rFonts w:ascii="Arial" w:hAnsi="Arial" w:cs="Arial"/>
          <w:i/>
          <w:sz w:val="24"/>
          <w:szCs w:val="24"/>
          <w:lang w:val="it-IT"/>
        </w:rPr>
        <w:t>segnare il quadrato rispondente e barrare le righe non pertinenti):</w:t>
      </w:r>
    </w:p>
    <w:p w14:paraId="4687346E" w14:textId="11B617B3" w:rsidR="00115E03" w:rsidRDefault="003F16D8">
      <w:pPr>
        <w:pStyle w:val="sche3"/>
        <w:rPr>
          <w:rFonts w:ascii="Arial" w:hAnsi="Arial" w:cs="Arial"/>
          <w:color w:val="000000"/>
          <w:sz w:val="24"/>
          <w:szCs w:val="24"/>
          <w:lang w:val="it-IT" w:eastAsia="it-IT"/>
        </w:rPr>
      </w:pPr>
      <w:r>
        <w:rPr>
          <w:noProof/>
        </w:rPr>
        <mc:AlternateContent>
          <mc:Choice Requires="wps">
            <w:drawing>
              <wp:anchor distT="0" distB="0" distL="114300" distR="114300" simplePos="0" relativeHeight="251644928" behindDoc="0" locked="0" layoutInCell="1" allowOverlap="1" wp14:anchorId="7184F2C8" wp14:editId="15524F3A">
                <wp:simplePos x="0" y="0"/>
                <wp:positionH relativeFrom="column">
                  <wp:posOffset>114300</wp:posOffset>
                </wp:positionH>
                <wp:positionV relativeFrom="paragraph">
                  <wp:posOffset>62865</wp:posOffset>
                </wp:positionV>
                <wp:extent cx="228600" cy="228600"/>
                <wp:effectExtent l="15240" t="12065" r="13335" b="1651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FD5968" id="Rectangle 2" o:spid="_x0000_s1026" style="position:absolute;margin-left:9pt;margin-top:4.95pt;width:18pt;height:18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" strokeweight=".53mm">
                <v:stroke endcap="square"/>
              </v:rect>
            </w:pict>
          </mc:Fallback>
        </mc:AlternateContent>
      </w:r>
    </w:p>
    <w:p w14:paraId="4BF32A70" w14:textId="77777777" w:rsidR="00115E03" w:rsidRDefault="00115E03">
      <w:pPr>
        <w:numPr>
          <w:ilvl w:val="0"/>
          <w:numId w:val="4"/>
        </w:numPr>
        <w:overflowPunct/>
        <w:textAlignment w:val="auto"/>
        <w:rPr>
          <w:rFonts w:ascii="Arial" w:hAnsi="Arial" w:cs="Arial"/>
        </w:rPr>
      </w:pPr>
      <w:r>
        <w:rPr>
          <w:rFonts w:ascii="Arial" w:hAnsi="Arial" w:cs="Arial"/>
        </w:rPr>
        <w:t>impresa  singola:</w:t>
      </w:r>
    </w:p>
    <w:p w14:paraId="4AAFF9A8" w14:textId="77777777" w:rsidR="00115E03" w:rsidRDefault="00115E03">
      <w:pPr>
        <w:ind w:left="708"/>
        <w:rPr>
          <w:rFonts w:ascii="Arial" w:hAnsi="Arial" w:cs="Arial"/>
        </w:rPr>
      </w:pPr>
    </w:p>
    <w:p w14:paraId="5C097C3E" w14:textId="0C3935CE" w:rsidR="00115E03" w:rsidRDefault="003F16D8">
      <w:pPr>
        <w:ind w:left="708"/>
        <w:rPr>
          <w:rFonts w:ascii="Arial" w:hAnsi="Arial" w:cs="Arial"/>
        </w:rPr>
      </w:pPr>
      <w:r>
        <w:rPr>
          <w:noProof/>
        </w:rPr>
        <mc:AlternateContent>
          <mc:Choice Requires="wps">
            <w:drawing>
              <wp:anchor distT="0" distB="0" distL="114300" distR="114300" simplePos="0" relativeHeight="251646976" behindDoc="0" locked="0" layoutInCell="1" allowOverlap="1" wp14:anchorId="1462CF28" wp14:editId="6F257CFF">
                <wp:simplePos x="0" y="0"/>
                <wp:positionH relativeFrom="column">
                  <wp:posOffset>342900</wp:posOffset>
                </wp:positionH>
                <wp:positionV relativeFrom="paragraph">
                  <wp:posOffset>38100</wp:posOffset>
                </wp:positionV>
                <wp:extent cx="114300" cy="114300"/>
                <wp:effectExtent l="5715" t="6985" r="13335" b="12065"/>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DEFB5C" id="Rectangle 4" o:spid="_x0000_s1026" style="position:absolute;margin-left:27pt;margin-top:3pt;width:9pt;height:9pt;flip:x;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" strokeweight=".26mm">
                <v:stroke endcap="square"/>
              </v:rect>
            </w:pict>
          </mc:Fallback>
        </mc:AlternateContent>
      </w:r>
      <w:r>
        <w:rPr>
          <w:noProof/>
        </w:rPr>
        <mc:AlternateContent>
          <mc:Choice Requires="wps">
            <w:drawing>
              <wp:anchor distT="0" distB="0" distL="114300" distR="114300" simplePos="0" relativeHeight="251648000" behindDoc="0" locked="0" layoutInCell="1" allowOverlap="1" wp14:anchorId="2DB1E59C" wp14:editId="4C4D28A3">
                <wp:simplePos x="0" y="0"/>
                <wp:positionH relativeFrom="column">
                  <wp:posOffset>2400300</wp:posOffset>
                </wp:positionH>
                <wp:positionV relativeFrom="paragraph">
                  <wp:posOffset>36195</wp:posOffset>
                </wp:positionV>
                <wp:extent cx="114300" cy="114300"/>
                <wp:effectExtent l="5715" t="5080" r="13335" b="1397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718C9E" id="Rectangle 5" o:spid="_x0000_s1026" style="position:absolute;margin-left:189pt;margin-top:2.85pt;width:9pt;height:9pt;flip:x;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" strokeweight=".26mm">
                <v:stroke endcap="square"/>
              </v:rect>
            </w:pict>
          </mc:Fallback>
        </mc:AlternateContent>
      </w:r>
      <w:r>
        <w:rPr>
          <w:rFonts w:ascii="Arial" w:eastAsia="Arial" w:hAnsi="Arial" w:cs="Arial"/>
          <w:noProof/>
        </w:rPr>
        <mc:AlternateContent>
          <mc:Choice Requires="wps">
            <w:drawing>
              <wp:anchor distT="0" distB="0" distL="114300" distR="114300" simplePos="0" relativeHeight="251649024" behindDoc="0" locked="0" layoutInCell="1" allowOverlap="1" wp14:anchorId="1CC24E5E" wp14:editId="19B0C62E">
                <wp:simplePos x="0" y="0"/>
                <wp:positionH relativeFrom="column">
                  <wp:posOffset>4457700</wp:posOffset>
                </wp:positionH>
                <wp:positionV relativeFrom="paragraph">
                  <wp:posOffset>36195</wp:posOffset>
                </wp:positionV>
                <wp:extent cx="114300" cy="114300"/>
                <wp:effectExtent l="5715" t="5080" r="13335" b="1397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06F442" id="Rectangle 6" o:spid="_x0000_s1026" style="position:absolute;margin-left:351pt;margin-top:2.85pt;width:9pt;height:9pt;flip:x;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" strokeweight=".26mm">
                <v:stroke endcap="square"/>
              </v:rect>
            </w:pict>
          </mc:Fallback>
        </mc:AlternateContent>
      </w:r>
      <w:r w:rsidR="00115E03">
        <w:rPr>
          <w:rFonts w:ascii="Arial" w:eastAsia="Arial" w:hAnsi="Arial" w:cs="Arial"/>
        </w:rPr>
        <w:t xml:space="preserve">     </w:t>
      </w:r>
      <w:r w:rsidR="00115E03">
        <w:rPr>
          <w:rFonts w:ascii="Arial" w:hAnsi="Arial" w:cs="Arial"/>
        </w:rPr>
        <w:t xml:space="preserve">imprenditore individuale                    società commerciale                         società cooperativa  </w:t>
      </w:r>
    </w:p>
    <w:p w14:paraId="72F04B09" w14:textId="77777777" w:rsidR="00115E03" w:rsidRDefault="00115E03">
      <w:pPr>
        <w:ind w:firstLine="708"/>
        <w:rPr>
          <w:rFonts w:ascii="Arial" w:hAnsi="Arial" w:cs="Arial"/>
        </w:rPr>
      </w:pPr>
    </w:p>
    <w:p w14:paraId="077B836C" w14:textId="55D1F6B5" w:rsidR="00115E03" w:rsidRDefault="003F16D8">
      <w:pPr>
        <w:ind w:firstLine="708"/>
        <w:rPr>
          <w:rFonts w:ascii="Arial" w:hAnsi="Arial" w:cs="Arial"/>
        </w:rPr>
      </w:pPr>
      <w:r>
        <w:rPr>
          <w:noProof/>
        </w:rPr>
        <mc:AlternateContent>
          <mc:Choice Requires="wps">
            <w:drawing>
              <wp:anchor distT="0" distB="0" distL="114300" distR="114300" simplePos="0" relativeHeight="251650048" behindDoc="0" locked="0" layoutInCell="1" allowOverlap="1" wp14:anchorId="65452491" wp14:editId="4B13E8AC">
                <wp:simplePos x="0" y="0"/>
                <wp:positionH relativeFrom="column">
                  <wp:posOffset>342900</wp:posOffset>
                </wp:positionH>
                <wp:positionV relativeFrom="paragraph">
                  <wp:posOffset>20320</wp:posOffset>
                </wp:positionV>
                <wp:extent cx="114300" cy="114300"/>
                <wp:effectExtent l="5715" t="5080" r="13335" b="13970"/>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DFB501" id="Rectangle 7" o:spid="_x0000_s1026" style="position:absolute;margin-left:27pt;margin-top:1.6pt;width:9pt;height:9pt;flip:x;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" strokeweight=".26mm">
                <v:stroke endcap="square"/>
              </v:rect>
            </w:pict>
          </mc:Fallback>
        </mc:AlternateContent>
      </w:r>
      <w:r>
        <w:rPr>
          <w:rFonts w:ascii="Arial" w:eastAsia="Arial" w:hAnsi="Arial" w:cs="Arial"/>
          <w:noProof/>
        </w:rPr>
        <mc:AlternateContent>
          <mc:Choice Requires="wps">
            <w:drawing>
              <wp:anchor distT="0" distB="0" distL="114300" distR="114300" simplePos="0" relativeHeight="251651072" behindDoc="0" locked="0" layoutInCell="1" allowOverlap="1" wp14:anchorId="2898C643" wp14:editId="504A1C40">
                <wp:simplePos x="0" y="0"/>
                <wp:positionH relativeFrom="column">
                  <wp:posOffset>3200400</wp:posOffset>
                </wp:positionH>
                <wp:positionV relativeFrom="paragraph">
                  <wp:posOffset>20320</wp:posOffset>
                </wp:positionV>
                <wp:extent cx="114300" cy="114300"/>
                <wp:effectExtent l="5715" t="5080" r="13335" b="1397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AA17AB" id="Rectangle 8" o:spid="_x0000_s1026" style="position:absolute;margin-left:252pt;margin-top:1.6pt;width:9pt;height:9pt;flip:x;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" strokeweight=".26mm">
                <v:stroke endcap="square"/>
              </v:rect>
            </w:pict>
          </mc:Fallback>
        </mc:AlternateContent>
      </w:r>
      <w:r w:rsidR="00115E03">
        <w:rPr>
          <w:rFonts w:ascii="Arial" w:eastAsia="Arial" w:hAnsi="Arial" w:cs="Arial"/>
        </w:rPr>
        <w:t xml:space="preserve">     </w:t>
      </w:r>
      <w:r w:rsidR="00115E03">
        <w:rPr>
          <w:rFonts w:ascii="Arial" w:hAnsi="Arial" w:cs="Arial"/>
        </w:rPr>
        <w:t>consorzio fra società coop.di produz.e lavoro      consorzio tra imprese artigiane</w:t>
      </w:r>
    </w:p>
    <w:p w14:paraId="286D701F" w14:textId="77777777" w:rsidR="00115E03" w:rsidRDefault="00115E03">
      <w:pPr>
        <w:ind w:firstLine="708"/>
        <w:rPr>
          <w:rFonts w:ascii="Arial" w:hAnsi="Arial" w:cs="Arial"/>
        </w:rPr>
      </w:pPr>
    </w:p>
    <w:p w14:paraId="09731D59" w14:textId="002948E9" w:rsidR="00115E03" w:rsidRDefault="003F16D8">
      <w:pPr>
        <w:ind w:firstLine="708"/>
        <w:rPr>
          <w:rFonts w:ascii="Arial" w:hAnsi="Arial" w:cs="Arial"/>
        </w:rPr>
      </w:pPr>
      <w:r>
        <w:rPr>
          <w:rFonts w:ascii="Arial" w:eastAsia="Arial" w:hAnsi="Arial" w:cs="Arial"/>
          <w:noProof/>
        </w:rPr>
        <mc:AlternateContent>
          <mc:Choice Requires="wps">
            <w:drawing>
              <wp:anchor distT="0" distB="0" distL="114300" distR="114300" simplePos="0" relativeHeight="251652096" behindDoc="0" locked="0" layoutInCell="1" allowOverlap="1" wp14:anchorId="07FACE49" wp14:editId="0A126E97">
                <wp:simplePos x="0" y="0"/>
                <wp:positionH relativeFrom="column">
                  <wp:posOffset>342900</wp:posOffset>
                </wp:positionH>
                <wp:positionV relativeFrom="paragraph">
                  <wp:posOffset>40005</wp:posOffset>
                </wp:positionV>
                <wp:extent cx="114300" cy="114300"/>
                <wp:effectExtent l="5715" t="12065" r="13335" b="6985"/>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1BA9EC" id="Rectangle 9" o:spid="_x0000_s1026" style="position:absolute;margin-left:27pt;margin-top:3.15pt;width:9pt;height:9pt;flip:x;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" strokeweight=".26mm">
                <v:stroke endcap="square"/>
              </v:rect>
            </w:pict>
          </mc:Fallback>
        </mc:AlternateContent>
      </w:r>
      <w:r w:rsidR="00115E03">
        <w:rPr>
          <w:rFonts w:ascii="Arial" w:eastAsia="Arial" w:hAnsi="Arial" w:cs="Arial"/>
        </w:rPr>
        <w:t xml:space="preserve">     </w:t>
      </w:r>
      <w:r w:rsidR="00115E03">
        <w:rPr>
          <w:rFonts w:ascii="Arial" w:hAnsi="Arial" w:cs="Arial"/>
        </w:rPr>
        <w:t>consorzio stabile</w:t>
      </w:r>
      <w:r w:rsidR="00115E03">
        <w:rPr>
          <w:rFonts w:ascii="Arial" w:hAnsi="Arial" w:cs="Arial"/>
          <w:color w:val="000000"/>
        </w:rPr>
        <w:t xml:space="preserve">; </w:t>
      </w:r>
    </w:p>
    <w:p w14:paraId="203988C5" w14:textId="77777777" w:rsidR="00115E03" w:rsidRDefault="00115E03">
      <w:pPr>
        <w:ind w:firstLine="708"/>
        <w:rPr>
          <w:rFonts w:ascii="Arial" w:hAnsi="Arial" w:cs="Arial"/>
        </w:rPr>
      </w:pPr>
    </w:p>
    <w:p w14:paraId="5A40B233" w14:textId="0589DFE4" w:rsidR="00115E03" w:rsidRDefault="003F16D8">
      <w:pPr>
        <w:pStyle w:val="sche3"/>
        <w:widowControl/>
        <w:overflowPunct/>
        <w:textAlignment w:val="auto"/>
        <w:rPr>
          <w:rFonts w:ascii="Arial" w:hAnsi="Arial" w:cs="Arial"/>
          <w:color w:val="000000"/>
          <w:lang w:val="it-IT"/>
        </w:rPr>
      </w:pPr>
      <w:r>
        <w:rPr>
          <w:rFonts w:ascii="Arial" w:hAnsi="Arial" w:cs="Arial"/>
          <w:noProof/>
          <w:color w:val="000000"/>
          <w:lang w:val="it-IT"/>
        </w:rPr>
        <mc:AlternateContent>
          <mc:Choice Requires="wps">
            <w:drawing>
              <wp:anchor distT="0" distB="0" distL="114300" distR="114300" simplePos="0" relativeHeight="251666432" behindDoc="0" locked="0" layoutInCell="1" allowOverlap="1" wp14:anchorId="3BC8871C" wp14:editId="79E29C0F">
                <wp:simplePos x="0" y="0"/>
                <wp:positionH relativeFrom="column">
                  <wp:posOffset>342900</wp:posOffset>
                </wp:positionH>
                <wp:positionV relativeFrom="paragraph">
                  <wp:posOffset>15240</wp:posOffset>
                </wp:positionV>
                <wp:extent cx="114300" cy="114300"/>
                <wp:effectExtent l="5715" t="12700" r="13335" b="6350"/>
                <wp:wrapNone/>
                <wp:docPr id="1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4A825B" id="Rectangle 23" o:spid="_x0000_s1026" style="position:absolute;margin-left:27pt;margin-top:1.2pt;width:9pt;height:9pt;flip:x;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" strokeweight=".26mm">
                <v:stroke endcap="square"/>
              </v:rect>
            </w:pict>
          </mc:Fallback>
        </mc:AlternateContent>
      </w:r>
      <w:r w:rsidR="00115E03">
        <w:rPr>
          <w:rFonts w:ascii="Arial" w:hAnsi="Arial" w:cs="Arial"/>
          <w:color w:val="000000"/>
          <w:lang w:val="it-IT"/>
        </w:rPr>
        <w:tab/>
        <w:t xml:space="preserve">     soggetto consorziato indicato da : </w:t>
      </w:r>
    </w:p>
    <w:p w14:paraId="7F01370C" w14:textId="77777777" w:rsidR="00115E03" w:rsidRDefault="00115E03">
      <w:pPr>
        <w:pStyle w:val="sche3"/>
        <w:widowControl/>
        <w:overflowPunct/>
        <w:textAlignment w:val="auto"/>
        <w:rPr>
          <w:rFonts w:ascii="Arial" w:hAnsi="Arial" w:cs="Arial"/>
          <w:color w:val="000000"/>
          <w:lang w:val="it-IT"/>
        </w:rPr>
      </w:pPr>
    </w:p>
    <w:p w14:paraId="6CA9D678" w14:textId="010DB607" w:rsidR="00115E03" w:rsidRDefault="003F16D8">
      <w:pPr>
        <w:pStyle w:val="sche3"/>
        <w:widowControl/>
        <w:overflowPunct/>
        <w:textAlignment w:val="auto"/>
        <w:rPr>
          <w:rFonts w:ascii="Arial" w:hAnsi="Arial" w:cs="Arial"/>
          <w:lang w:val="it-IT"/>
        </w:rPr>
      </w:pPr>
      <w:r>
        <w:rPr>
          <w:noProof/>
        </w:rPr>
        <mc:AlternateContent>
          <mc:Choice Requires="wps">
            <w:drawing>
              <wp:anchor distT="0" distB="0" distL="114300" distR="114300" simplePos="0" relativeHeight="251667456" behindDoc="0" locked="0" layoutInCell="1" allowOverlap="1" wp14:anchorId="16F406AE" wp14:editId="469FF1D8">
                <wp:simplePos x="0" y="0"/>
                <wp:positionH relativeFrom="column">
                  <wp:posOffset>4800600</wp:posOffset>
                </wp:positionH>
                <wp:positionV relativeFrom="paragraph">
                  <wp:posOffset>36830</wp:posOffset>
                </wp:positionV>
                <wp:extent cx="114300" cy="114300"/>
                <wp:effectExtent l="5715" t="12065" r="13335" b="6985"/>
                <wp:wrapNone/>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CBCDB8" id="Rectangle 24" o:spid="_x0000_s1026" style="position:absolute;margin-left:378pt;margin-top:2.9pt;width:9pt;height:9pt;flip:x;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" strokeweight=".26mm">
                <v:stroke endcap="square"/>
              </v:rect>
            </w:pict>
          </mc:Fallback>
        </mc:AlternateContent>
      </w:r>
      <w:r>
        <w:rPr>
          <w:rFonts w:ascii="Arial" w:eastAsia="Arial" w:hAnsi="Arial" w:cs="Arial"/>
          <w:noProof/>
          <w:lang w:val="it-IT"/>
        </w:rPr>
        <mc:AlternateContent>
          <mc:Choice Requires="wps">
            <w:drawing>
              <wp:anchor distT="0" distB="0" distL="114300" distR="114300" simplePos="0" relativeHeight="251668480" behindDoc="0" locked="0" layoutInCell="1" allowOverlap="1" wp14:anchorId="2AB0FBF5" wp14:editId="5A7091EB">
                <wp:simplePos x="0" y="0"/>
                <wp:positionH relativeFrom="column">
                  <wp:posOffset>4800600</wp:posOffset>
                </wp:positionH>
                <wp:positionV relativeFrom="paragraph">
                  <wp:posOffset>151130</wp:posOffset>
                </wp:positionV>
                <wp:extent cx="114300" cy="114300"/>
                <wp:effectExtent l="5715" t="12065" r="13335" b="6985"/>
                <wp:wrapNone/>
                <wp:docPr id="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12C6EB" id="Rectangle 25" o:spid="_x0000_s1026" style="position:absolute;margin-left:378pt;margin-top:11.9pt;width:9pt;height:9pt;flip:x;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" strokeweight=".26mm">
                <v:stroke endcap="square"/>
              </v:rect>
            </w:pict>
          </mc:Fallback>
        </mc:AlternateContent>
      </w:r>
      <w:r w:rsidR="00115E03">
        <w:rPr>
          <w:rFonts w:ascii="Arial" w:eastAsia="Arial" w:hAnsi="Arial" w:cs="Arial"/>
          <w:lang w:val="it-IT"/>
        </w:rPr>
        <w:t xml:space="preserve">                            </w:t>
      </w:r>
      <w:r w:rsidR="00115E03">
        <w:rPr>
          <w:rFonts w:ascii="Arial" w:hAnsi="Arial" w:cs="Arial"/>
          <w:lang w:val="it-IT"/>
        </w:rPr>
        <w:tab/>
        <w:t xml:space="preserve">consorzio fra società cooperative di produzione e lavoro      </w:t>
      </w:r>
    </w:p>
    <w:p w14:paraId="4A95B766" w14:textId="77777777" w:rsidR="00115E03" w:rsidRDefault="00115E03">
      <w:pPr>
        <w:pStyle w:val="sche3"/>
        <w:widowControl/>
        <w:overflowPunct/>
        <w:ind w:left="1416" w:firstLine="708"/>
        <w:textAlignment w:val="auto"/>
      </w:pPr>
      <w:r>
        <w:rPr>
          <w:rFonts w:ascii="Arial" w:hAnsi="Arial" w:cs="Arial"/>
          <w:lang w:val="it-IT"/>
        </w:rPr>
        <w:t xml:space="preserve">consorzio tra imprese artigiane       </w:t>
      </w:r>
    </w:p>
    <w:p w14:paraId="6CA99CFE" w14:textId="24EC605B" w:rsidR="00115E03" w:rsidRDefault="003F16D8">
      <w:pPr>
        <w:pStyle w:val="sche3"/>
        <w:widowControl/>
        <w:overflowPunct/>
        <w:textAlignment w:val="auto"/>
        <w:rPr>
          <w:rFonts w:ascii="Arial" w:hAnsi="Arial" w:cs="Arial"/>
          <w:color w:val="000000"/>
          <w:lang w:val="it-IT" w:eastAsia="it-IT"/>
        </w:rPr>
      </w:pPr>
      <w:r>
        <w:rPr>
          <w:noProof/>
        </w:rPr>
        <mc:AlternateContent>
          <mc:Choice Requires="wps">
            <w:drawing>
              <wp:anchor distT="0" distB="0" distL="114300" distR="114300" simplePos="0" relativeHeight="251664384" behindDoc="0" locked="0" layoutInCell="1" allowOverlap="1" wp14:anchorId="62BEA910" wp14:editId="56D783E9">
                <wp:simplePos x="0" y="0"/>
                <wp:positionH relativeFrom="column">
                  <wp:posOffset>114300</wp:posOffset>
                </wp:positionH>
                <wp:positionV relativeFrom="paragraph">
                  <wp:posOffset>104775</wp:posOffset>
                </wp:positionV>
                <wp:extent cx="228600" cy="228600"/>
                <wp:effectExtent l="15240" t="10160" r="13335" b="18415"/>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543B8C" id="Rectangle 21" o:spid="_x0000_s1026" style="position:absolute;margin-left:9pt;margin-top:8.25pt;width:18pt;height:1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" strokeweight=".53mm">
                <v:stroke endcap="square"/>
              </v:rect>
            </w:pict>
          </mc:Fallback>
        </mc:AlternateContent>
      </w:r>
    </w:p>
    <w:p w14:paraId="41F8AD6A" w14:textId="77777777" w:rsidR="00115E03" w:rsidRDefault="00115E03">
      <w:pPr>
        <w:pStyle w:val="sche3"/>
        <w:widowControl/>
        <w:numPr>
          <w:ilvl w:val="0"/>
          <w:numId w:val="6"/>
        </w:numPr>
        <w:overflowPunct/>
        <w:ind w:left="720" w:hanging="360"/>
        <w:textAlignment w:val="auto"/>
      </w:pPr>
      <w:r>
        <w:rPr>
          <w:rFonts w:ascii="Arial" w:hAnsi="Arial" w:cs="Arial"/>
          <w:color w:val="000000"/>
          <w:lang w:val="it-IT"/>
        </w:rPr>
        <w:t>b) mandatario/capogruppo di:</w:t>
      </w:r>
    </w:p>
    <w:p w14:paraId="7C21A022" w14:textId="0794D957" w:rsidR="00115E03" w:rsidRDefault="003F16D8">
      <w:pPr>
        <w:pStyle w:val="sche3"/>
        <w:widowControl/>
        <w:overflowPunct/>
        <w:ind w:left="720" w:hanging="360"/>
        <w:textAlignment w:val="auto"/>
        <w:rPr>
          <w:rFonts w:ascii="Arial" w:hAnsi="Arial" w:cs="Arial"/>
          <w:color w:val="000000"/>
          <w:lang w:val="it-IT"/>
        </w:rPr>
      </w:pPr>
      <w:r>
        <w:rPr>
          <w:noProof/>
        </w:rPr>
        <mc:AlternateContent>
          <mc:Choice Requires="wps">
            <w:drawing>
              <wp:anchor distT="0" distB="0" distL="114300" distR="114300" simplePos="0" relativeHeight="251653120" behindDoc="0" locked="0" layoutInCell="1" allowOverlap="1" wp14:anchorId="4768BA75" wp14:editId="0B48EC10">
                <wp:simplePos x="0" y="0"/>
                <wp:positionH relativeFrom="column">
                  <wp:posOffset>421005</wp:posOffset>
                </wp:positionH>
                <wp:positionV relativeFrom="paragraph">
                  <wp:posOffset>21590</wp:posOffset>
                </wp:positionV>
                <wp:extent cx="114300" cy="114300"/>
                <wp:effectExtent l="7620" t="9525" r="11430" b="9525"/>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287C71" id="Rectangle 10" o:spid="_x0000_s1026" style="position:absolute;margin-left:33.15pt;margin-top:1.7pt;width:9pt;height:9pt;flip:x;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" strokeweight=".26mm">
                <v:stroke endcap="square"/>
              </v:rect>
            </w:pict>
          </mc:Fallback>
        </mc:AlternateContent>
      </w:r>
      <w:r>
        <w:rPr>
          <w:noProof/>
        </w:rPr>
        <mc:AlternateContent>
          <mc:Choice Requires="wps">
            <w:drawing>
              <wp:anchor distT="0" distB="0" distL="114300" distR="114300" simplePos="0" relativeHeight="251660288" behindDoc="0" locked="0" layoutInCell="1" allowOverlap="1" wp14:anchorId="17C5E6B5" wp14:editId="611A3A91">
                <wp:simplePos x="0" y="0"/>
                <wp:positionH relativeFrom="column">
                  <wp:posOffset>2381885</wp:posOffset>
                </wp:positionH>
                <wp:positionV relativeFrom="paragraph">
                  <wp:posOffset>0</wp:posOffset>
                </wp:positionV>
                <wp:extent cx="114300" cy="114300"/>
                <wp:effectExtent l="6350" t="6985" r="12700" b="12065"/>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E7C337" id="Rectangle 17" o:spid="_x0000_s1026" style="position:absolute;margin-left:187.55pt;margin-top:0;width:9pt;height:9pt;flip:x;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" strokeweight=".26mm">
                <v:stroke endcap="square"/>
              </v:rect>
            </w:pict>
          </mc:Fallback>
        </mc:AlternateContent>
      </w:r>
      <w:r>
        <w:rPr>
          <w:rFonts w:ascii="Arial" w:eastAsia="Arial" w:hAnsi="Arial" w:cs="Arial"/>
          <w:noProof/>
          <w:color w:val="000000"/>
          <w:lang w:val="it-IT"/>
        </w:rPr>
        <mc:AlternateContent>
          <mc:Choice Requires="wps">
            <w:drawing>
              <wp:anchor distT="0" distB="0" distL="114300" distR="114300" simplePos="0" relativeHeight="251661312" behindDoc="0" locked="0" layoutInCell="1" allowOverlap="1" wp14:anchorId="1E307D2E" wp14:editId="0A70A936">
                <wp:simplePos x="0" y="0"/>
                <wp:positionH relativeFrom="column">
                  <wp:posOffset>3657600</wp:posOffset>
                </wp:positionH>
                <wp:positionV relativeFrom="paragraph">
                  <wp:posOffset>21590</wp:posOffset>
                </wp:positionV>
                <wp:extent cx="114300" cy="114300"/>
                <wp:effectExtent l="5715" t="9525" r="13335" b="9525"/>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D0844B" id="Rectangle 18" o:spid="_x0000_s1026" style="position:absolute;margin-left:4in;margin-top:1.7pt;width:9pt;height:9pt;flip:x;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" strokeweight=".26mm">
                <v:stroke endcap="square"/>
              </v:rect>
            </w:pict>
          </mc:Fallback>
        </mc:AlternateContent>
      </w:r>
      <w:r w:rsidR="00115E03">
        <w:rPr>
          <w:rFonts w:ascii="Arial" w:eastAsia="Arial" w:hAnsi="Arial" w:cs="Arial"/>
          <w:color w:val="000000"/>
          <w:lang w:val="it-IT"/>
        </w:rPr>
        <w:t xml:space="preserve">         </w:t>
      </w:r>
      <w:r w:rsidR="00115E03">
        <w:rPr>
          <w:rFonts w:ascii="Arial" w:hAnsi="Arial" w:cs="Arial"/>
          <w:color w:val="000000"/>
          <w:lang w:val="it-IT"/>
        </w:rPr>
        <w:t xml:space="preserve">raggruppamento temporaneo         consorzio ord.              GEIE </w:t>
      </w:r>
    </w:p>
    <w:p w14:paraId="31093662" w14:textId="77777777" w:rsidR="00115E03" w:rsidRDefault="00115E03">
      <w:pPr>
        <w:pStyle w:val="sche3"/>
        <w:widowControl/>
        <w:overflowPunct/>
        <w:ind w:left="720" w:hanging="360"/>
        <w:textAlignment w:val="auto"/>
        <w:rPr>
          <w:rFonts w:ascii="Arial" w:hAnsi="Arial" w:cs="Arial"/>
          <w:color w:val="000000"/>
          <w:lang w:val="it-IT"/>
        </w:rPr>
      </w:pPr>
    </w:p>
    <w:p w14:paraId="49781528" w14:textId="0C9FE1AD" w:rsidR="00115E03" w:rsidRDefault="003F16D8">
      <w:pPr>
        <w:pStyle w:val="sche3"/>
        <w:widowControl/>
        <w:overflowPunct/>
        <w:ind w:left="720" w:hanging="360"/>
        <w:textAlignment w:val="auto"/>
        <w:rPr>
          <w:rFonts w:ascii="Arial" w:hAnsi="Arial" w:cs="Arial"/>
          <w:color w:val="000000"/>
          <w:lang w:val="it-IT"/>
        </w:rPr>
      </w:pPr>
      <w:r>
        <w:rPr>
          <w:rFonts w:ascii="Arial" w:hAnsi="Arial" w:cs="Arial"/>
          <w:noProof/>
          <w:color w:val="000000"/>
          <w:lang w:val="it-IT"/>
        </w:rPr>
        <mc:AlternateContent>
          <mc:Choice Requires="wps">
            <w:drawing>
              <wp:anchor distT="0" distB="0" distL="114300" distR="114300" simplePos="0" relativeHeight="251654144" behindDoc="0" locked="0" layoutInCell="1" allowOverlap="1" wp14:anchorId="453F15DE" wp14:editId="3C290489">
                <wp:simplePos x="0" y="0"/>
                <wp:positionH relativeFrom="column">
                  <wp:posOffset>60325</wp:posOffset>
                </wp:positionH>
                <wp:positionV relativeFrom="paragraph">
                  <wp:posOffset>1270</wp:posOffset>
                </wp:positionV>
                <wp:extent cx="121920" cy="128270"/>
                <wp:effectExtent l="8890" t="13970" r="12065" b="1016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827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808A99" id="Rectangle 11" o:spid="_x0000_s1026" style="position:absolute;margin-left:4.75pt;margin-top:.1pt;width:9.6pt;height:10.1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" strokeweight=".26mm">
                <v:stroke endcap="square"/>
              </v:rect>
            </w:pict>
          </mc:Fallback>
        </mc:AlternateContent>
      </w:r>
      <w:r w:rsidR="00115E03">
        <w:rPr>
          <w:rFonts w:ascii="Arial" w:hAnsi="Arial" w:cs="Arial"/>
          <w:color w:val="000000"/>
          <w:lang w:val="it-IT"/>
        </w:rPr>
        <w:t xml:space="preserve">di tipo orizzontale/verticale/misto </w:t>
      </w:r>
      <w:r w:rsidR="00115E03">
        <w:rPr>
          <w:rFonts w:ascii="Arial" w:hAnsi="Arial" w:cs="Arial"/>
          <w:color w:val="000000"/>
          <w:u w:val="single"/>
          <w:lang w:val="it-IT"/>
        </w:rPr>
        <w:t>già costituito</w:t>
      </w:r>
      <w:r w:rsidR="00115E03">
        <w:rPr>
          <w:rFonts w:ascii="Arial" w:hAnsi="Arial" w:cs="Arial"/>
          <w:color w:val="000000"/>
          <w:lang w:val="it-IT"/>
        </w:rPr>
        <w:t xml:space="preserve"> fra le imprese: </w:t>
      </w:r>
    </w:p>
    <w:p w14:paraId="1ED08B48" w14:textId="77777777" w:rsidR="00115E03" w:rsidRDefault="00115E03">
      <w:pPr>
        <w:pStyle w:val="sche3"/>
        <w:ind w:left="708"/>
        <w:rPr>
          <w:rFonts w:ascii="Arial" w:hAnsi="Arial" w:cs="Arial"/>
          <w:color w:val="000000"/>
          <w:lang w:val="it-IT"/>
        </w:rPr>
      </w:pPr>
      <w:r>
        <w:rPr>
          <w:rFonts w:ascii="Arial" w:hAnsi="Arial" w:cs="Arial"/>
          <w:color w:val="000000"/>
          <w:lang w:val="it-IT"/>
        </w:rPr>
        <w:t>________________________________________________________________________________</w:t>
      </w:r>
    </w:p>
    <w:p w14:paraId="417C0446" w14:textId="77777777" w:rsidR="00115E03" w:rsidRDefault="00115E03">
      <w:pPr>
        <w:pStyle w:val="sche3"/>
        <w:ind w:left="708"/>
        <w:rPr>
          <w:rFonts w:ascii="Arial" w:hAnsi="Arial" w:cs="Arial"/>
          <w:color w:val="000000"/>
          <w:lang w:val="it-IT"/>
        </w:rPr>
      </w:pPr>
      <w:r>
        <w:rPr>
          <w:rFonts w:ascii="Arial" w:hAnsi="Arial" w:cs="Arial"/>
          <w:color w:val="000000"/>
          <w:lang w:val="it-IT"/>
        </w:rPr>
        <w:t>________________________________________________________________________________</w:t>
      </w:r>
    </w:p>
    <w:p w14:paraId="4DBCD755" w14:textId="77777777" w:rsidR="00115E03" w:rsidRDefault="00115E03">
      <w:pPr>
        <w:pStyle w:val="sche3"/>
        <w:ind w:left="708"/>
        <w:rPr>
          <w:rFonts w:ascii="Arial" w:hAnsi="Arial" w:cs="Arial"/>
          <w:color w:val="000000"/>
          <w:lang w:val="it-IT"/>
        </w:rPr>
      </w:pPr>
      <w:r>
        <w:rPr>
          <w:rFonts w:ascii="Arial" w:hAnsi="Arial" w:cs="Arial"/>
          <w:color w:val="000000"/>
          <w:lang w:val="it-IT"/>
        </w:rPr>
        <w:t>________________________________________________________________________________</w:t>
      </w:r>
    </w:p>
    <w:p w14:paraId="609DB2EA" w14:textId="77777777" w:rsidR="00115E03" w:rsidRDefault="00115E03">
      <w:pPr>
        <w:pStyle w:val="sche3"/>
        <w:ind w:left="708"/>
        <w:rPr>
          <w:rFonts w:ascii="Arial" w:hAnsi="Arial" w:cs="Arial"/>
          <w:color w:val="000000"/>
          <w:lang w:val="it-IT"/>
        </w:rPr>
      </w:pPr>
      <w:r>
        <w:rPr>
          <w:rFonts w:ascii="Arial" w:hAnsi="Arial" w:cs="Arial"/>
          <w:color w:val="000000"/>
          <w:lang w:val="it-IT"/>
        </w:rPr>
        <w:t>________________________________________________________________________________</w:t>
      </w:r>
    </w:p>
    <w:p w14:paraId="1CE5AF73" w14:textId="77777777" w:rsidR="00115E03" w:rsidRDefault="00115E03">
      <w:pPr>
        <w:pStyle w:val="sche3"/>
        <w:widowControl/>
        <w:overflowPunct/>
        <w:textAlignment w:val="auto"/>
        <w:rPr>
          <w:rFonts w:ascii="Arial" w:hAnsi="Arial" w:cs="Arial"/>
          <w:color w:val="000000"/>
          <w:lang w:val="it-IT"/>
        </w:rPr>
      </w:pPr>
    </w:p>
    <w:p w14:paraId="32888C98" w14:textId="77777777" w:rsidR="00115E03" w:rsidRDefault="00115E03">
      <w:pPr>
        <w:pStyle w:val="sche3"/>
        <w:widowControl/>
        <w:overflowPunct/>
        <w:ind w:left="720" w:hanging="360"/>
        <w:textAlignment w:val="auto"/>
        <w:rPr>
          <w:rFonts w:ascii="Arial" w:eastAsia="Arial" w:hAnsi="Arial" w:cs="Arial"/>
          <w:color w:val="000000"/>
          <w:lang w:val="it-IT"/>
        </w:rPr>
      </w:pPr>
      <w:r>
        <w:rPr>
          <w:rFonts w:ascii="Arial" w:hAnsi="Arial" w:cs="Arial"/>
          <w:b/>
          <w:bCs/>
          <w:i/>
          <w:color w:val="000000"/>
          <w:lang w:val="it-IT"/>
        </w:rPr>
        <w:t>(oppure ):</w:t>
      </w:r>
    </w:p>
    <w:p w14:paraId="3B867770" w14:textId="77777777" w:rsidR="00115E03" w:rsidRPr="0076193E" w:rsidRDefault="00115E03">
      <w:pPr>
        <w:pStyle w:val="sche3"/>
        <w:widowControl/>
        <w:overflowPunct/>
        <w:ind w:left="720" w:hanging="360"/>
        <w:textAlignment w:val="auto"/>
        <w:rPr>
          <w:lang w:val="it-IT"/>
        </w:rPr>
      </w:pPr>
      <w:r>
        <w:rPr>
          <w:rFonts w:ascii="Arial" w:eastAsia="Arial" w:hAnsi="Arial" w:cs="Arial"/>
          <w:color w:val="000000"/>
          <w:lang w:val="it-IT"/>
        </w:rPr>
        <w:t xml:space="preserve">   </w:t>
      </w:r>
    </w:p>
    <w:p w14:paraId="30A0E3D2" w14:textId="781CDFF5" w:rsidR="00115E03" w:rsidRDefault="003F16D8">
      <w:pPr>
        <w:pStyle w:val="sche3"/>
        <w:widowControl/>
        <w:overflowPunct/>
        <w:ind w:left="720" w:hanging="360"/>
        <w:textAlignment w:val="auto"/>
        <w:rPr>
          <w:rFonts w:ascii="Arial" w:hAnsi="Arial" w:cs="Arial"/>
          <w:i/>
          <w:color w:val="000000"/>
          <w:lang w:val="it-IT"/>
        </w:rPr>
      </w:pPr>
      <w:r>
        <w:rPr>
          <w:noProof/>
        </w:rPr>
        <mc:AlternateContent>
          <mc:Choice Requires="wps">
            <w:drawing>
              <wp:anchor distT="0" distB="0" distL="114300" distR="114300" simplePos="0" relativeHeight="251662336" behindDoc="0" locked="0" layoutInCell="1" allowOverlap="1" wp14:anchorId="2036BC6B" wp14:editId="50F8E959">
                <wp:simplePos x="0" y="0"/>
                <wp:positionH relativeFrom="column">
                  <wp:posOffset>300990</wp:posOffset>
                </wp:positionH>
                <wp:positionV relativeFrom="paragraph">
                  <wp:posOffset>3175</wp:posOffset>
                </wp:positionV>
                <wp:extent cx="114300" cy="114300"/>
                <wp:effectExtent l="11430" t="12700" r="7620" b="635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75C4D9" id="Rectangle 19" o:spid="_x0000_s1026" style="position:absolute;margin-left:23.7pt;margin-top:.25pt;width:9pt;height:9pt;flip:x;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" strokeweight=".26mm">
                <v:stroke endcap="square"/>
              </v:rect>
            </w:pict>
          </mc:Fallback>
        </mc:AlternateContent>
      </w:r>
      <w:r>
        <w:rPr>
          <w:rFonts w:ascii="Arial" w:eastAsia="Arial" w:hAnsi="Arial" w:cs="Arial"/>
          <w:noProof/>
          <w:color w:val="000000"/>
          <w:lang w:val="it-IT"/>
        </w:rPr>
        <mc:AlternateContent>
          <mc:Choice Requires="wps">
            <w:drawing>
              <wp:anchor distT="0" distB="0" distL="114300" distR="114300" simplePos="0" relativeHeight="251663360" behindDoc="0" locked="0" layoutInCell="1" allowOverlap="1" wp14:anchorId="6EE71562" wp14:editId="7146FDF0">
                <wp:simplePos x="0" y="0"/>
                <wp:positionH relativeFrom="column">
                  <wp:posOffset>2369820</wp:posOffset>
                </wp:positionH>
                <wp:positionV relativeFrom="paragraph">
                  <wp:posOffset>0</wp:posOffset>
                </wp:positionV>
                <wp:extent cx="114300" cy="114300"/>
                <wp:effectExtent l="13335" t="9525" r="5715" b="9525"/>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FB02DA" id="Rectangle 20" o:spid="_x0000_s1026" style="position:absolute;margin-left:186.6pt;margin-top:0;width:9pt;height:9pt;flip:x;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" strokeweight=".26mm">
                <v:stroke endcap="square"/>
              </v:rect>
            </w:pict>
          </mc:Fallback>
        </mc:AlternateContent>
      </w:r>
      <w:r w:rsidR="00115E03">
        <w:rPr>
          <w:rFonts w:ascii="Arial" w:eastAsia="Arial" w:hAnsi="Arial" w:cs="Arial"/>
          <w:color w:val="000000"/>
          <w:lang w:val="it-IT"/>
        </w:rPr>
        <w:t xml:space="preserve">         </w:t>
      </w:r>
      <w:r w:rsidR="00115E03">
        <w:rPr>
          <w:rFonts w:ascii="Arial" w:hAnsi="Arial" w:cs="Arial"/>
          <w:color w:val="000000"/>
          <w:lang w:val="it-IT"/>
        </w:rPr>
        <w:t>raggruppamento temporaneo         consorzio ordinario</w:t>
      </w:r>
    </w:p>
    <w:p w14:paraId="2750CADA" w14:textId="77777777" w:rsidR="00115E03" w:rsidRDefault="00115E03">
      <w:pPr>
        <w:pStyle w:val="sche3"/>
        <w:widowControl/>
        <w:overflowPunct/>
        <w:ind w:left="720" w:hanging="360"/>
        <w:textAlignment w:val="auto"/>
        <w:rPr>
          <w:rFonts w:ascii="Arial" w:hAnsi="Arial" w:cs="Arial"/>
          <w:i/>
          <w:color w:val="000000"/>
          <w:lang w:val="it-IT"/>
        </w:rPr>
      </w:pPr>
    </w:p>
    <w:p w14:paraId="6182E5AF" w14:textId="427772E7" w:rsidR="00115E03" w:rsidRDefault="003F16D8">
      <w:pPr>
        <w:pStyle w:val="sche3"/>
        <w:widowControl/>
        <w:overflowPunct/>
        <w:ind w:left="720" w:hanging="360"/>
        <w:textAlignment w:val="auto"/>
        <w:rPr>
          <w:rFonts w:ascii="Arial" w:hAnsi="Arial" w:cs="Arial"/>
          <w:color w:val="000000"/>
          <w:lang w:val="it-IT"/>
        </w:rPr>
      </w:pPr>
      <w:r>
        <w:rPr>
          <w:rFonts w:ascii="Arial" w:hAnsi="Arial" w:cs="Arial"/>
          <w:noProof/>
          <w:color w:val="000000"/>
          <w:lang w:val="it-IT"/>
        </w:rPr>
        <mc:AlternateContent>
          <mc:Choice Requires="wps">
            <w:drawing>
              <wp:anchor distT="0" distB="0" distL="114300" distR="114300" simplePos="0" relativeHeight="251658240" behindDoc="0" locked="0" layoutInCell="1" allowOverlap="1" wp14:anchorId="322C3981" wp14:editId="06F00EE1">
                <wp:simplePos x="0" y="0"/>
                <wp:positionH relativeFrom="column">
                  <wp:posOffset>72390</wp:posOffset>
                </wp:positionH>
                <wp:positionV relativeFrom="paragraph">
                  <wp:posOffset>14605</wp:posOffset>
                </wp:positionV>
                <wp:extent cx="121920" cy="128270"/>
                <wp:effectExtent l="11430" t="11430" r="9525" b="1270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827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D22237" id="Rectangle 15" o:spid="_x0000_s1026" style="position:absolute;margin-left:5.7pt;margin-top:1.15pt;width:9.6pt;height:10.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" strokeweight=".26mm">
                <v:stroke endcap="square"/>
              </v:rect>
            </w:pict>
          </mc:Fallback>
        </mc:AlternateContent>
      </w:r>
      <w:r w:rsidR="00115E03">
        <w:rPr>
          <w:rFonts w:ascii="Arial" w:hAnsi="Arial" w:cs="Arial"/>
          <w:color w:val="000000"/>
          <w:lang w:val="it-IT"/>
        </w:rPr>
        <w:t xml:space="preserve">di tipo orizzontale/verticale/misto </w:t>
      </w:r>
      <w:r w:rsidR="00115E03">
        <w:rPr>
          <w:rFonts w:ascii="Arial" w:hAnsi="Arial" w:cs="Arial"/>
          <w:bCs/>
          <w:color w:val="000000"/>
          <w:u w:val="single"/>
          <w:lang w:val="it-IT"/>
        </w:rPr>
        <w:t>da costituirsi</w:t>
      </w:r>
      <w:r w:rsidR="00115E03">
        <w:rPr>
          <w:rFonts w:ascii="Arial" w:hAnsi="Arial" w:cs="Arial"/>
          <w:bCs/>
          <w:color w:val="000000"/>
          <w:lang w:val="it-IT"/>
        </w:rPr>
        <w:t xml:space="preserve"> fra le imprese</w:t>
      </w:r>
      <w:r w:rsidR="00115E03">
        <w:rPr>
          <w:rFonts w:ascii="Arial" w:hAnsi="Arial" w:cs="Arial"/>
          <w:color w:val="000000"/>
          <w:lang w:val="it-IT"/>
        </w:rPr>
        <w:t xml:space="preserve">: </w:t>
      </w:r>
    </w:p>
    <w:p w14:paraId="75B25844" w14:textId="77777777" w:rsidR="00115E03" w:rsidRDefault="00115E03">
      <w:pPr>
        <w:pStyle w:val="sche3"/>
        <w:ind w:left="708"/>
        <w:rPr>
          <w:rFonts w:ascii="Arial" w:hAnsi="Arial" w:cs="Arial"/>
          <w:color w:val="000000"/>
          <w:lang w:val="it-IT"/>
        </w:rPr>
      </w:pPr>
      <w:r>
        <w:rPr>
          <w:rFonts w:ascii="Arial" w:hAnsi="Arial" w:cs="Arial"/>
          <w:color w:val="000000"/>
          <w:lang w:val="it-IT"/>
        </w:rPr>
        <w:t>________________________________________________________________________________</w:t>
      </w:r>
    </w:p>
    <w:p w14:paraId="55F125E8" w14:textId="77777777" w:rsidR="00115E03" w:rsidRDefault="00115E03">
      <w:pPr>
        <w:pStyle w:val="sche3"/>
        <w:ind w:left="708"/>
        <w:rPr>
          <w:rFonts w:ascii="Arial" w:hAnsi="Arial" w:cs="Arial"/>
          <w:color w:val="000000"/>
          <w:lang w:val="it-IT"/>
        </w:rPr>
      </w:pPr>
      <w:r>
        <w:rPr>
          <w:rFonts w:ascii="Arial" w:hAnsi="Arial" w:cs="Arial"/>
          <w:color w:val="000000"/>
          <w:lang w:val="it-IT"/>
        </w:rPr>
        <w:t>________________________________________________________________________________</w:t>
      </w:r>
    </w:p>
    <w:p w14:paraId="1F482334" w14:textId="77777777" w:rsidR="00115E03" w:rsidRDefault="00115E03">
      <w:pPr>
        <w:pStyle w:val="sche3"/>
        <w:ind w:left="708"/>
        <w:rPr>
          <w:rFonts w:ascii="Arial" w:hAnsi="Arial" w:cs="Arial"/>
          <w:color w:val="000000"/>
          <w:lang w:val="it-IT"/>
        </w:rPr>
      </w:pPr>
      <w:r>
        <w:rPr>
          <w:rFonts w:ascii="Arial" w:hAnsi="Arial" w:cs="Arial"/>
          <w:color w:val="000000"/>
          <w:lang w:val="it-IT"/>
        </w:rPr>
        <w:t>________________________________________________________________________________</w:t>
      </w:r>
    </w:p>
    <w:p w14:paraId="2D7B4747" w14:textId="77777777" w:rsidR="00115E03" w:rsidRPr="0076193E" w:rsidRDefault="00115E03">
      <w:pPr>
        <w:pStyle w:val="sche3"/>
        <w:ind w:left="708"/>
        <w:rPr>
          <w:lang w:val="it-IT"/>
        </w:rPr>
      </w:pPr>
      <w:r>
        <w:rPr>
          <w:rFonts w:ascii="Arial" w:hAnsi="Arial" w:cs="Arial"/>
          <w:color w:val="000000"/>
          <w:lang w:val="it-IT"/>
        </w:rPr>
        <w:t>________________________________________________________________________________</w:t>
      </w:r>
    </w:p>
    <w:p w14:paraId="6D6A29E9" w14:textId="4E21FBA9" w:rsidR="00115E03" w:rsidRDefault="003F16D8">
      <w:pPr>
        <w:pStyle w:val="sche3"/>
        <w:ind w:left="708"/>
        <w:rPr>
          <w:rFonts w:ascii="Arial" w:hAnsi="Arial" w:cs="Arial"/>
          <w:color w:val="000000"/>
          <w:lang w:val="it-IT" w:eastAsia="it-IT"/>
        </w:rPr>
      </w:pPr>
      <w:r>
        <w:rPr>
          <w:noProof/>
        </w:rPr>
        <mc:AlternateContent>
          <mc:Choice Requires="wps">
            <w:drawing>
              <wp:anchor distT="0" distB="0" distL="114300" distR="114300" simplePos="0" relativeHeight="251659264" behindDoc="0" locked="0" layoutInCell="1" allowOverlap="1" wp14:anchorId="65A6C8BA" wp14:editId="62B4D37B">
                <wp:simplePos x="0" y="0"/>
                <wp:positionH relativeFrom="column">
                  <wp:posOffset>0</wp:posOffset>
                </wp:positionH>
                <wp:positionV relativeFrom="paragraph">
                  <wp:posOffset>126365</wp:posOffset>
                </wp:positionV>
                <wp:extent cx="228600" cy="228600"/>
                <wp:effectExtent l="15240" t="15240" r="13335" b="13335"/>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6B0056" id="Rectangle 16" o:spid="_x0000_s1026" style="position:absolute;margin-left:0;margin-top:9.95pt;width:18pt;height:1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" strokeweight=".53mm">
                <v:stroke endcap="square"/>
              </v:rect>
            </w:pict>
          </mc:Fallback>
        </mc:AlternateContent>
      </w:r>
    </w:p>
    <w:p w14:paraId="1CD6B58D" w14:textId="77777777" w:rsidR="00115E03" w:rsidRPr="0076193E" w:rsidRDefault="00115E03">
      <w:pPr>
        <w:pStyle w:val="sche3"/>
        <w:ind w:left="708"/>
        <w:rPr>
          <w:lang w:val="it-IT"/>
        </w:rPr>
      </w:pPr>
      <w:r>
        <w:rPr>
          <w:rFonts w:ascii="Arial" w:hAnsi="Arial" w:cs="Arial"/>
          <w:color w:val="000000"/>
          <w:lang w:val="it-IT"/>
        </w:rPr>
        <w:t>c) mandante di :</w:t>
      </w:r>
    </w:p>
    <w:p w14:paraId="73FF96E5" w14:textId="270471CF" w:rsidR="00115E03" w:rsidRDefault="003F16D8">
      <w:pPr>
        <w:pStyle w:val="sche3"/>
        <w:widowControl/>
        <w:overflowPunct/>
        <w:ind w:left="720" w:hanging="360"/>
        <w:textAlignment w:val="auto"/>
        <w:rPr>
          <w:rFonts w:ascii="Arial" w:hAnsi="Arial" w:cs="Arial"/>
          <w:color w:val="000000"/>
          <w:lang w:val="it-IT"/>
        </w:rPr>
      </w:pPr>
      <w:r>
        <w:rPr>
          <w:noProof/>
        </w:rPr>
        <mc:AlternateContent>
          <mc:Choice Requires="wps">
            <w:drawing>
              <wp:anchor distT="0" distB="0" distL="114300" distR="114300" simplePos="0" relativeHeight="251655168" behindDoc="0" locked="0" layoutInCell="1" allowOverlap="1" wp14:anchorId="4A6F709F" wp14:editId="33B44D40">
                <wp:simplePos x="0" y="0"/>
                <wp:positionH relativeFrom="column">
                  <wp:posOffset>228600</wp:posOffset>
                </wp:positionH>
                <wp:positionV relativeFrom="paragraph">
                  <wp:posOffset>20320</wp:posOffset>
                </wp:positionV>
                <wp:extent cx="114300" cy="114300"/>
                <wp:effectExtent l="5715" t="10795" r="13335" b="825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7EB9E9" id="Rectangle 12" o:spid="_x0000_s1026" style="position:absolute;margin-left:18pt;margin-top:1.6pt;width:9pt;height:9pt;flip:x;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" strokeweight=".26mm">
                <v:stroke endcap="square"/>
              </v:rect>
            </w:pict>
          </mc:Fallback>
        </mc:AlternateContent>
      </w:r>
      <w:r>
        <w:rPr>
          <w:noProof/>
        </w:rPr>
        <mc:AlternateContent>
          <mc:Choice Requires="wps">
            <w:drawing>
              <wp:anchor distT="0" distB="0" distL="114300" distR="114300" simplePos="0" relativeHeight="251656192" behindDoc="0" locked="0" layoutInCell="1" allowOverlap="1" wp14:anchorId="30405091" wp14:editId="52CD6EDF">
                <wp:simplePos x="0" y="0"/>
                <wp:positionH relativeFrom="column">
                  <wp:posOffset>2190115</wp:posOffset>
                </wp:positionH>
                <wp:positionV relativeFrom="paragraph">
                  <wp:posOffset>12065</wp:posOffset>
                </wp:positionV>
                <wp:extent cx="114300" cy="114300"/>
                <wp:effectExtent l="5080" t="12065" r="13970" b="698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D04488" id="Rectangle 13" o:spid="_x0000_s1026" style="position:absolute;margin-left:172.45pt;margin-top:.95pt;width:9pt;height:9pt;flip:x;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" strokeweight=".26mm">
                <v:stroke endcap="square"/>
              </v:rect>
            </w:pict>
          </mc:Fallback>
        </mc:AlternateContent>
      </w:r>
      <w:r>
        <w:rPr>
          <w:rFonts w:ascii="Arial" w:eastAsia="Arial" w:hAnsi="Arial" w:cs="Arial"/>
          <w:noProof/>
          <w:color w:val="000000"/>
          <w:lang w:val="it-IT"/>
        </w:rPr>
        <mc:AlternateContent>
          <mc:Choice Requires="wps">
            <w:drawing>
              <wp:anchor distT="0" distB="0" distL="114300" distR="114300" simplePos="0" relativeHeight="251657216" behindDoc="0" locked="0" layoutInCell="1" allowOverlap="1" wp14:anchorId="2E5F851F" wp14:editId="26AC7841">
                <wp:simplePos x="0" y="0"/>
                <wp:positionH relativeFrom="column">
                  <wp:posOffset>3591560</wp:posOffset>
                </wp:positionH>
                <wp:positionV relativeFrom="paragraph">
                  <wp:posOffset>1113790</wp:posOffset>
                </wp:positionV>
                <wp:extent cx="114300" cy="114300"/>
                <wp:effectExtent l="6350" t="8890" r="12700" b="1016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7C6688" id="Rectangle 14" o:spid="_x0000_s1026" style="position:absolute;margin-left:282.8pt;margin-top:87.7pt;width:9pt;height:9pt;flip:x;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" strokeweight=".26mm">
                <v:stroke endcap="square"/>
              </v:rect>
            </w:pict>
          </mc:Fallback>
        </mc:AlternateContent>
      </w:r>
      <w:r w:rsidR="00115E03">
        <w:rPr>
          <w:rFonts w:ascii="Arial" w:eastAsia="Arial" w:hAnsi="Arial" w:cs="Arial"/>
          <w:color w:val="000000"/>
          <w:lang w:val="it-IT"/>
        </w:rPr>
        <w:t xml:space="preserve">    </w:t>
      </w:r>
      <w:r w:rsidR="00115E03">
        <w:rPr>
          <w:rFonts w:ascii="Arial" w:hAnsi="Arial" w:cs="Arial"/>
          <w:color w:val="000000"/>
          <w:lang w:val="it-IT"/>
        </w:rPr>
        <w:t xml:space="preserve">raggruppamento temporaneo         consorzio ord.                 GEIE </w:t>
      </w:r>
    </w:p>
    <w:p w14:paraId="2F4CC3A2" w14:textId="77777777" w:rsidR="00115E03" w:rsidRDefault="00115E03">
      <w:pPr>
        <w:pStyle w:val="sche3"/>
        <w:ind w:left="708"/>
        <w:rPr>
          <w:rFonts w:ascii="Arial" w:hAnsi="Arial" w:cs="Arial"/>
          <w:color w:val="000000"/>
          <w:lang w:val="it-IT"/>
        </w:rPr>
      </w:pPr>
    </w:p>
    <w:p w14:paraId="2EF9DBD2" w14:textId="19DB70D2" w:rsidR="00115E03" w:rsidRDefault="003F16D8">
      <w:pPr>
        <w:pStyle w:val="sche3"/>
        <w:ind w:left="708"/>
        <w:rPr>
          <w:rFonts w:ascii="Arial" w:hAnsi="Arial" w:cs="Arial"/>
          <w:b/>
          <w:bCs/>
          <w:color w:val="000000"/>
          <w:lang w:val="it-IT"/>
        </w:rPr>
      </w:pPr>
      <w:r>
        <w:rPr>
          <w:rFonts w:ascii="Arial" w:hAnsi="Arial" w:cs="Arial"/>
          <w:noProof/>
          <w:color w:val="000000"/>
          <w:lang w:val="it-IT"/>
        </w:rPr>
        <mc:AlternateContent>
          <mc:Choice Requires="wps">
            <w:drawing>
              <wp:anchor distT="0" distB="0" distL="114300" distR="114300" simplePos="0" relativeHeight="251665408" behindDoc="0" locked="0" layoutInCell="1" allowOverlap="1" wp14:anchorId="2182C3D1" wp14:editId="291B5D6A">
                <wp:simplePos x="0" y="0"/>
                <wp:positionH relativeFrom="column">
                  <wp:posOffset>228600</wp:posOffset>
                </wp:positionH>
                <wp:positionV relativeFrom="paragraph">
                  <wp:posOffset>21590</wp:posOffset>
                </wp:positionV>
                <wp:extent cx="121920" cy="128270"/>
                <wp:effectExtent l="5715" t="8890" r="5715" b="571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827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2043B3" id="Rectangle 22" o:spid="_x0000_s1026" style="position:absolute;margin-left:18pt;margin-top:1.7pt;width:9.6pt;height:10.1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" strokeweight=".26mm">
                <v:stroke endcap="square"/>
              </v:rect>
            </w:pict>
          </mc:Fallback>
        </mc:AlternateContent>
      </w:r>
      <w:r w:rsidR="00115E03">
        <w:rPr>
          <w:rFonts w:ascii="Arial" w:hAnsi="Arial" w:cs="Arial"/>
          <w:color w:val="000000"/>
          <w:lang w:val="it-IT"/>
        </w:rPr>
        <w:t xml:space="preserve">di tipo orizzontale/verticale/misto </w:t>
      </w:r>
      <w:r w:rsidR="00115E03">
        <w:rPr>
          <w:rFonts w:ascii="Arial" w:hAnsi="Arial" w:cs="Arial"/>
          <w:color w:val="000000"/>
          <w:u w:val="single"/>
          <w:lang w:val="it-IT"/>
        </w:rPr>
        <w:t>già costituito</w:t>
      </w:r>
      <w:r w:rsidR="00115E03">
        <w:rPr>
          <w:rFonts w:ascii="Arial" w:hAnsi="Arial" w:cs="Arial"/>
          <w:color w:val="000000"/>
          <w:lang w:val="it-IT"/>
        </w:rPr>
        <w:t xml:space="preserve"> fra le imprese: </w:t>
      </w:r>
    </w:p>
    <w:p w14:paraId="4272C315" w14:textId="77777777" w:rsidR="00115E03" w:rsidRDefault="00115E03">
      <w:pPr>
        <w:pStyle w:val="sche3"/>
        <w:ind w:left="708"/>
        <w:rPr>
          <w:rFonts w:ascii="Arial" w:hAnsi="Arial" w:cs="Arial"/>
          <w:b/>
          <w:bCs/>
          <w:color w:val="000000"/>
          <w:lang w:val="it-IT"/>
        </w:rPr>
      </w:pPr>
      <w:r>
        <w:rPr>
          <w:rFonts w:ascii="Arial" w:hAnsi="Arial" w:cs="Arial"/>
          <w:b/>
          <w:bCs/>
          <w:color w:val="000000"/>
          <w:lang w:val="it-IT"/>
        </w:rPr>
        <w:t>________________________________________________________________________________________________________________________________________________________________</w:t>
      </w:r>
    </w:p>
    <w:p w14:paraId="47B2D485" w14:textId="77777777" w:rsidR="00115E03" w:rsidRDefault="00115E03">
      <w:pPr>
        <w:pStyle w:val="sche3"/>
        <w:ind w:left="708"/>
        <w:rPr>
          <w:rFonts w:ascii="Arial" w:hAnsi="Arial" w:cs="Arial"/>
          <w:color w:val="000000"/>
          <w:lang w:val="it-IT"/>
        </w:rPr>
      </w:pPr>
      <w:r>
        <w:rPr>
          <w:rFonts w:ascii="Arial" w:hAnsi="Arial" w:cs="Arial"/>
          <w:b/>
          <w:bCs/>
          <w:color w:val="000000"/>
          <w:lang w:val="it-IT"/>
        </w:rPr>
        <w:t>________________________________________________________________________________</w:t>
      </w:r>
    </w:p>
    <w:p w14:paraId="328FCEA1" w14:textId="77777777" w:rsidR="00115E03" w:rsidRDefault="00115E03">
      <w:pPr>
        <w:pStyle w:val="sche3"/>
        <w:ind w:left="708"/>
        <w:rPr>
          <w:rFonts w:ascii="Arial" w:hAnsi="Arial" w:cs="Arial"/>
          <w:b/>
          <w:bCs/>
          <w:i/>
          <w:color w:val="000000"/>
          <w:lang w:val="it-IT"/>
        </w:rPr>
      </w:pPr>
      <w:r>
        <w:rPr>
          <w:rFonts w:ascii="Arial" w:hAnsi="Arial" w:cs="Arial"/>
          <w:color w:val="000000"/>
          <w:lang w:val="it-IT"/>
        </w:rPr>
        <w:t>________________________________________________________________________________</w:t>
      </w:r>
    </w:p>
    <w:p w14:paraId="51F6C7EF" w14:textId="77777777" w:rsidR="00115E03" w:rsidRDefault="00115E03">
      <w:pPr>
        <w:pStyle w:val="sche3"/>
        <w:ind w:left="360" w:firstLine="348"/>
        <w:rPr>
          <w:rFonts w:ascii="Arial" w:hAnsi="Arial" w:cs="Arial"/>
          <w:b/>
          <w:bCs/>
          <w:i/>
          <w:color w:val="000000"/>
          <w:lang w:val="it-IT"/>
        </w:rPr>
      </w:pPr>
    </w:p>
    <w:p w14:paraId="036106AD" w14:textId="77777777" w:rsidR="00115E03" w:rsidRPr="0076193E" w:rsidRDefault="00115E03">
      <w:pPr>
        <w:pStyle w:val="sche3"/>
        <w:ind w:left="360" w:firstLine="348"/>
        <w:rPr>
          <w:lang w:val="it-IT"/>
        </w:rPr>
      </w:pPr>
      <w:r>
        <w:rPr>
          <w:rFonts w:ascii="Arial" w:eastAsia="Arial" w:hAnsi="Arial" w:cs="Arial"/>
          <w:b/>
          <w:bCs/>
          <w:i/>
          <w:color w:val="000000"/>
          <w:lang w:val="it-IT"/>
        </w:rPr>
        <w:t xml:space="preserve"> </w:t>
      </w:r>
      <w:r>
        <w:rPr>
          <w:rFonts w:ascii="Arial" w:hAnsi="Arial" w:cs="Arial"/>
          <w:b/>
          <w:bCs/>
          <w:i/>
          <w:color w:val="000000"/>
          <w:lang w:val="it-IT"/>
        </w:rPr>
        <w:t>(oppure):</w:t>
      </w:r>
    </w:p>
    <w:p w14:paraId="3C49CF13" w14:textId="67B922C1" w:rsidR="00115E03" w:rsidRDefault="003F16D8">
      <w:pPr>
        <w:pStyle w:val="sche3"/>
        <w:ind w:left="360" w:firstLine="348"/>
        <w:rPr>
          <w:rFonts w:ascii="Arial" w:hAnsi="Arial" w:cs="Arial"/>
          <w:b/>
          <w:bCs/>
          <w:i/>
          <w:color w:val="000000"/>
          <w:lang w:val="it-IT"/>
        </w:rPr>
      </w:pPr>
      <w:r>
        <w:rPr>
          <w:noProof/>
        </w:rPr>
        <mc:AlternateContent>
          <mc:Choice Requires="wps">
            <w:drawing>
              <wp:anchor distT="0" distB="0" distL="114300" distR="114300" simplePos="0" relativeHeight="251669504" behindDoc="0" locked="0" layoutInCell="1" allowOverlap="1" wp14:anchorId="309EDC54" wp14:editId="41EE22C8">
                <wp:simplePos x="0" y="0"/>
                <wp:positionH relativeFrom="column">
                  <wp:posOffset>571500</wp:posOffset>
                </wp:positionH>
                <wp:positionV relativeFrom="paragraph">
                  <wp:posOffset>61595</wp:posOffset>
                </wp:positionV>
                <wp:extent cx="114300" cy="114300"/>
                <wp:effectExtent l="5715" t="13970" r="13335" b="508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D05C57" id="Rectangle 26" o:spid="_x0000_s1026" style="position:absolute;margin-left:45pt;margin-top:4.85pt;width:9pt;height:9pt;flip:x;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" strokeweight=".26mm">
                <v:stroke endcap="square"/>
              </v:rect>
            </w:pict>
          </mc:Fallback>
        </mc:AlternateContent>
      </w:r>
      <w:r>
        <w:rPr>
          <w:rFonts w:ascii="Arial" w:eastAsia="Arial" w:hAnsi="Arial" w:cs="Arial"/>
          <w:noProof/>
          <w:color w:val="000000"/>
          <w:lang w:val="it-IT"/>
        </w:rPr>
        <mc:AlternateContent>
          <mc:Choice Requires="wps">
            <w:drawing>
              <wp:anchor distT="0" distB="0" distL="114300" distR="114300" simplePos="0" relativeHeight="251670528" behindDoc="0" locked="0" layoutInCell="1" allowOverlap="1" wp14:anchorId="59774D38" wp14:editId="01B1DC10">
                <wp:simplePos x="0" y="0"/>
                <wp:positionH relativeFrom="column">
                  <wp:posOffset>2514600</wp:posOffset>
                </wp:positionH>
                <wp:positionV relativeFrom="paragraph">
                  <wp:posOffset>-6350</wp:posOffset>
                </wp:positionV>
                <wp:extent cx="114300" cy="114300"/>
                <wp:effectExtent l="5715" t="12700" r="13335" b="635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064F57" id="Rectangle 27" o:spid="_x0000_s1026" style="position:absolute;margin-left:198pt;margin-top:-.5pt;width:9pt;height:9pt;flip:x;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" strokeweight=".26mm">
                <v:stroke endcap="square"/>
              </v:rect>
            </w:pict>
          </mc:Fallback>
        </mc:AlternateContent>
      </w:r>
      <w:r w:rsidR="00115E03">
        <w:rPr>
          <w:rFonts w:ascii="Arial" w:eastAsia="Arial" w:hAnsi="Arial" w:cs="Arial"/>
          <w:color w:val="000000"/>
          <w:lang w:val="it-IT"/>
        </w:rPr>
        <w:t xml:space="preserve">         </w:t>
      </w:r>
      <w:r w:rsidR="00115E03">
        <w:rPr>
          <w:rFonts w:ascii="Arial" w:hAnsi="Arial" w:cs="Arial"/>
          <w:color w:val="000000"/>
          <w:lang w:val="it-IT"/>
        </w:rPr>
        <w:t>raggruppamento temporaneo         consorzio ordinario</w:t>
      </w:r>
    </w:p>
    <w:p w14:paraId="7699D687" w14:textId="77777777" w:rsidR="00115E03" w:rsidRDefault="00115E03">
      <w:pPr>
        <w:pStyle w:val="sche3"/>
        <w:rPr>
          <w:rFonts w:ascii="Arial" w:hAnsi="Arial" w:cs="Arial"/>
          <w:b/>
          <w:bCs/>
          <w:i/>
          <w:color w:val="000000"/>
          <w:lang w:val="it-IT"/>
        </w:rPr>
      </w:pPr>
    </w:p>
    <w:p w14:paraId="06C7F5F4" w14:textId="5739DC3D" w:rsidR="00115E03" w:rsidRDefault="003F16D8">
      <w:pPr>
        <w:pStyle w:val="sche3"/>
        <w:ind w:left="708"/>
        <w:rPr>
          <w:rFonts w:ascii="Arial" w:hAnsi="Arial" w:cs="Arial"/>
          <w:color w:val="000000"/>
          <w:lang w:val="it-IT"/>
        </w:rPr>
      </w:pPr>
      <w:r>
        <w:rPr>
          <w:rFonts w:ascii="Arial" w:eastAsia="Arial" w:hAnsi="Arial" w:cs="Arial"/>
          <w:noProof/>
          <w:color w:val="000000"/>
          <w:lang w:val="it-IT"/>
        </w:rPr>
        <w:lastRenderedPageBreak/>
        <mc:AlternateContent>
          <mc:Choice Requires="wps">
            <w:drawing>
              <wp:anchor distT="0" distB="0" distL="114300" distR="114300" simplePos="0" relativeHeight="251645952" behindDoc="0" locked="0" layoutInCell="1" allowOverlap="1" wp14:anchorId="50DA3ADB" wp14:editId="27D5FC39">
                <wp:simplePos x="0" y="0"/>
                <wp:positionH relativeFrom="column">
                  <wp:posOffset>228600</wp:posOffset>
                </wp:positionH>
                <wp:positionV relativeFrom="paragraph">
                  <wp:posOffset>15240</wp:posOffset>
                </wp:positionV>
                <wp:extent cx="121920" cy="128270"/>
                <wp:effectExtent l="5715" t="12065" r="5715"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827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C8A02F" id="Rectangle 3" o:spid="_x0000_s1026" style="position:absolute;margin-left:18pt;margin-top:1.2pt;width:9.6pt;height:10.1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" strokeweight=".26mm">
                <v:stroke endcap="square"/>
              </v:rect>
            </w:pict>
          </mc:Fallback>
        </mc:AlternateContent>
      </w:r>
      <w:r w:rsidR="00115E03">
        <w:rPr>
          <w:rFonts w:ascii="Arial" w:hAnsi="Arial" w:cs="Arial"/>
          <w:color w:val="000000"/>
          <w:lang w:val="it-IT"/>
        </w:rPr>
        <w:t xml:space="preserve"> di tipo  orizzontale/verticale/misto </w:t>
      </w:r>
      <w:r w:rsidR="00115E03">
        <w:rPr>
          <w:rFonts w:ascii="Arial" w:hAnsi="Arial" w:cs="Arial"/>
          <w:bCs/>
          <w:color w:val="000000"/>
          <w:u w:val="single"/>
          <w:lang w:val="it-IT"/>
        </w:rPr>
        <w:t>da costituirsi</w:t>
      </w:r>
      <w:r w:rsidR="00115E03">
        <w:rPr>
          <w:rFonts w:ascii="Arial" w:hAnsi="Arial" w:cs="Arial"/>
          <w:bCs/>
          <w:color w:val="000000"/>
          <w:lang w:val="it-IT"/>
        </w:rPr>
        <w:t xml:space="preserve"> fra le imprese</w:t>
      </w:r>
      <w:r w:rsidR="00115E03">
        <w:rPr>
          <w:rFonts w:ascii="Arial" w:hAnsi="Arial" w:cs="Arial"/>
          <w:color w:val="000000"/>
          <w:lang w:val="it-IT"/>
        </w:rPr>
        <w:t>:</w:t>
      </w:r>
    </w:p>
    <w:p w14:paraId="40333D53" w14:textId="77777777" w:rsidR="00115E03" w:rsidRDefault="00115E03">
      <w:pPr>
        <w:pStyle w:val="sche3"/>
        <w:ind w:left="708"/>
        <w:rPr>
          <w:rFonts w:ascii="PalatinoLinotype" w:hAnsi="PalatinoLinotype" w:cs="PalatinoLinotype"/>
          <w:lang w:val="it-IT"/>
        </w:rPr>
      </w:pPr>
      <w:r>
        <w:rPr>
          <w:rFonts w:ascii="Arial" w:hAnsi="Arial" w:cs="Arial"/>
          <w:color w:val="000000"/>
          <w:lang w:val="it-IT"/>
        </w:rPr>
        <w:t>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w:t>
      </w:r>
    </w:p>
    <w:p w14:paraId="08C46F06" w14:textId="77777777" w:rsidR="00115E03" w:rsidRDefault="00115E03">
      <w:pPr>
        <w:overflowPunct/>
        <w:textAlignment w:val="auto"/>
        <w:rPr>
          <w:rFonts w:ascii="PalatinoLinotype" w:hAnsi="PalatinoLinotype" w:cs="PalatinoLinotype"/>
        </w:rPr>
      </w:pPr>
    </w:p>
    <w:p w14:paraId="72E3F2CC" w14:textId="77777777" w:rsidR="00115E03" w:rsidRDefault="00115E03">
      <w:pPr>
        <w:overflowPunct/>
        <w:textAlignment w:val="auto"/>
        <w:rPr>
          <w:szCs w:val="24"/>
        </w:rPr>
      </w:pPr>
      <w:r>
        <w:rPr>
          <w:rFonts w:ascii="Arial" w:hAnsi="Arial" w:cs="Arial"/>
          <w:sz w:val="24"/>
          <w:szCs w:val="24"/>
        </w:rPr>
        <w:t>Con la seguente impresa ausiliaria__________________________________________</w:t>
      </w:r>
    </w:p>
    <w:p w14:paraId="2DE6701A" w14:textId="77777777" w:rsidR="00115E03" w:rsidRDefault="00115E03">
      <w:pPr>
        <w:pStyle w:val="Titolo1"/>
        <w:rPr>
          <w:szCs w:val="24"/>
        </w:rPr>
      </w:pPr>
    </w:p>
    <w:p w14:paraId="7C674FD0" w14:textId="77777777" w:rsidR="00115E03" w:rsidRDefault="00115E03">
      <w:pPr>
        <w:pStyle w:val="Titolo1"/>
        <w:rPr>
          <w:b/>
          <w:szCs w:val="24"/>
        </w:rPr>
      </w:pPr>
      <w:r>
        <w:rPr>
          <w:szCs w:val="24"/>
        </w:rPr>
        <w:t xml:space="preserve">e a tal fine </w:t>
      </w:r>
    </w:p>
    <w:p w14:paraId="226DCB83" w14:textId="77777777" w:rsidR="00115E03" w:rsidRDefault="00115E03">
      <w:pPr>
        <w:pStyle w:val="sche3"/>
        <w:spacing w:line="480" w:lineRule="auto"/>
        <w:jc w:val="center"/>
        <w:rPr>
          <w:rFonts w:ascii="Arial" w:hAnsi="Arial" w:cs="Arial"/>
          <w:sz w:val="24"/>
          <w:lang w:val="it-IT"/>
        </w:rPr>
      </w:pPr>
      <w:r>
        <w:rPr>
          <w:rFonts w:ascii="Arial" w:hAnsi="Arial" w:cs="Arial"/>
          <w:b/>
          <w:sz w:val="24"/>
          <w:szCs w:val="24"/>
          <w:lang w:val="it-IT"/>
        </w:rPr>
        <w:t>DICHIARA/DICHIARANO</w:t>
      </w:r>
    </w:p>
    <w:p w14:paraId="69251842" w14:textId="77777777" w:rsidR="00115E03" w:rsidRPr="0076193E" w:rsidRDefault="00115E03">
      <w:pPr>
        <w:pStyle w:val="sche3"/>
        <w:numPr>
          <w:ilvl w:val="0"/>
          <w:numId w:val="11"/>
        </w:numPr>
        <w:rPr>
          <w:rFonts w:ascii="Arial" w:hAnsi="Arial" w:cs="Arial"/>
          <w:spacing w:val="-31"/>
          <w:w w:val="105"/>
          <w:sz w:val="24"/>
          <w:szCs w:val="24"/>
          <w:lang w:val="it-IT"/>
        </w:rPr>
      </w:pPr>
      <w:r>
        <w:rPr>
          <w:rFonts w:ascii="Arial" w:hAnsi="Arial" w:cs="Arial"/>
          <w:sz w:val="24"/>
          <w:lang w:val="it-IT"/>
        </w:rPr>
        <w:t>in sostituzione provvisoria del certificato della Camera di Commercio, Industria, Agricoltura e Artigianato ( o di un documento equivalente, se l’impresa non è di nazionalità italiana),  nel quale si rilevano oggetto sociale, attività esercitata, solvibilità ed assenza di procedure concorsuali nonché i legali rappresentanti ed il direttore tecnico:</w:t>
      </w:r>
    </w:p>
    <w:p w14:paraId="4F209A9B" w14:textId="77777777" w:rsidR="00115E03" w:rsidRDefault="00115E03">
      <w:pPr>
        <w:numPr>
          <w:ilvl w:val="0"/>
          <w:numId w:val="12"/>
        </w:numPr>
        <w:rPr>
          <w:sz w:val="18"/>
          <w:szCs w:val="18"/>
        </w:rPr>
      </w:pPr>
      <w:r>
        <w:rPr>
          <w:rFonts w:ascii="Arial" w:hAnsi="Arial" w:cs="Arial"/>
          <w:spacing w:val="-31"/>
          <w:w w:val="105"/>
          <w:sz w:val="24"/>
          <w:szCs w:val="24"/>
        </w:rPr>
        <w:t xml:space="preserve">di  essere </w:t>
      </w:r>
      <w:r>
        <w:rPr>
          <w:rFonts w:ascii="Arial" w:hAnsi="Arial" w:cs="Arial"/>
          <w:spacing w:val="-3"/>
          <w:w w:val="105"/>
          <w:sz w:val="24"/>
          <w:szCs w:val="24"/>
        </w:rPr>
        <w:t>i</w:t>
      </w:r>
      <w:r>
        <w:rPr>
          <w:rFonts w:ascii="Arial" w:hAnsi="Arial" w:cs="Arial"/>
          <w:spacing w:val="-4"/>
          <w:w w:val="105"/>
          <w:sz w:val="24"/>
          <w:szCs w:val="24"/>
        </w:rPr>
        <w:t>s</w:t>
      </w:r>
      <w:r>
        <w:rPr>
          <w:rFonts w:ascii="Arial" w:hAnsi="Arial" w:cs="Arial"/>
          <w:spacing w:val="-6"/>
          <w:w w:val="105"/>
          <w:sz w:val="24"/>
          <w:szCs w:val="24"/>
        </w:rPr>
        <w:t>c</w:t>
      </w:r>
      <w:r>
        <w:rPr>
          <w:rFonts w:ascii="Arial" w:hAnsi="Arial" w:cs="Arial"/>
          <w:spacing w:val="-5"/>
          <w:w w:val="105"/>
          <w:sz w:val="24"/>
          <w:szCs w:val="24"/>
        </w:rPr>
        <w:t>r</w:t>
      </w:r>
      <w:r>
        <w:rPr>
          <w:rFonts w:ascii="Arial" w:hAnsi="Arial" w:cs="Arial"/>
          <w:spacing w:val="-3"/>
          <w:w w:val="105"/>
          <w:sz w:val="24"/>
          <w:szCs w:val="24"/>
        </w:rPr>
        <w:t>it</w:t>
      </w:r>
      <w:r>
        <w:rPr>
          <w:rFonts w:ascii="Arial" w:hAnsi="Arial" w:cs="Arial"/>
          <w:spacing w:val="-5"/>
          <w:w w:val="105"/>
          <w:sz w:val="24"/>
          <w:szCs w:val="24"/>
        </w:rPr>
        <w:t>t</w:t>
      </w:r>
      <w:r>
        <w:rPr>
          <w:rFonts w:ascii="Arial" w:hAnsi="Arial" w:cs="Arial"/>
          <w:w w:val="105"/>
          <w:sz w:val="24"/>
          <w:szCs w:val="24"/>
        </w:rPr>
        <w:t>o</w:t>
      </w:r>
      <w:r>
        <w:rPr>
          <w:rFonts w:ascii="Arial" w:hAnsi="Arial" w:cs="Arial"/>
          <w:spacing w:val="-28"/>
          <w:w w:val="105"/>
          <w:sz w:val="24"/>
          <w:szCs w:val="24"/>
        </w:rPr>
        <w:t xml:space="preserve"> </w:t>
      </w:r>
      <w:r>
        <w:rPr>
          <w:rFonts w:ascii="Arial" w:hAnsi="Arial" w:cs="Arial"/>
          <w:spacing w:val="-8"/>
          <w:w w:val="105"/>
          <w:sz w:val="24"/>
          <w:szCs w:val="24"/>
        </w:rPr>
        <w:t>a</w:t>
      </w:r>
      <w:r>
        <w:rPr>
          <w:rFonts w:ascii="Arial" w:hAnsi="Arial" w:cs="Arial"/>
          <w:spacing w:val="-3"/>
          <w:w w:val="105"/>
          <w:sz w:val="24"/>
          <w:szCs w:val="24"/>
        </w:rPr>
        <w:t>ll</w:t>
      </w:r>
      <w:r>
        <w:rPr>
          <w:rFonts w:ascii="Arial" w:hAnsi="Arial" w:cs="Arial"/>
          <w:w w:val="105"/>
          <w:sz w:val="24"/>
          <w:szCs w:val="24"/>
        </w:rPr>
        <w:t>a</w:t>
      </w:r>
      <w:r>
        <w:rPr>
          <w:rFonts w:ascii="Arial" w:hAnsi="Arial" w:cs="Arial"/>
          <w:spacing w:val="-32"/>
          <w:w w:val="105"/>
          <w:sz w:val="24"/>
          <w:szCs w:val="24"/>
        </w:rPr>
        <w:t xml:space="preserve"> </w:t>
      </w:r>
      <w:r>
        <w:rPr>
          <w:rFonts w:ascii="Arial" w:hAnsi="Arial" w:cs="Arial"/>
          <w:spacing w:val="-3"/>
          <w:w w:val="105"/>
          <w:sz w:val="24"/>
          <w:szCs w:val="24"/>
        </w:rPr>
        <w:t>C</w:t>
      </w:r>
      <w:r>
        <w:rPr>
          <w:rFonts w:ascii="Arial" w:hAnsi="Arial" w:cs="Arial"/>
          <w:spacing w:val="-5"/>
          <w:w w:val="105"/>
          <w:sz w:val="24"/>
          <w:szCs w:val="24"/>
        </w:rPr>
        <w:t>a</w:t>
      </w:r>
      <w:r>
        <w:rPr>
          <w:rFonts w:ascii="Arial" w:hAnsi="Arial" w:cs="Arial"/>
          <w:spacing w:val="-3"/>
          <w:w w:val="105"/>
          <w:sz w:val="24"/>
          <w:szCs w:val="24"/>
        </w:rPr>
        <w:t>m</w:t>
      </w:r>
      <w:r>
        <w:rPr>
          <w:rFonts w:ascii="Arial" w:hAnsi="Arial" w:cs="Arial"/>
          <w:spacing w:val="-7"/>
          <w:w w:val="105"/>
          <w:sz w:val="24"/>
          <w:szCs w:val="24"/>
        </w:rPr>
        <w:t>e</w:t>
      </w:r>
      <w:r>
        <w:rPr>
          <w:rFonts w:ascii="Arial" w:hAnsi="Arial" w:cs="Arial"/>
          <w:spacing w:val="-2"/>
          <w:w w:val="105"/>
          <w:sz w:val="24"/>
          <w:szCs w:val="24"/>
        </w:rPr>
        <w:t>r</w:t>
      </w:r>
      <w:r>
        <w:rPr>
          <w:rFonts w:ascii="Arial" w:hAnsi="Arial" w:cs="Arial"/>
          <w:w w:val="105"/>
          <w:sz w:val="24"/>
          <w:szCs w:val="24"/>
        </w:rPr>
        <w:t>a</w:t>
      </w:r>
      <w:r>
        <w:rPr>
          <w:rFonts w:ascii="Arial" w:hAnsi="Arial" w:cs="Arial"/>
          <w:spacing w:val="-32"/>
          <w:w w:val="105"/>
          <w:sz w:val="24"/>
          <w:szCs w:val="24"/>
        </w:rPr>
        <w:t xml:space="preserve"> </w:t>
      </w:r>
      <w:r>
        <w:rPr>
          <w:rFonts w:ascii="Arial" w:hAnsi="Arial" w:cs="Arial"/>
          <w:spacing w:val="-5"/>
          <w:w w:val="105"/>
          <w:sz w:val="24"/>
          <w:szCs w:val="24"/>
        </w:rPr>
        <w:t>d</w:t>
      </w:r>
      <w:r>
        <w:rPr>
          <w:rFonts w:ascii="Arial" w:hAnsi="Arial" w:cs="Arial"/>
          <w:w w:val="105"/>
          <w:sz w:val="24"/>
          <w:szCs w:val="24"/>
        </w:rPr>
        <w:t>i</w:t>
      </w:r>
      <w:r>
        <w:rPr>
          <w:rFonts w:ascii="Arial" w:hAnsi="Arial" w:cs="Arial"/>
          <w:spacing w:val="-30"/>
          <w:w w:val="105"/>
          <w:sz w:val="24"/>
          <w:szCs w:val="24"/>
        </w:rPr>
        <w:t xml:space="preserve"> </w:t>
      </w:r>
      <w:r>
        <w:rPr>
          <w:rFonts w:ascii="Arial" w:hAnsi="Arial" w:cs="Arial"/>
          <w:spacing w:val="-3"/>
          <w:w w:val="105"/>
          <w:sz w:val="24"/>
          <w:szCs w:val="24"/>
        </w:rPr>
        <w:t>C</w:t>
      </w:r>
      <w:r>
        <w:rPr>
          <w:rFonts w:ascii="Arial" w:hAnsi="Arial" w:cs="Arial"/>
          <w:spacing w:val="-5"/>
          <w:w w:val="105"/>
          <w:sz w:val="24"/>
          <w:szCs w:val="24"/>
        </w:rPr>
        <w:t>o</w:t>
      </w:r>
      <w:r>
        <w:rPr>
          <w:rFonts w:ascii="Arial" w:hAnsi="Arial" w:cs="Arial"/>
          <w:spacing w:val="-3"/>
          <w:w w:val="105"/>
          <w:sz w:val="24"/>
          <w:szCs w:val="24"/>
        </w:rPr>
        <w:t>m</w:t>
      </w:r>
      <w:r>
        <w:rPr>
          <w:rFonts w:ascii="Arial" w:hAnsi="Arial" w:cs="Arial"/>
          <w:spacing w:val="-6"/>
          <w:w w:val="105"/>
          <w:sz w:val="24"/>
          <w:szCs w:val="24"/>
        </w:rPr>
        <w:t>m</w:t>
      </w:r>
      <w:r>
        <w:rPr>
          <w:rFonts w:ascii="Arial" w:hAnsi="Arial" w:cs="Arial"/>
          <w:spacing w:val="-7"/>
          <w:w w:val="105"/>
          <w:sz w:val="24"/>
          <w:szCs w:val="24"/>
        </w:rPr>
        <w:t>e</w:t>
      </w:r>
      <w:r>
        <w:rPr>
          <w:rFonts w:ascii="Arial" w:hAnsi="Arial" w:cs="Arial"/>
          <w:spacing w:val="-5"/>
          <w:w w:val="105"/>
          <w:sz w:val="24"/>
          <w:szCs w:val="24"/>
        </w:rPr>
        <w:t>r</w:t>
      </w:r>
      <w:r>
        <w:rPr>
          <w:rFonts w:ascii="Arial" w:hAnsi="Arial" w:cs="Arial"/>
          <w:spacing w:val="-6"/>
          <w:w w:val="105"/>
          <w:sz w:val="24"/>
          <w:szCs w:val="24"/>
        </w:rPr>
        <w:t>c</w:t>
      </w:r>
      <w:r>
        <w:rPr>
          <w:rFonts w:ascii="Arial" w:hAnsi="Arial" w:cs="Arial"/>
          <w:spacing w:val="-3"/>
          <w:w w:val="105"/>
          <w:sz w:val="24"/>
          <w:szCs w:val="24"/>
        </w:rPr>
        <w:t>i</w:t>
      </w:r>
      <w:r>
        <w:rPr>
          <w:rFonts w:ascii="Arial" w:hAnsi="Arial" w:cs="Arial"/>
          <w:spacing w:val="-5"/>
          <w:w w:val="105"/>
          <w:sz w:val="24"/>
          <w:szCs w:val="24"/>
        </w:rPr>
        <w:t>o</w:t>
      </w:r>
      <w:r>
        <w:rPr>
          <w:rFonts w:ascii="Arial" w:hAnsi="Arial" w:cs="Arial"/>
          <w:w w:val="105"/>
          <w:sz w:val="24"/>
          <w:szCs w:val="24"/>
        </w:rPr>
        <w:t>,</w:t>
      </w:r>
      <w:r>
        <w:rPr>
          <w:rFonts w:ascii="Arial" w:hAnsi="Arial" w:cs="Arial"/>
          <w:spacing w:val="-29"/>
          <w:w w:val="105"/>
          <w:sz w:val="24"/>
          <w:szCs w:val="24"/>
        </w:rPr>
        <w:t xml:space="preserve"> </w:t>
      </w:r>
      <w:r>
        <w:rPr>
          <w:rFonts w:ascii="Arial" w:hAnsi="Arial" w:cs="Arial"/>
          <w:spacing w:val="-5"/>
          <w:w w:val="105"/>
          <w:sz w:val="24"/>
          <w:szCs w:val="24"/>
        </w:rPr>
        <w:t>Ind</w:t>
      </w:r>
      <w:r>
        <w:rPr>
          <w:rFonts w:ascii="Arial" w:hAnsi="Arial" w:cs="Arial"/>
          <w:spacing w:val="-3"/>
          <w:w w:val="105"/>
          <w:sz w:val="24"/>
          <w:szCs w:val="24"/>
        </w:rPr>
        <w:t>u</w:t>
      </w:r>
      <w:r>
        <w:rPr>
          <w:rFonts w:ascii="Arial" w:hAnsi="Arial" w:cs="Arial"/>
          <w:spacing w:val="-8"/>
          <w:w w:val="105"/>
          <w:sz w:val="24"/>
          <w:szCs w:val="24"/>
        </w:rPr>
        <w:t>s</w:t>
      </w:r>
      <w:r>
        <w:rPr>
          <w:rFonts w:ascii="Arial" w:hAnsi="Arial" w:cs="Arial"/>
          <w:spacing w:val="-3"/>
          <w:w w:val="105"/>
          <w:sz w:val="24"/>
          <w:szCs w:val="24"/>
        </w:rPr>
        <w:t>t</w:t>
      </w:r>
      <w:r>
        <w:rPr>
          <w:rFonts w:ascii="Arial" w:hAnsi="Arial" w:cs="Arial"/>
          <w:spacing w:val="-5"/>
          <w:w w:val="105"/>
          <w:sz w:val="24"/>
          <w:szCs w:val="24"/>
        </w:rPr>
        <w:t>r</w:t>
      </w:r>
      <w:r>
        <w:rPr>
          <w:rFonts w:ascii="Arial" w:hAnsi="Arial" w:cs="Arial"/>
          <w:spacing w:val="-3"/>
          <w:w w:val="105"/>
          <w:sz w:val="24"/>
          <w:szCs w:val="24"/>
        </w:rPr>
        <w:t>i</w:t>
      </w:r>
      <w:r>
        <w:rPr>
          <w:rFonts w:ascii="Arial" w:hAnsi="Arial" w:cs="Arial"/>
          <w:spacing w:val="-9"/>
          <w:w w:val="105"/>
          <w:sz w:val="24"/>
          <w:szCs w:val="24"/>
        </w:rPr>
        <w:t>a</w:t>
      </w:r>
      <w:r>
        <w:rPr>
          <w:rFonts w:ascii="Arial" w:hAnsi="Arial" w:cs="Arial"/>
          <w:w w:val="105"/>
          <w:sz w:val="24"/>
          <w:szCs w:val="24"/>
        </w:rPr>
        <w:t>,</w:t>
      </w:r>
      <w:r>
        <w:rPr>
          <w:rFonts w:ascii="Arial" w:hAnsi="Arial" w:cs="Arial"/>
          <w:spacing w:val="-30"/>
          <w:w w:val="105"/>
          <w:sz w:val="24"/>
          <w:szCs w:val="24"/>
        </w:rPr>
        <w:t xml:space="preserve"> </w:t>
      </w:r>
      <w:r>
        <w:rPr>
          <w:rFonts w:ascii="Arial" w:hAnsi="Arial" w:cs="Arial"/>
          <w:spacing w:val="-4"/>
          <w:w w:val="105"/>
          <w:sz w:val="24"/>
          <w:szCs w:val="24"/>
        </w:rPr>
        <w:t>A</w:t>
      </w:r>
      <w:r>
        <w:rPr>
          <w:rFonts w:ascii="Arial" w:hAnsi="Arial" w:cs="Arial"/>
          <w:spacing w:val="-2"/>
          <w:w w:val="105"/>
          <w:sz w:val="24"/>
          <w:szCs w:val="24"/>
        </w:rPr>
        <w:t>r</w:t>
      </w:r>
      <w:r>
        <w:rPr>
          <w:rFonts w:ascii="Arial" w:hAnsi="Arial" w:cs="Arial"/>
          <w:spacing w:val="-5"/>
          <w:w w:val="105"/>
          <w:sz w:val="24"/>
          <w:szCs w:val="24"/>
        </w:rPr>
        <w:t>t</w:t>
      </w:r>
      <w:r>
        <w:rPr>
          <w:rFonts w:ascii="Arial" w:hAnsi="Arial" w:cs="Arial"/>
          <w:spacing w:val="-3"/>
          <w:w w:val="105"/>
          <w:sz w:val="24"/>
          <w:szCs w:val="24"/>
        </w:rPr>
        <w:t>i</w:t>
      </w:r>
      <w:r>
        <w:rPr>
          <w:rFonts w:ascii="Arial" w:hAnsi="Arial" w:cs="Arial"/>
          <w:spacing w:val="-7"/>
          <w:w w:val="105"/>
          <w:sz w:val="24"/>
          <w:szCs w:val="24"/>
        </w:rPr>
        <w:t>g</w:t>
      </w:r>
      <w:r>
        <w:rPr>
          <w:rFonts w:ascii="Arial" w:hAnsi="Arial" w:cs="Arial"/>
          <w:spacing w:val="-3"/>
          <w:w w:val="105"/>
          <w:sz w:val="24"/>
          <w:szCs w:val="24"/>
        </w:rPr>
        <w:t>i</w:t>
      </w:r>
      <w:r>
        <w:rPr>
          <w:rFonts w:ascii="Arial" w:hAnsi="Arial" w:cs="Arial"/>
          <w:spacing w:val="-5"/>
          <w:w w:val="105"/>
          <w:sz w:val="24"/>
          <w:szCs w:val="24"/>
        </w:rPr>
        <w:t>an</w:t>
      </w:r>
      <w:r>
        <w:rPr>
          <w:rFonts w:ascii="Arial" w:hAnsi="Arial" w:cs="Arial"/>
          <w:spacing w:val="-8"/>
          <w:w w:val="105"/>
          <w:sz w:val="24"/>
          <w:szCs w:val="24"/>
        </w:rPr>
        <w:t>a</w:t>
      </w:r>
      <w:r>
        <w:rPr>
          <w:rFonts w:ascii="Arial" w:hAnsi="Arial" w:cs="Arial"/>
          <w:spacing w:val="-5"/>
          <w:w w:val="105"/>
          <w:sz w:val="24"/>
          <w:szCs w:val="24"/>
        </w:rPr>
        <w:t>t</w:t>
      </w:r>
      <w:r>
        <w:rPr>
          <w:rFonts w:ascii="Arial" w:hAnsi="Arial" w:cs="Arial"/>
          <w:w w:val="105"/>
          <w:sz w:val="24"/>
          <w:szCs w:val="24"/>
        </w:rPr>
        <w:t>o</w:t>
      </w:r>
      <w:r>
        <w:rPr>
          <w:rFonts w:ascii="Arial" w:hAnsi="Arial" w:cs="Arial"/>
          <w:spacing w:val="-28"/>
          <w:w w:val="105"/>
          <w:sz w:val="24"/>
          <w:szCs w:val="24"/>
        </w:rPr>
        <w:t xml:space="preserve"> </w:t>
      </w:r>
      <w:r>
        <w:rPr>
          <w:rFonts w:ascii="Arial" w:hAnsi="Arial" w:cs="Arial"/>
          <w:w w:val="105"/>
          <w:sz w:val="24"/>
          <w:szCs w:val="24"/>
        </w:rPr>
        <w:t>e</w:t>
      </w:r>
      <w:r>
        <w:rPr>
          <w:rFonts w:ascii="Arial" w:hAnsi="Arial" w:cs="Arial"/>
          <w:spacing w:val="-31"/>
          <w:w w:val="105"/>
          <w:sz w:val="24"/>
          <w:szCs w:val="24"/>
        </w:rPr>
        <w:t xml:space="preserve"> </w:t>
      </w:r>
      <w:r>
        <w:rPr>
          <w:rFonts w:ascii="Arial" w:hAnsi="Arial" w:cs="Arial"/>
          <w:spacing w:val="-2"/>
          <w:w w:val="105"/>
          <w:sz w:val="24"/>
          <w:szCs w:val="24"/>
        </w:rPr>
        <w:t>A</w:t>
      </w:r>
      <w:r>
        <w:rPr>
          <w:rFonts w:ascii="Arial" w:hAnsi="Arial" w:cs="Arial"/>
          <w:spacing w:val="-7"/>
          <w:w w:val="105"/>
          <w:sz w:val="24"/>
          <w:szCs w:val="24"/>
        </w:rPr>
        <w:t>g</w:t>
      </w:r>
      <w:r>
        <w:rPr>
          <w:rFonts w:ascii="Arial" w:hAnsi="Arial" w:cs="Arial"/>
          <w:spacing w:val="-5"/>
          <w:w w:val="105"/>
          <w:sz w:val="24"/>
          <w:szCs w:val="24"/>
        </w:rPr>
        <w:t>r</w:t>
      </w:r>
      <w:r>
        <w:rPr>
          <w:rFonts w:ascii="Arial" w:hAnsi="Arial" w:cs="Arial"/>
          <w:spacing w:val="-3"/>
          <w:w w:val="105"/>
          <w:sz w:val="24"/>
          <w:szCs w:val="24"/>
        </w:rPr>
        <w:t>i</w:t>
      </w:r>
      <w:r>
        <w:rPr>
          <w:rFonts w:ascii="Arial" w:hAnsi="Arial" w:cs="Arial"/>
          <w:spacing w:val="-6"/>
          <w:w w:val="105"/>
          <w:sz w:val="24"/>
          <w:szCs w:val="24"/>
        </w:rPr>
        <w:t>c</w:t>
      </w:r>
      <w:r>
        <w:rPr>
          <w:rFonts w:ascii="Arial" w:hAnsi="Arial" w:cs="Arial"/>
          <w:spacing w:val="-5"/>
          <w:w w:val="105"/>
          <w:sz w:val="24"/>
          <w:szCs w:val="24"/>
        </w:rPr>
        <w:t>o</w:t>
      </w:r>
      <w:r>
        <w:rPr>
          <w:rFonts w:ascii="Arial" w:hAnsi="Arial" w:cs="Arial"/>
          <w:spacing w:val="-3"/>
          <w:w w:val="105"/>
          <w:sz w:val="24"/>
          <w:szCs w:val="24"/>
        </w:rPr>
        <w:t>l</w:t>
      </w:r>
      <w:r>
        <w:rPr>
          <w:rFonts w:ascii="Arial" w:hAnsi="Arial" w:cs="Arial"/>
          <w:spacing w:val="-5"/>
          <w:w w:val="105"/>
          <w:sz w:val="24"/>
          <w:szCs w:val="24"/>
        </w:rPr>
        <w:t>t</w:t>
      </w:r>
      <w:r>
        <w:rPr>
          <w:rFonts w:ascii="Arial" w:hAnsi="Arial" w:cs="Arial"/>
          <w:spacing w:val="-3"/>
          <w:w w:val="105"/>
          <w:sz w:val="24"/>
          <w:szCs w:val="24"/>
        </w:rPr>
        <w:t>u</w:t>
      </w:r>
      <w:r>
        <w:rPr>
          <w:rFonts w:ascii="Arial" w:hAnsi="Arial" w:cs="Arial"/>
          <w:spacing w:val="-2"/>
          <w:w w:val="105"/>
          <w:sz w:val="24"/>
          <w:szCs w:val="24"/>
        </w:rPr>
        <w:t>r</w:t>
      </w:r>
      <w:r>
        <w:rPr>
          <w:rFonts w:ascii="Arial" w:hAnsi="Arial" w:cs="Arial"/>
          <w:w w:val="105"/>
          <w:sz w:val="24"/>
          <w:szCs w:val="24"/>
        </w:rPr>
        <w:t>a</w:t>
      </w:r>
      <w:r>
        <w:rPr>
          <w:rFonts w:ascii="Arial" w:hAnsi="Arial" w:cs="Arial"/>
          <w:spacing w:val="-32"/>
          <w:w w:val="105"/>
          <w:sz w:val="24"/>
          <w:szCs w:val="24"/>
        </w:rPr>
        <w:t xml:space="preserve"> </w:t>
      </w:r>
      <w:r>
        <w:rPr>
          <w:rFonts w:ascii="Arial" w:hAnsi="Arial" w:cs="Arial"/>
          <w:spacing w:val="-5"/>
          <w:w w:val="105"/>
          <w:sz w:val="24"/>
          <w:szCs w:val="24"/>
        </w:rPr>
        <w:t>p</w:t>
      </w:r>
      <w:r>
        <w:rPr>
          <w:rFonts w:ascii="Arial" w:hAnsi="Arial" w:cs="Arial"/>
          <w:spacing w:val="-3"/>
          <w:w w:val="105"/>
          <w:sz w:val="24"/>
          <w:szCs w:val="24"/>
        </w:rPr>
        <w:t>e</w:t>
      </w:r>
      <w:r>
        <w:rPr>
          <w:rFonts w:ascii="Arial" w:hAnsi="Arial" w:cs="Arial"/>
          <w:w w:val="105"/>
          <w:sz w:val="24"/>
          <w:szCs w:val="24"/>
        </w:rPr>
        <w:t>r</w:t>
      </w:r>
      <w:r>
        <w:rPr>
          <w:rFonts w:ascii="Arial" w:hAnsi="Arial" w:cs="Arial"/>
          <w:spacing w:val="-31"/>
          <w:w w:val="105"/>
          <w:sz w:val="24"/>
          <w:szCs w:val="24"/>
        </w:rPr>
        <w:t xml:space="preserve"> </w:t>
      </w:r>
      <w:r>
        <w:rPr>
          <w:rFonts w:ascii="Arial" w:hAnsi="Arial" w:cs="Arial"/>
          <w:spacing w:val="-3"/>
          <w:w w:val="105"/>
          <w:sz w:val="24"/>
          <w:szCs w:val="24"/>
        </w:rPr>
        <w:t>l</w:t>
      </w:r>
      <w:r>
        <w:rPr>
          <w:rFonts w:ascii="Arial" w:hAnsi="Arial" w:cs="Arial"/>
          <w:w w:val="105"/>
          <w:sz w:val="24"/>
          <w:szCs w:val="24"/>
        </w:rPr>
        <w:t>a</w:t>
      </w:r>
      <w:r>
        <w:rPr>
          <w:rFonts w:ascii="Arial" w:hAnsi="Arial" w:cs="Arial"/>
          <w:spacing w:val="-31"/>
          <w:w w:val="105"/>
          <w:sz w:val="24"/>
          <w:szCs w:val="24"/>
        </w:rPr>
        <w:t xml:space="preserve"> </w:t>
      </w:r>
      <w:r>
        <w:rPr>
          <w:rFonts w:ascii="Arial" w:hAnsi="Arial" w:cs="Arial"/>
          <w:spacing w:val="-4"/>
          <w:w w:val="105"/>
          <w:sz w:val="24"/>
          <w:szCs w:val="24"/>
        </w:rPr>
        <w:t>s</w:t>
      </w:r>
      <w:r>
        <w:rPr>
          <w:rFonts w:ascii="Arial" w:hAnsi="Arial" w:cs="Arial"/>
          <w:spacing w:val="-7"/>
          <w:w w:val="105"/>
          <w:sz w:val="24"/>
          <w:szCs w:val="24"/>
        </w:rPr>
        <w:t>e</w:t>
      </w:r>
      <w:r>
        <w:rPr>
          <w:rFonts w:ascii="Arial" w:hAnsi="Arial" w:cs="Arial"/>
          <w:spacing w:val="-4"/>
          <w:w w:val="105"/>
          <w:sz w:val="24"/>
          <w:szCs w:val="24"/>
        </w:rPr>
        <w:t>g</w:t>
      </w:r>
      <w:r>
        <w:rPr>
          <w:rFonts w:ascii="Arial" w:hAnsi="Arial" w:cs="Arial"/>
          <w:spacing w:val="-5"/>
          <w:w w:val="105"/>
          <w:sz w:val="24"/>
          <w:szCs w:val="24"/>
        </w:rPr>
        <w:t>u</w:t>
      </w:r>
      <w:r>
        <w:rPr>
          <w:rFonts w:ascii="Arial" w:hAnsi="Arial" w:cs="Arial"/>
          <w:spacing w:val="-3"/>
          <w:w w:val="105"/>
          <w:sz w:val="24"/>
          <w:szCs w:val="24"/>
        </w:rPr>
        <w:t>e</w:t>
      </w:r>
      <w:r>
        <w:rPr>
          <w:rFonts w:ascii="Arial" w:hAnsi="Arial" w:cs="Arial"/>
          <w:spacing w:val="-7"/>
          <w:w w:val="105"/>
          <w:sz w:val="24"/>
          <w:szCs w:val="24"/>
        </w:rPr>
        <w:t>n</w:t>
      </w:r>
      <w:r>
        <w:rPr>
          <w:rFonts w:ascii="Arial" w:hAnsi="Arial" w:cs="Arial"/>
          <w:spacing w:val="-5"/>
          <w:w w:val="105"/>
          <w:sz w:val="24"/>
          <w:szCs w:val="24"/>
        </w:rPr>
        <w:t>t</w:t>
      </w:r>
      <w:r>
        <w:rPr>
          <w:rFonts w:ascii="Arial" w:hAnsi="Arial" w:cs="Arial"/>
          <w:w w:val="105"/>
          <w:sz w:val="24"/>
          <w:szCs w:val="24"/>
        </w:rPr>
        <w:t>e</w:t>
      </w:r>
      <w:r>
        <w:rPr>
          <w:rFonts w:ascii="Arial" w:hAnsi="Arial" w:cs="Arial"/>
          <w:spacing w:val="-28"/>
          <w:w w:val="105"/>
          <w:sz w:val="24"/>
          <w:szCs w:val="24"/>
        </w:rPr>
        <w:t xml:space="preserve"> </w:t>
      </w:r>
      <w:r>
        <w:rPr>
          <w:rFonts w:ascii="Arial" w:hAnsi="Arial" w:cs="Arial"/>
          <w:spacing w:val="-8"/>
          <w:w w:val="105"/>
          <w:sz w:val="24"/>
          <w:szCs w:val="24"/>
        </w:rPr>
        <w:t>a</w:t>
      </w:r>
      <w:r>
        <w:rPr>
          <w:rFonts w:ascii="Arial" w:hAnsi="Arial" w:cs="Arial"/>
          <w:spacing w:val="-3"/>
          <w:w w:val="105"/>
          <w:sz w:val="24"/>
          <w:szCs w:val="24"/>
        </w:rPr>
        <w:t>t</w:t>
      </w:r>
      <w:r>
        <w:rPr>
          <w:rFonts w:ascii="Arial" w:hAnsi="Arial" w:cs="Arial"/>
          <w:spacing w:val="-5"/>
          <w:w w:val="105"/>
          <w:sz w:val="24"/>
          <w:szCs w:val="24"/>
        </w:rPr>
        <w:t>t</w:t>
      </w:r>
      <w:r>
        <w:rPr>
          <w:rFonts w:ascii="Arial" w:hAnsi="Arial" w:cs="Arial"/>
          <w:spacing w:val="-1"/>
          <w:w w:val="105"/>
          <w:sz w:val="24"/>
          <w:szCs w:val="24"/>
        </w:rPr>
        <w:t>i</w:t>
      </w:r>
      <w:r>
        <w:rPr>
          <w:rFonts w:ascii="Arial" w:hAnsi="Arial" w:cs="Arial"/>
          <w:spacing w:val="-7"/>
          <w:w w:val="105"/>
          <w:sz w:val="24"/>
          <w:szCs w:val="24"/>
        </w:rPr>
        <w:t>v</w:t>
      </w:r>
      <w:r>
        <w:rPr>
          <w:rFonts w:ascii="Arial" w:hAnsi="Arial" w:cs="Arial"/>
          <w:spacing w:val="-3"/>
          <w:w w:val="105"/>
          <w:sz w:val="24"/>
          <w:szCs w:val="24"/>
        </w:rPr>
        <w:t>it</w:t>
      </w:r>
      <w:r>
        <w:rPr>
          <w:rFonts w:ascii="Arial" w:hAnsi="Arial" w:cs="Arial"/>
          <w:spacing w:val="-8"/>
          <w:w w:val="105"/>
          <w:sz w:val="24"/>
          <w:szCs w:val="24"/>
        </w:rPr>
        <w:t>à</w:t>
      </w:r>
      <w:r>
        <w:rPr>
          <w:rFonts w:ascii="Arial" w:hAnsi="Arial" w:cs="Arial"/>
          <w:w w:val="105"/>
          <w:sz w:val="24"/>
          <w:szCs w:val="24"/>
        </w:rPr>
        <w:t>:</w:t>
      </w:r>
    </w:p>
    <w:p w14:paraId="30D8051A" w14:textId="77777777" w:rsidR="00115E03" w:rsidRDefault="00115E03">
      <w:pPr>
        <w:spacing w:before="4" w:line="180" w:lineRule="exact"/>
        <w:rPr>
          <w:sz w:val="18"/>
          <w:szCs w:val="18"/>
        </w:rPr>
      </w:pPr>
      <w:r>
        <w:rPr>
          <w:sz w:val="18"/>
          <w:szCs w:val="18"/>
        </w:rPr>
        <w:t>______________________________________________________________________________________________________</w:t>
      </w:r>
    </w:p>
    <w:p w14:paraId="6A487349" w14:textId="77777777" w:rsidR="00115E03" w:rsidRDefault="00115E03">
      <w:pPr>
        <w:spacing w:before="4" w:line="180" w:lineRule="exact"/>
        <w:rPr>
          <w:rFonts w:ascii="Palatino Linotype" w:eastAsia="Palatino Linotype" w:hAnsi="Palatino Linotype" w:cs="Palatino Linotype"/>
          <w:b/>
          <w:bCs/>
          <w:w w:val="105"/>
          <w:sz w:val="18"/>
          <w:szCs w:val="18"/>
        </w:rPr>
      </w:pPr>
      <w:r>
        <w:rPr>
          <w:sz w:val="18"/>
          <w:szCs w:val="18"/>
        </w:rPr>
        <w:t>_______________________________________________________________________________________________________</w:t>
      </w:r>
    </w:p>
    <w:p w14:paraId="787BA43D" w14:textId="77777777" w:rsidR="00115E03" w:rsidRDefault="00115E03">
      <w:pPr>
        <w:pStyle w:val="Corpotesto"/>
        <w:spacing w:before="51" w:after="0" w:line="180" w:lineRule="exact"/>
        <w:rPr>
          <w:rFonts w:ascii="Arial" w:hAnsi="Arial" w:cs="Arial"/>
          <w:sz w:val="24"/>
        </w:rPr>
      </w:pPr>
      <w:r>
        <w:rPr>
          <w:rFonts w:ascii="Palatino Linotype" w:eastAsia="Palatino Linotype" w:hAnsi="Palatino Linotype" w:cs="Palatino Linotype"/>
          <w:b/>
          <w:bCs/>
          <w:w w:val="105"/>
          <w:sz w:val="18"/>
          <w:szCs w:val="18"/>
        </w:rPr>
        <w:t>__________________________________________________________________________________________________</w:t>
      </w:r>
    </w:p>
    <w:p w14:paraId="3A58A781" w14:textId="77777777" w:rsidR="00115E03" w:rsidRDefault="00115E03">
      <w:pPr>
        <w:jc w:val="both"/>
        <w:rPr>
          <w:rFonts w:ascii="Arial" w:hAnsi="Arial" w:cs="Arial"/>
          <w:sz w:val="24"/>
        </w:rPr>
      </w:pPr>
      <w:r>
        <w:rPr>
          <w:rFonts w:ascii="Arial" w:hAnsi="Arial" w:cs="Arial"/>
          <w:sz w:val="24"/>
        </w:rPr>
        <w:t>provincia di iscrizione___________________f</w:t>
      </w:r>
      <w:r>
        <w:rPr>
          <w:rFonts w:ascii="Arial" w:hAnsi="Arial" w:cs="Arial"/>
          <w:spacing w:val="1"/>
          <w:sz w:val="24"/>
        </w:rPr>
        <w:t>o</w:t>
      </w:r>
      <w:r>
        <w:rPr>
          <w:rFonts w:ascii="Arial" w:hAnsi="Arial" w:cs="Arial"/>
          <w:sz w:val="24"/>
        </w:rPr>
        <w:t>r</w:t>
      </w:r>
      <w:r>
        <w:rPr>
          <w:rFonts w:ascii="Arial" w:hAnsi="Arial" w:cs="Arial"/>
          <w:spacing w:val="-1"/>
          <w:sz w:val="24"/>
        </w:rPr>
        <w:t>m</w:t>
      </w:r>
      <w:r>
        <w:rPr>
          <w:rFonts w:ascii="Arial" w:hAnsi="Arial" w:cs="Arial"/>
          <w:sz w:val="24"/>
        </w:rPr>
        <w:t>a</w:t>
      </w:r>
      <w:r>
        <w:rPr>
          <w:rFonts w:ascii="Arial" w:hAnsi="Arial" w:cs="Arial"/>
          <w:spacing w:val="7"/>
          <w:sz w:val="24"/>
        </w:rPr>
        <w:t xml:space="preserve"> </w:t>
      </w:r>
      <w:r>
        <w:rPr>
          <w:rFonts w:ascii="Arial" w:hAnsi="Arial" w:cs="Arial"/>
          <w:spacing w:val="-1"/>
          <w:sz w:val="24"/>
        </w:rPr>
        <w:t>g</w:t>
      </w:r>
      <w:r>
        <w:rPr>
          <w:rFonts w:ascii="Arial" w:hAnsi="Arial" w:cs="Arial"/>
          <w:spacing w:val="1"/>
          <w:sz w:val="24"/>
        </w:rPr>
        <w:t>i</w:t>
      </w:r>
      <w:r>
        <w:rPr>
          <w:rFonts w:ascii="Arial" w:hAnsi="Arial" w:cs="Arial"/>
          <w:spacing w:val="-1"/>
          <w:sz w:val="24"/>
        </w:rPr>
        <w:t>u</w:t>
      </w:r>
      <w:r>
        <w:rPr>
          <w:rFonts w:ascii="Arial" w:hAnsi="Arial" w:cs="Arial"/>
          <w:sz w:val="24"/>
        </w:rPr>
        <w:t>r</w:t>
      </w:r>
      <w:r>
        <w:rPr>
          <w:rFonts w:ascii="Arial" w:hAnsi="Arial" w:cs="Arial"/>
          <w:spacing w:val="1"/>
          <w:sz w:val="24"/>
        </w:rPr>
        <w:t>i</w:t>
      </w:r>
      <w:r>
        <w:rPr>
          <w:rFonts w:ascii="Arial" w:hAnsi="Arial" w:cs="Arial"/>
          <w:spacing w:val="-2"/>
          <w:sz w:val="24"/>
        </w:rPr>
        <w:t>d</w:t>
      </w:r>
      <w:r>
        <w:rPr>
          <w:rFonts w:ascii="Arial" w:hAnsi="Arial" w:cs="Arial"/>
          <w:spacing w:val="1"/>
          <w:sz w:val="24"/>
        </w:rPr>
        <w:t>i</w:t>
      </w:r>
      <w:r>
        <w:rPr>
          <w:rFonts w:ascii="Arial" w:hAnsi="Arial" w:cs="Arial"/>
          <w:sz w:val="24"/>
        </w:rPr>
        <w:t>ca</w:t>
      </w:r>
      <w:r>
        <w:rPr>
          <w:rFonts w:ascii="Arial" w:hAnsi="Arial" w:cs="Arial"/>
          <w:spacing w:val="6"/>
          <w:sz w:val="24"/>
        </w:rPr>
        <w:t xml:space="preserve"> </w:t>
      </w:r>
      <w:r>
        <w:rPr>
          <w:rFonts w:ascii="Arial" w:hAnsi="Arial" w:cs="Arial"/>
          <w:spacing w:val="-2"/>
          <w:sz w:val="24"/>
        </w:rPr>
        <w:t>s</w:t>
      </w:r>
      <w:r>
        <w:rPr>
          <w:rFonts w:ascii="Arial" w:hAnsi="Arial" w:cs="Arial"/>
          <w:spacing w:val="1"/>
          <w:sz w:val="24"/>
        </w:rPr>
        <w:t>o</w:t>
      </w:r>
      <w:r>
        <w:rPr>
          <w:rFonts w:ascii="Arial" w:hAnsi="Arial" w:cs="Arial"/>
          <w:sz w:val="24"/>
        </w:rPr>
        <w:t>c</w:t>
      </w:r>
      <w:r>
        <w:rPr>
          <w:rFonts w:ascii="Arial" w:hAnsi="Arial" w:cs="Arial"/>
          <w:spacing w:val="1"/>
          <w:sz w:val="24"/>
        </w:rPr>
        <w:t>i</w:t>
      </w:r>
      <w:r>
        <w:rPr>
          <w:rFonts w:ascii="Arial" w:hAnsi="Arial" w:cs="Arial"/>
          <w:sz w:val="24"/>
        </w:rPr>
        <w:t>e</w:t>
      </w:r>
      <w:r>
        <w:rPr>
          <w:rFonts w:ascii="Arial" w:hAnsi="Arial" w:cs="Arial"/>
          <w:spacing w:val="-1"/>
          <w:sz w:val="24"/>
        </w:rPr>
        <w:t>t</w:t>
      </w:r>
      <w:r>
        <w:rPr>
          <w:rFonts w:ascii="Arial" w:hAnsi="Arial" w:cs="Arial"/>
          <w:sz w:val="24"/>
        </w:rPr>
        <w:t>à_______________</w:t>
      </w:r>
    </w:p>
    <w:p w14:paraId="761ED6B4" w14:textId="77777777" w:rsidR="00115E03" w:rsidRDefault="00115E03">
      <w:pPr>
        <w:jc w:val="both"/>
        <w:rPr>
          <w:rFonts w:ascii="Arial" w:hAnsi="Arial" w:cs="Arial"/>
          <w:bCs/>
          <w:sz w:val="24"/>
          <w:szCs w:val="24"/>
        </w:rPr>
      </w:pPr>
      <w:r>
        <w:rPr>
          <w:rFonts w:ascii="Arial" w:hAnsi="Arial" w:cs="Arial"/>
          <w:sz w:val="24"/>
        </w:rPr>
        <w:t>numero di iscrizione _________________gg/m/anno di iscrizione__________________</w:t>
      </w:r>
    </w:p>
    <w:p w14:paraId="181FA53D" w14:textId="77777777" w:rsidR="00115E03" w:rsidRDefault="00115E03">
      <w:pPr>
        <w:jc w:val="both"/>
        <w:rPr>
          <w:rFonts w:ascii="Arial" w:hAnsi="Arial" w:cs="Arial"/>
          <w:bCs/>
          <w:sz w:val="24"/>
        </w:rPr>
      </w:pPr>
      <w:r>
        <w:rPr>
          <w:rFonts w:ascii="Arial" w:hAnsi="Arial" w:cs="Arial"/>
          <w:bCs/>
          <w:sz w:val="24"/>
          <w:szCs w:val="24"/>
        </w:rPr>
        <w:t>Oppure:</w:t>
      </w:r>
    </w:p>
    <w:p w14:paraId="1112D3BA" w14:textId="77777777" w:rsidR="00115E03" w:rsidRDefault="00115E03">
      <w:pPr>
        <w:numPr>
          <w:ilvl w:val="0"/>
          <w:numId w:val="12"/>
        </w:numPr>
        <w:jc w:val="both"/>
        <w:rPr>
          <w:rFonts w:ascii="Arial" w:hAnsi="Arial" w:cs="Arial"/>
          <w:sz w:val="24"/>
        </w:rPr>
      </w:pPr>
      <w:r>
        <w:rPr>
          <w:rFonts w:ascii="Arial" w:hAnsi="Arial" w:cs="Arial"/>
          <w:bCs/>
          <w:sz w:val="24"/>
        </w:rPr>
        <w:t>che non sussiste l’obbligo di iscrizione alla Camera di Commercio, Industria, Artigianato ed</w:t>
      </w:r>
      <w:r>
        <w:rPr>
          <w:rFonts w:ascii="Arial" w:hAnsi="Arial" w:cs="Arial"/>
          <w:bCs/>
          <w:sz w:val="24"/>
          <w:szCs w:val="24"/>
        </w:rPr>
        <w:t xml:space="preserve"> Agricoltura (in tal caso allegare alla dichiarazione copia dell’Atto costitutivo e dello Statuto)</w:t>
      </w:r>
      <w:r>
        <w:rPr>
          <w:rFonts w:ascii="Arial" w:hAnsi="Arial" w:cs="Arial"/>
          <w:sz w:val="24"/>
          <w:szCs w:val="24"/>
        </w:rPr>
        <w:t></w:t>
      </w:r>
    </w:p>
    <w:p w14:paraId="1A5153C0" w14:textId="77777777" w:rsidR="00115E03" w:rsidRDefault="00115E03">
      <w:pPr>
        <w:jc w:val="both"/>
        <w:rPr>
          <w:rFonts w:ascii="Arial" w:hAnsi="Arial" w:cs="Arial"/>
          <w:sz w:val="24"/>
        </w:rPr>
      </w:pPr>
      <w:r>
        <w:rPr>
          <w:rFonts w:ascii="Arial" w:hAnsi="Arial" w:cs="Arial"/>
          <w:sz w:val="24"/>
        </w:rPr>
        <w:t>Oppure:</w:t>
      </w:r>
    </w:p>
    <w:p w14:paraId="3D06A3AC" w14:textId="77777777" w:rsidR="00115E03" w:rsidRDefault="00115E03">
      <w:pPr>
        <w:jc w:val="both"/>
        <w:rPr>
          <w:rFonts w:ascii="Arial" w:hAnsi="Arial" w:cs="Arial"/>
          <w:sz w:val="24"/>
        </w:rPr>
      </w:pPr>
      <w:r>
        <w:rPr>
          <w:rFonts w:ascii="Arial" w:hAnsi="Arial" w:cs="Arial"/>
          <w:sz w:val="24"/>
        </w:rPr>
        <w:t>che il concorrente è iscritto:</w:t>
      </w:r>
    </w:p>
    <w:p w14:paraId="42C1DCCB" w14:textId="77777777" w:rsidR="00115E03" w:rsidRDefault="00115E03">
      <w:pPr>
        <w:numPr>
          <w:ilvl w:val="0"/>
          <w:numId w:val="12"/>
        </w:numPr>
        <w:jc w:val="both"/>
        <w:rPr>
          <w:rFonts w:ascii="Arial" w:hAnsi="Arial" w:cs="Arial"/>
          <w:sz w:val="24"/>
        </w:rPr>
      </w:pPr>
      <w:r>
        <w:rPr>
          <w:rFonts w:ascii="Arial" w:hAnsi="Arial" w:cs="Arial"/>
          <w:sz w:val="24"/>
        </w:rPr>
        <w:t>come cooperativa  al Registro prefettizio di _______________________sez. _________, n. ____________;</w:t>
      </w:r>
    </w:p>
    <w:p w14:paraId="22403363" w14:textId="77777777" w:rsidR="00115E03" w:rsidRDefault="00115E03">
      <w:pPr>
        <w:jc w:val="both"/>
        <w:rPr>
          <w:rFonts w:ascii="Arial" w:hAnsi="Arial" w:cs="Arial"/>
          <w:sz w:val="24"/>
        </w:rPr>
      </w:pPr>
      <w:r>
        <w:rPr>
          <w:rFonts w:ascii="Arial" w:hAnsi="Arial" w:cs="Arial"/>
          <w:sz w:val="24"/>
        </w:rPr>
        <w:t>Oppure:</w:t>
      </w:r>
    </w:p>
    <w:p w14:paraId="14001610" w14:textId="77777777" w:rsidR="00115E03" w:rsidRDefault="00115E03">
      <w:pPr>
        <w:numPr>
          <w:ilvl w:val="0"/>
          <w:numId w:val="12"/>
        </w:numPr>
        <w:jc w:val="both"/>
        <w:rPr>
          <w:rFonts w:ascii="Arial" w:hAnsi="Arial" w:cs="Arial"/>
          <w:sz w:val="24"/>
        </w:rPr>
      </w:pPr>
      <w:r>
        <w:rPr>
          <w:rFonts w:ascii="Arial" w:hAnsi="Arial" w:cs="Arial"/>
          <w:sz w:val="24"/>
        </w:rPr>
        <w:t>come Consorzio allo Schedario generale della Cooperazione presso il Ministero del Lavoro al n_________________gg/m/anno di iscrizione________________________;</w:t>
      </w:r>
    </w:p>
    <w:p w14:paraId="625B2705" w14:textId="77777777" w:rsidR="00115E03" w:rsidRDefault="00115E03">
      <w:pPr>
        <w:numPr>
          <w:ilvl w:val="0"/>
          <w:numId w:val="12"/>
        </w:numPr>
        <w:jc w:val="both"/>
        <w:rPr>
          <w:rFonts w:ascii="Arial" w:hAnsi="Arial" w:cs="Arial"/>
          <w:sz w:val="24"/>
        </w:rPr>
      </w:pPr>
      <w:r>
        <w:rPr>
          <w:rFonts w:ascii="Arial" w:hAnsi="Arial" w:cs="Arial"/>
          <w:sz w:val="24"/>
        </w:rPr>
        <w:t>Oppure:</w:t>
      </w:r>
    </w:p>
    <w:p w14:paraId="5DF4E865" w14:textId="77777777" w:rsidR="00115E03" w:rsidRDefault="00115E03">
      <w:pPr>
        <w:jc w:val="both"/>
        <w:rPr>
          <w:rFonts w:ascii="Arial" w:hAnsi="Arial" w:cs="Arial"/>
          <w:sz w:val="24"/>
        </w:rPr>
      </w:pPr>
      <w:r>
        <w:rPr>
          <w:rFonts w:ascii="Arial" w:hAnsi="Arial" w:cs="Arial"/>
          <w:sz w:val="24"/>
        </w:rPr>
        <w:t>che il concorrente è iscritto o ha costituito una associazione e/o fondazione denominata……………………………………………….</w:t>
      </w:r>
    </w:p>
    <w:p w14:paraId="17845504" w14:textId="77777777" w:rsidR="00115E03" w:rsidRDefault="00115E03">
      <w:pPr>
        <w:jc w:val="both"/>
        <w:rPr>
          <w:rFonts w:ascii="Arial" w:hAnsi="Arial" w:cs="Arial"/>
          <w:sz w:val="24"/>
        </w:rPr>
      </w:pPr>
    </w:p>
    <w:p w14:paraId="4ABE4AA0" w14:textId="77777777" w:rsidR="00115E03" w:rsidRDefault="00115E03">
      <w:pPr>
        <w:pStyle w:val="Paragrafoelenco"/>
        <w:widowControl/>
        <w:numPr>
          <w:ilvl w:val="0"/>
          <w:numId w:val="12"/>
        </w:numPr>
        <w:tabs>
          <w:tab w:val="left" w:pos="142"/>
        </w:tabs>
        <w:autoSpaceDE/>
        <w:spacing w:after="200" w:line="276" w:lineRule="auto"/>
        <w:jc w:val="both"/>
        <w:rPr>
          <w:rFonts w:ascii="Arial" w:hAnsi="Arial" w:cs="Arial"/>
          <w:i/>
          <w:spacing w:val="-1"/>
          <w:w w:val="105"/>
          <w:sz w:val="24"/>
          <w:szCs w:val="24"/>
          <w:shd w:val="clear" w:color="auto" w:fill="FFFFFF"/>
        </w:rPr>
      </w:pPr>
      <w:r>
        <w:rPr>
          <w:rFonts w:ascii="Arial" w:hAnsi="Arial" w:cs="Arial"/>
          <w:spacing w:val="-1"/>
          <w:sz w:val="24"/>
          <w:szCs w:val="24"/>
        </w:rPr>
        <w:t>ch</w:t>
      </w:r>
      <w:r>
        <w:rPr>
          <w:rFonts w:ascii="Arial" w:hAnsi="Arial" w:cs="Arial"/>
          <w:sz w:val="24"/>
          <w:szCs w:val="24"/>
        </w:rPr>
        <w:t>e</w:t>
      </w:r>
      <w:r>
        <w:rPr>
          <w:rFonts w:ascii="Arial" w:hAnsi="Arial" w:cs="Arial"/>
          <w:spacing w:val="31"/>
          <w:sz w:val="24"/>
          <w:szCs w:val="24"/>
        </w:rPr>
        <w:t xml:space="preserve"> </w:t>
      </w:r>
      <w:r>
        <w:rPr>
          <w:rFonts w:ascii="Arial" w:hAnsi="Arial" w:cs="Arial"/>
          <w:spacing w:val="1"/>
          <w:sz w:val="24"/>
          <w:szCs w:val="24"/>
        </w:rPr>
        <w:t>i</w:t>
      </w:r>
      <w:r>
        <w:rPr>
          <w:rFonts w:ascii="Arial" w:hAnsi="Arial" w:cs="Arial"/>
          <w:sz w:val="24"/>
          <w:szCs w:val="24"/>
        </w:rPr>
        <w:t>l</w:t>
      </w:r>
      <w:r>
        <w:rPr>
          <w:rFonts w:ascii="Arial" w:hAnsi="Arial" w:cs="Arial"/>
          <w:spacing w:val="32"/>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c</w:t>
      </w:r>
      <w:r>
        <w:rPr>
          <w:rFonts w:ascii="Arial" w:hAnsi="Arial" w:cs="Arial"/>
          <w:spacing w:val="1"/>
          <w:sz w:val="24"/>
          <w:szCs w:val="24"/>
        </w:rPr>
        <w:t>o</w:t>
      </w:r>
      <w:r>
        <w:rPr>
          <w:rFonts w:ascii="Arial" w:hAnsi="Arial" w:cs="Arial"/>
          <w:sz w:val="24"/>
          <w:szCs w:val="24"/>
        </w:rPr>
        <w:t>rre</w:t>
      </w:r>
      <w:r>
        <w:rPr>
          <w:rFonts w:ascii="Arial" w:hAnsi="Arial" w:cs="Arial"/>
          <w:spacing w:val="-1"/>
          <w:sz w:val="24"/>
          <w:szCs w:val="24"/>
        </w:rPr>
        <w:t>nt</w:t>
      </w:r>
      <w:r>
        <w:rPr>
          <w:rFonts w:ascii="Arial" w:hAnsi="Arial" w:cs="Arial"/>
          <w:sz w:val="24"/>
          <w:szCs w:val="24"/>
        </w:rPr>
        <w:t>e</w:t>
      </w:r>
      <w:r>
        <w:rPr>
          <w:rFonts w:ascii="Arial" w:hAnsi="Arial" w:cs="Arial"/>
          <w:spacing w:val="31"/>
          <w:sz w:val="24"/>
          <w:szCs w:val="24"/>
        </w:rPr>
        <w:t xml:space="preserve"> </w:t>
      </w:r>
      <w:r>
        <w:rPr>
          <w:rFonts w:ascii="Arial" w:hAnsi="Arial" w:cs="Arial"/>
          <w:spacing w:val="-1"/>
          <w:sz w:val="24"/>
          <w:szCs w:val="24"/>
        </w:rPr>
        <w:t>n</w:t>
      </w:r>
      <w:r>
        <w:rPr>
          <w:rFonts w:ascii="Arial" w:hAnsi="Arial" w:cs="Arial"/>
          <w:spacing w:val="1"/>
          <w:sz w:val="24"/>
          <w:szCs w:val="24"/>
        </w:rPr>
        <w:t>o</w:t>
      </w:r>
      <w:r>
        <w:rPr>
          <w:rFonts w:ascii="Arial" w:hAnsi="Arial" w:cs="Arial"/>
          <w:sz w:val="24"/>
          <w:szCs w:val="24"/>
        </w:rPr>
        <w:t>n</w:t>
      </w:r>
      <w:r>
        <w:rPr>
          <w:rFonts w:ascii="Arial" w:hAnsi="Arial" w:cs="Arial"/>
          <w:spacing w:val="32"/>
          <w:sz w:val="24"/>
          <w:szCs w:val="24"/>
        </w:rPr>
        <w:t xml:space="preserve"> </w:t>
      </w:r>
      <w:r>
        <w:rPr>
          <w:rFonts w:ascii="Arial" w:hAnsi="Arial" w:cs="Arial"/>
          <w:sz w:val="24"/>
          <w:szCs w:val="24"/>
        </w:rPr>
        <w:t>è</w:t>
      </w:r>
      <w:r>
        <w:rPr>
          <w:rFonts w:ascii="Arial" w:hAnsi="Arial" w:cs="Arial"/>
          <w:spacing w:val="30"/>
          <w:sz w:val="24"/>
          <w:szCs w:val="24"/>
        </w:rPr>
        <w:t xml:space="preserve"> </w:t>
      </w:r>
      <w:r>
        <w:rPr>
          <w:rFonts w:ascii="Arial" w:hAnsi="Arial" w:cs="Arial"/>
          <w:spacing w:val="1"/>
          <w:sz w:val="24"/>
          <w:szCs w:val="24"/>
        </w:rPr>
        <w:t>i</w:t>
      </w:r>
      <w:r>
        <w:rPr>
          <w:rFonts w:ascii="Arial" w:hAnsi="Arial" w:cs="Arial"/>
          <w:spacing w:val="-2"/>
          <w:sz w:val="24"/>
          <w:szCs w:val="24"/>
        </w:rPr>
        <w:t>s</w:t>
      </w:r>
      <w:r>
        <w:rPr>
          <w:rFonts w:ascii="Arial" w:hAnsi="Arial" w:cs="Arial"/>
          <w:sz w:val="24"/>
          <w:szCs w:val="24"/>
        </w:rPr>
        <w:t>cr</w:t>
      </w:r>
      <w:r>
        <w:rPr>
          <w:rFonts w:ascii="Arial" w:hAnsi="Arial" w:cs="Arial"/>
          <w:spacing w:val="1"/>
          <w:sz w:val="24"/>
          <w:szCs w:val="24"/>
        </w:rPr>
        <w:t>i</w:t>
      </w:r>
      <w:r>
        <w:rPr>
          <w:rFonts w:ascii="Arial" w:hAnsi="Arial" w:cs="Arial"/>
          <w:spacing w:val="-1"/>
          <w:sz w:val="24"/>
          <w:szCs w:val="24"/>
        </w:rPr>
        <w:t>tt</w:t>
      </w:r>
      <w:r>
        <w:rPr>
          <w:rFonts w:ascii="Arial" w:hAnsi="Arial" w:cs="Arial"/>
          <w:sz w:val="24"/>
          <w:szCs w:val="24"/>
        </w:rPr>
        <w:t>o</w:t>
      </w:r>
      <w:r>
        <w:rPr>
          <w:rFonts w:ascii="Arial" w:hAnsi="Arial" w:cs="Arial"/>
          <w:spacing w:val="32"/>
          <w:sz w:val="24"/>
          <w:szCs w:val="24"/>
        </w:rPr>
        <w:t xml:space="preserve"> </w:t>
      </w:r>
      <w:r>
        <w:rPr>
          <w:rFonts w:ascii="Arial" w:hAnsi="Arial" w:cs="Arial"/>
          <w:spacing w:val="-1"/>
          <w:sz w:val="24"/>
          <w:szCs w:val="24"/>
        </w:rPr>
        <w:t>n</w:t>
      </w:r>
      <w:r>
        <w:rPr>
          <w:rFonts w:ascii="Arial" w:hAnsi="Arial" w:cs="Arial"/>
          <w:sz w:val="24"/>
          <w:szCs w:val="24"/>
        </w:rPr>
        <w:t>e</w:t>
      </w:r>
      <w:r>
        <w:rPr>
          <w:rFonts w:ascii="Arial" w:hAnsi="Arial" w:cs="Arial"/>
          <w:spacing w:val="-1"/>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29"/>
          <w:sz w:val="24"/>
          <w:szCs w:val="24"/>
        </w:rPr>
        <w:t xml:space="preserve"> </w:t>
      </w:r>
      <w:r>
        <w:rPr>
          <w:rFonts w:ascii="Arial" w:hAnsi="Arial" w:cs="Arial"/>
          <w:sz w:val="24"/>
          <w:szCs w:val="24"/>
        </w:rPr>
        <w:t>“</w:t>
      </w:r>
      <w:r>
        <w:rPr>
          <w:rFonts w:ascii="Arial" w:hAnsi="Arial" w:cs="Arial"/>
          <w:spacing w:val="-2"/>
          <w:sz w:val="24"/>
          <w:szCs w:val="24"/>
        </w:rPr>
        <w:t>b</w:t>
      </w:r>
      <w:r>
        <w:rPr>
          <w:rFonts w:ascii="Arial" w:hAnsi="Arial" w:cs="Arial"/>
          <w:spacing w:val="1"/>
          <w:sz w:val="24"/>
          <w:szCs w:val="24"/>
        </w:rPr>
        <w:t>l</w:t>
      </w:r>
      <w:r>
        <w:rPr>
          <w:rFonts w:ascii="Arial" w:hAnsi="Arial" w:cs="Arial"/>
          <w:spacing w:val="-3"/>
          <w:sz w:val="24"/>
          <w:szCs w:val="24"/>
        </w:rPr>
        <w:t>a</w:t>
      </w:r>
      <w:r>
        <w:rPr>
          <w:rFonts w:ascii="Arial" w:hAnsi="Arial" w:cs="Arial"/>
          <w:sz w:val="24"/>
          <w:szCs w:val="24"/>
        </w:rPr>
        <w:t>ck</w:t>
      </w:r>
      <w:r>
        <w:rPr>
          <w:rFonts w:ascii="Arial" w:hAnsi="Arial" w:cs="Arial"/>
          <w:spacing w:val="30"/>
          <w:sz w:val="24"/>
          <w:szCs w:val="24"/>
        </w:rPr>
        <w:t xml:space="preserve"> </w:t>
      </w:r>
      <w:r>
        <w:rPr>
          <w:rFonts w:ascii="Arial" w:hAnsi="Arial" w:cs="Arial"/>
          <w:spacing w:val="1"/>
          <w:w w:val="105"/>
          <w:sz w:val="24"/>
          <w:szCs w:val="24"/>
        </w:rPr>
        <w:t>li</w:t>
      </w:r>
      <w:r>
        <w:rPr>
          <w:rFonts w:ascii="Arial" w:hAnsi="Arial" w:cs="Arial"/>
          <w:spacing w:val="-2"/>
          <w:w w:val="105"/>
          <w:sz w:val="24"/>
          <w:szCs w:val="24"/>
        </w:rPr>
        <w:t>s</w:t>
      </w:r>
      <w:r>
        <w:rPr>
          <w:rFonts w:ascii="Arial" w:hAnsi="Arial" w:cs="Arial"/>
          <w:spacing w:val="-1"/>
          <w:w w:val="105"/>
          <w:sz w:val="24"/>
          <w:szCs w:val="24"/>
        </w:rPr>
        <w:t>t</w:t>
      </w:r>
      <w:r>
        <w:rPr>
          <w:rFonts w:ascii="Arial" w:hAnsi="Arial" w:cs="Arial"/>
          <w:w w:val="105"/>
          <w:sz w:val="24"/>
          <w:szCs w:val="24"/>
        </w:rPr>
        <w:t>”</w:t>
      </w:r>
      <w:r>
        <w:rPr>
          <w:rFonts w:ascii="Arial" w:hAnsi="Arial" w:cs="Arial"/>
          <w:spacing w:val="28"/>
          <w:w w:val="105"/>
          <w:sz w:val="24"/>
          <w:szCs w:val="24"/>
        </w:rPr>
        <w:t xml:space="preserve"> </w:t>
      </w:r>
      <w:r>
        <w:rPr>
          <w:rFonts w:ascii="Arial" w:hAnsi="Arial" w:cs="Arial"/>
          <w:sz w:val="24"/>
          <w:szCs w:val="24"/>
        </w:rPr>
        <w:t>di</w:t>
      </w:r>
      <w:r>
        <w:rPr>
          <w:rFonts w:ascii="Arial" w:hAnsi="Arial" w:cs="Arial"/>
          <w:spacing w:val="32"/>
          <w:sz w:val="24"/>
          <w:szCs w:val="24"/>
        </w:rPr>
        <w:t xml:space="preserve"> </w:t>
      </w:r>
      <w:r>
        <w:rPr>
          <w:rFonts w:ascii="Arial" w:hAnsi="Arial" w:cs="Arial"/>
          <w:sz w:val="24"/>
          <w:szCs w:val="24"/>
        </w:rPr>
        <w:t>c</w:t>
      </w:r>
      <w:r>
        <w:rPr>
          <w:rFonts w:ascii="Arial" w:hAnsi="Arial" w:cs="Arial"/>
          <w:spacing w:val="-1"/>
          <w:sz w:val="24"/>
          <w:szCs w:val="24"/>
        </w:rPr>
        <w:t>u</w:t>
      </w:r>
      <w:r>
        <w:rPr>
          <w:rFonts w:ascii="Arial" w:hAnsi="Arial" w:cs="Arial"/>
          <w:sz w:val="24"/>
          <w:szCs w:val="24"/>
        </w:rPr>
        <w:t>i</w:t>
      </w:r>
      <w:r>
        <w:rPr>
          <w:rFonts w:ascii="Arial" w:hAnsi="Arial" w:cs="Arial"/>
          <w:spacing w:val="31"/>
          <w:sz w:val="24"/>
          <w:szCs w:val="24"/>
        </w:rPr>
        <w:t xml:space="preserve"> </w:t>
      </w:r>
      <w:r>
        <w:rPr>
          <w:rFonts w:ascii="Arial" w:hAnsi="Arial" w:cs="Arial"/>
          <w:spacing w:val="-3"/>
          <w:sz w:val="24"/>
          <w:szCs w:val="24"/>
        </w:rPr>
        <w:t>a</w:t>
      </w:r>
      <w:r>
        <w:rPr>
          <w:rFonts w:ascii="Arial" w:hAnsi="Arial" w:cs="Arial"/>
          <w:sz w:val="24"/>
          <w:szCs w:val="24"/>
        </w:rPr>
        <w:t>l</w:t>
      </w:r>
      <w:r>
        <w:rPr>
          <w:rFonts w:ascii="Arial" w:hAnsi="Arial" w:cs="Arial"/>
          <w:spacing w:val="32"/>
          <w:sz w:val="24"/>
          <w:szCs w:val="24"/>
        </w:rPr>
        <w:t xml:space="preserve"> </w:t>
      </w:r>
      <w:r>
        <w:rPr>
          <w:rFonts w:ascii="Arial" w:hAnsi="Arial" w:cs="Arial"/>
          <w:spacing w:val="-1"/>
          <w:sz w:val="24"/>
          <w:szCs w:val="24"/>
        </w:rPr>
        <w:t>D</w:t>
      </w:r>
      <w:r>
        <w:rPr>
          <w:rFonts w:ascii="Arial" w:hAnsi="Arial" w:cs="Arial"/>
          <w:sz w:val="24"/>
          <w:szCs w:val="24"/>
        </w:rPr>
        <w:t>ecre</w:t>
      </w:r>
      <w:r>
        <w:rPr>
          <w:rFonts w:ascii="Arial" w:hAnsi="Arial" w:cs="Arial"/>
          <w:spacing w:val="-1"/>
          <w:sz w:val="24"/>
          <w:szCs w:val="24"/>
        </w:rPr>
        <w:t>t</w:t>
      </w:r>
      <w:r>
        <w:rPr>
          <w:rFonts w:ascii="Arial" w:hAnsi="Arial" w:cs="Arial"/>
          <w:sz w:val="24"/>
          <w:szCs w:val="24"/>
        </w:rPr>
        <w:t>o</w:t>
      </w:r>
      <w:r>
        <w:rPr>
          <w:rFonts w:ascii="Arial" w:hAnsi="Arial" w:cs="Arial"/>
          <w:spacing w:val="32"/>
          <w:sz w:val="24"/>
          <w:szCs w:val="24"/>
        </w:rPr>
        <w:t xml:space="preserve"> </w:t>
      </w:r>
      <w:r>
        <w:rPr>
          <w:rFonts w:ascii="Arial" w:hAnsi="Arial" w:cs="Arial"/>
          <w:sz w:val="24"/>
          <w:szCs w:val="24"/>
        </w:rPr>
        <w:t>del</w:t>
      </w:r>
      <w:r>
        <w:rPr>
          <w:rFonts w:ascii="Arial" w:hAnsi="Arial" w:cs="Arial"/>
          <w:spacing w:val="32"/>
          <w:sz w:val="24"/>
          <w:szCs w:val="24"/>
        </w:rPr>
        <w:t xml:space="preserve"> </w:t>
      </w:r>
      <w:r>
        <w:rPr>
          <w:rFonts w:ascii="Arial" w:hAnsi="Arial" w:cs="Arial"/>
          <w:spacing w:val="-1"/>
          <w:sz w:val="24"/>
          <w:szCs w:val="24"/>
        </w:rPr>
        <w:t>m</w:t>
      </w:r>
      <w:r>
        <w:rPr>
          <w:rFonts w:ascii="Arial" w:hAnsi="Arial" w:cs="Arial"/>
          <w:spacing w:val="1"/>
          <w:sz w:val="24"/>
          <w:szCs w:val="24"/>
        </w:rPr>
        <w:t>i</w:t>
      </w:r>
      <w:r>
        <w:rPr>
          <w:rFonts w:ascii="Arial" w:hAnsi="Arial" w:cs="Arial"/>
          <w:spacing w:val="-1"/>
          <w:sz w:val="24"/>
          <w:szCs w:val="24"/>
        </w:rPr>
        <w:t>n</w:t>
      </w:r>
      <w:r>
        <w:rPr>
          <w:rFonts w:ascii="Arial" w:hAnsi="Arial" w:cs="Arial"/>
          <w:spacing w:val="1"/>
          <w:sz w:val="24"/>
          <w:szCs w:val="24"/>
        </w:rPr>
        <w:t>i</w:t>
      </w:r>
      <w:r>
        <w:rPr>
          <w:rFonts w:ascii="Arial" w:hAnsi="Arial" w:cs="Arial"/>
          <w:spacing w:val="-2"/>
          <w:sz w:val="24"/>
          <w:szCs w:val="24"/>
        </w:rPr>
        <w:t>s</w:t>
      </w:r>
      <w:r>
        <w:rPr>
          <w:rFonts w:ascii="Arial" w:hAnsi="Arial" w:cs="Arial"/>
          <w:spacing w:val="-1"/>
          <w:sz w:val="24"/>
          <w:szCs w:val="24"/>
        </w:rPr>
        <w:t>t</w:t>
      </w:r>
      <w:r>
        <w:rPr>
          <w:rFonts w:ascii="Arial" w:hAnsi="Arial" w:cs="Arial"/>
          <w:sz w:val="24"/>
          <w:szCs w:val="24"/>
        </w:rPr>
        <w:t>ro</w:t>
      </w:r>
      <w:r>
        <w:rPr>
          <w:rFonts w:ascii="Arial" w:hAnsi="Arial" w:cs="Arial"/>
          <w:spacing w:val="32"/>
          <w:sz w:val="24"/>
          <w:szCs w:val="24"/>
        </w:rPr>
        <w:t xml:space="preserve"> </w:t>
      </w:r>
      <w:r>
        <w:rPr>
          <w:rFonts w:ascii="Arial" w:hAnsi="Arial" w:cs="Arial"/>
          <w:sz w:val="24"/>
          <w:szCs w:val="24"/>
        </w:rPr>
        <w:t>de</w:t>
      </w:r>
      <w:r>
        <w:rPr>
          <w:rFonts w:ascii="Arial" w:hAnsi="Arial" w:cs="Arial"/>
          <w:spacing w:val="-1"/>
          <w:sz w:val="24"/>
          <w:szCs w:val="24"/>
        </w:rPr>
        <w:t>l</w:t>
      </w:r>
      <w:r>
        <w:rPr>
          <w:rFonts w:ascii="Arial" w:hAnsi="Arial" w:cs="Arial"/>
          <w:spacing w:val="1"/>
          <w:sz w:val="24"/>
          <w:szCs w:val="24"/>
        </w:rPr>
        <w:t>l</w:t>
      </w:r>
      <w:r>
        <w:rPr>
          <w:rFonts w:ascii="Arial" w:hAnsi="Arial" w:cs="Arial"/>
          <w:sz w:val="24"/>
          <w:szCs w:val="24"/>
        </w:rPr>
        <w:t>e</w:t>
      </w:r>
      <w:r>
        <w:rPr>
          <w:rFonts w:ascii="Arial" w:hAnsi="Arial" w:cs="Arial"/>
          <w:spacing w:val="31"/>
          <w:sz w:val="24"/>
          <w:szCs w:val="24"/>
        </w:rPr>
        <w:t xml:space="preserve"> </w:t>
      </w:r>
      <w:r>
        <w:rPr>
          <w:rFonts w:ascii="Arial" w:hAnsi="Arial" w:cs="Arial"/>
          <w:spacing w:val="-2"/>
          <w:sz w:val="24"/>
          <w:szCs w:val="24"/>
        </w:rPr>
        <w:t>F</w:t>
      </w:r>
      <w:r>
        <w:rPr>
          <w:rFonts w:ascii="Arial" w:hAnsi="Arial" w:cs="Arial"/>
          <w:spacing w:val="1"/>
          <w:sz w:val="24"/>
          <w:szCs w:val="24"/>
        </w:rPr>
        <w:t>i</w:t>
      </w:r>
      <w:r>
        <w:rPr>
          <w:rFonts w:ascii="Arial" w:hAnsi="Arial" w:cs="Arial"/>
          <w:spacing w:val="-1"/>
          <w:sz w:val="24"/>
          <w:szCs w:val="24"/>
        </w:rPr>
        <w:t>n</w:t>
      </w:r>
      <w:r>
        <w:rPr>
          <w:rFonts w:ascii="Arial" w:hAnsi="Arial" w:cs="Arial"/>
          <w:spacing w:val="-3"/>
          <w:sz w:val="24"/>
          <w:szCs w:val="24"/>
        </w:rPr>
        <w:t>a</w:t>
      </w:r>
      <w:r>
        <w:rPr>
          <w:rFonts w:ascii="Arial" w:hAnsi="Arial" w:cs="Arial"/>
          <w:spacing w:val="-1"/>
          <w:sz w:val="24"/>
          <w:szCs w:val="24"/>
        </w:rPr>
        <w:t>n</w:t>
      </w:r>
      <w:r>
        <w:rPr>
          <w:rFonts w:ascii="Arial" w:hAnsi="Arial" w:cs="Arial"/>
          <w:spacing w:val="-2"/>
          <w:sz w:val="24"/>
          <w:szCs w:val="24"/>
        </w:rPr>
        <w:t>z</w:t>
      </w:r>
      <w:r>
        <w:rPr>
          <w:rFonts w:ascii="Arial" w:hAnsi="Arial" w:cs="Arial"/>
          <w:sz w:val="24"/>
          <w:szCs w:val="24"/>
        </w:rPr>
        <w:t>e</w:t>
      </w:r>
      <w:r>
        <w:rPr>
          <w:rFonts w:ascii="Arial" w:hAnsi="Arial" w:cs="Arial"/>
          <w:spacing w:val="31"/>
          <w:sz w:val="24"/>
          <w:szCs w:val="24"/>
        </w:rPr>
        <w:t xml:space="preserve"> </w:t>
      </w:r>
      <w:r>
        <w:rPr>
          <w:rFonts w:ascii="Arial" w:hAnsi="Arial" w:cs="Arial"/>
          <w:sz w:val="24"/>
          <w:szCs w:val="24"/>
        </w:rPr>
        <w:t>del</w:t>
      </w:r>
      <w:r>
        <w:rPr>
          <w:rFonts w:ascii="Arial" w:hAnsi="Arial" w:cs="Arial"/>
          <w:w w:val="130"/>
          <w:sz w:val="24"/>
          <w:szCs w:val="24"/>
        </w:rPr>
        <w:t xml:space="preserve"> </w:t>
      </w:r>
      <w:r>
        <w:rPr>
          <w:rFonts w:ascii="Arial" w:hAnsi="Arial" w:cs="Arial"/>
          <w:spacing w:val="1"/>
          <w:sz w:val="24"/>
          <w:szCs w:val="24"/>
        </w:rPr>
        <w:t>04</w:t>
      </w:r>
      <w:r>
        <w:rPr>
          <w:rFonts w:ascii="Arial" w:hAnsi="Arial" w:cs="Arial"/>
          <w:sz w:val="24"/>
          <w:szCs w:val="24"/>
        </w:rPr>
        <w:t>.</w:t>
      </w:r>
      <w:r>
        <w:rPr>
          <w:rFonts w:ascii="Arial" w:hAnsi="Arial" w:cs="Arial"/>
          <w:spacing w:val="1"/>
          <w:sz w:val="24"/>
          <w:szCs w:val="24"/>
        </w:rPr>
        <w:t>0</w:t>
      </w:r>
      <w:r>
        <w:rPr>
          <w:rFonts w:ascii="Arial" w:hAnsi="Arial" w:cs="Arial"/>
          <w:spacing w:val="-3"/>
          <w:sz w:val="24"/>
          <w:szCs w:val="24"/>
        </w:rPr>
        <w:t>5</w:t>
      </w:r>
      <w:r>
        <w:rPr>
          <w:rFonts w:ascii="Arial" w:hAnsi="Arial" w:cs="Arial"/>
          <w:sz w:val="24"/>
          <w:szCs w:val="24"/>
        </w:rPr>
        <w:t>.</w:t>
      </w:r>
      <w:r>
        <w:rPr>
          <w:rFonts w:ascii="Arial" w:hAnsi="Arial" w:cs="Arial"/>
          <w:spacing w:val="1"/>
          <w:sz w:val="24"/>
          <w:szCs w:val="24"/>
        </w:rPr>
        <w:t>1</w:t>
      </w:r>
      <w:r>
        <w:rPr>
          <w:rFonts w:ascii="Arial" w:hAnsi="Arial" w:cs="Arial"/>
          <w:spacing w:val="-3"/>
          <w:sz w:val="24"/>
          <w:szCs w:val="24"/>
        </w:rPr>
        <w:t>9</w:t>
      </w:r>
      <w:r>
        <w:rPr>
          <w:rFonts w:ascii="Arial" w:hAnsi="Arial" w:cs="Arial"/>
          <w:spacing w:val="1"/>
          <w:sz w:val="24"/>
          <w:szCs w:val="24"/>
        </w:rPr>
        <w:t>9</w:t>
      </w:r>
      <w:r>
        <w:rPr>
          <w:rFonts w:ascii="Arial" w:hAnsi="Arial" w:cs="Arial"/>
          <w:sz w:val="24"/>
          <w:szCs w:val="24"/>
        </w:rPr>
        <w:t>9</w:t>
      </w:r>
      <w:r>
        <w:rPr>
          <w:rFonts w:ascii="Arial" w:hAnsi="Arial" w:cs="Arial"/>
          <w:spacing w:val="-33"/>
          <w:sz w:val="24"/>
          <w:szCs w:val="24"/>
        </w:rPr>
        <w:t xml:space="preserve"> </w:t>
      </w:r>
      <w:r>
        <w:rPr>
          <w:rFonts w:ascii="Arial" w:hAnsi="Arial" w:cs="Arial"/>
          <w:sz w:val="24"/>
          <w:szCs w:val="24"/>
        </w:rPr>
        <w:t>e</w:t>
      </w:r>
      <w:r>
        <w:rPr>
          <w:rFonts w:ascii="Arial" w:hAnsi="Arial" w:cs="Arial"/>
          <w:spacing w:val="-33"/>
          <w:sz w:val="24"/>
          <w:szCs w:val="24"/>
        </w:rPr>
        <w:t xml:space="preserve"> </w:t>
      </w:r>
      <w:r>
        <w:rPr>
          <w:rFonts w:ascii="Arial" w:hAnsi="Arial" w:cs="Arial"/>
          <w:spacing w:val="-3"/>
          <w:sz w:val="24"/>
          <w:szCs w:val="24"/>
        </w:rPr>
        <w:t>a</w:t>
      </w:r>
      <w:r>
        <w:rPr>
          <w:rFonts w:ascii="Arial" w:hAnsi="Arial" w:cs="Arial"/>
          <w:sz w:val="24"/>
          <w:szCs w:val="24"/>
        </w:rPr>
        <w:t>l</w:t>
      </w:r>
      <w:r>
        <w:rPr>
          <w:rFonts w:ascii="Arial" w:hAnsi="Arial" w:cs="Arial"/>
          <w:spacing w:val="-34"/>
          <w:sz w:val="24"/>
          <w:szCs w:val="24"/>
        </w:rPr>
        <w:t xml:space="preserve"> </w:t>
      </w:r>
      <w:r>
        <w:rPr>
          <w:rFonts w:ascii="Arial" w:hAnsi="Arial" w:cs="Arial"/>
          <w:spacing w:val="-1"/>
          <w:sz w:val="24"/>
          <w:szCs w:val="24"/>
        </w:rPr>
        <w:t>D</w:t>
      </w:r>
      <w:r>
        <w:rPr>
          <w:rFonts w:ascii="Arial" w:hAnsi="Arial" w:cs="Arial"/>
          <w:sz w:val="24"/>
          <w:szCs w:val="24"/>
        </w:rPr>
        <w:t>.M.</w:t>
      </w:r>
      <w:r>
        <w:rPr>
          <w:rFonts w:ascii="Arial" w:hAnsi="Arial" w:cs="Arial"/>
          <w:spacing w:val="-33"/>
          <w:sz w:val="24"/>
          <w:szCs w:val="24"/>
        </w:rPr>
        <w:t xml:space="preserve"> </w:t>
      </w:r>
      <w:r>
        <w:rPr>
          <w:rFonts w:ascii="Arial" w:hAnsi="Arial" w:cs="Arial"/>
          <w:sz w:val="24"/>
          <w:szCs w:val="24"/>
        </w:rPr>
        <w:t>d</w:t>
      </w:r>
      <w:r>
        <w:rPr>
          <w:rFonts w:ascii="Arial" w:hAnsi="Arial" w:cs="Arial"/>
          <w:spacing w:val="-3"/>
          <w:sz w:val="24"/>
          <w:szCs w:val="24"/>
        </w:rPr>
        <w:t>e</w:t>
      </w:r>
      <w:r>
        <w:rPr>
          <w:rFonts w:ascii="Arial" w:hAnsi="Arial" w:cs="Arial"/>
          <w:spacing w:val="1"/>
          <w:sz w:val="24"/>
          <w:szCs w:val="24"/>
        </w:rPr>
        <w:t>ll</w:t>
      </w:r>
      <w:r>
        <w:rPr>
          <w:rFonts w:ascii="Arial" w:hAnsi="Arial" w:cs="Arial"/>
          <w:spacing w:val="-1"/>
          <w:sz w:val="24"/>
          <w:szCs w:val="24"/>
        </w:rPr>
        <w:t>’</w:t>
      </w:r>
      <w:r>
        <w:rPr>
          <w:rFonts w:ascii="Arial" w:hAnsi="Arial" w:cs="Arial"/>
          <w:sz w:val="24"/>
          <w:szCs w:val="24"/>
        </w:rPr>
        <w:t>E</w:t>
      </w:r>
      <w:r>
        <w:rPr>
          <w:rFonts w:ascii="Arial" w:hAnsi="Arial" w:cs="Arial"/>
          <w:spacing w:val="-3"/>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pacing w:val="1"/>
          <w:sz w:val="24"/>
          <w:szCs w:val="24"/>
        </w:rPr>
        <w:t>o</w:t>
      </w:r>
      <w:r>
        <w:rPr>
          <w:rFonts w:ascii="Arial" w:hAnsi="Arial" w:cs="Arial"/>
          <w:spacing w:val="-1"/>
          <w:sz w:val="24"/>
          <w:szCs w:val="24"/>
        </w:rPr>
        <w:t>m</w:t>
      </w:r>
      <w:r>
        <w:rPr>
          <w:rFonts w:ascii="Arial" w:hAnsi="Arial" w:cs="Arial"/>
          <w:spacing w:val="1"/>
          <w:sz w:val="24"/>
          <w:szCs w:val="24"/>
        </w:rPr>
        <w:t>i</w:t>
      </w:r>
      <w:r>
        <w:rPr>
          <w:rFonts w:ascii="Arial" w:hAnsi="Arial" w:cs="Arial"/>
          <w:sz w:val="24"/>
          <w:szCs w:val="24"/>
        </w:rPr>
        <w:t>a</w:t>
      </w:r>
      <w:r>
        <w:rPr>
          <w:rFonts w:ascii="Arial" w:hAnsi="Arial" w:cs="Arial"/>
          <w:spacing w:val="-34"/>
          <w:sz w:val="24"/>
          <w:szCs w:val="24"/>
        </w:rPr>
        <w:t xml:space="preserve"> </w:t>
      </w:r>
      <w:r>
        <w:rPr>
          <w:rFonts w:ascii="Arial" w:hAnsi="Arial" w:cs="Arial"/>
          <w:sz w:val="24"/>
          <w:szCs w:val="24"/>
        </w:rPr>
        <w:t>e</w:t>
      </w:r>
      <w:r>
        <w:rPr>
          <w:rFonts w:ascii="Arial" w:hAnsi="Arial" w:cs="Arial"/>
          <w:spacing w:val="-33"/>
          <w:sz w:val="24"/>
          <w:szCs w:val="24"/>
        </w:rPr>
        <w:t xml:space="preserve"> </w:t>
      </w:r>
      <w:r>
        <w:rPr>
          <w:rFonts w:ascii="Arial" w:hAnsi="Arial" w:cs="Arial"/>
          <w:spacing w:val="-2"/>
          <w:sz w:val="24"/>
          <w:szCs w:val="24"/>
        </w:rPr>
        <w:t>F</w:t>
      </w:r>
      <w:r>
        <w:rPr>
          <w:rFonts w:ascii="Arial" w:hAnsi="Arial" w:cs="Arial"/>
          <w:spacing w:val="1"/>
          <w:sz w:val="24"/>
          <w:szCs w:val="24"/>
        </w:rPr>
        <w:t>i</w:t>
      </w:r>
      <w:r>
        <w:rPr>
          <w:rFonts w:ascii="Arial" w:hAnsi="Arial" w:cs="Arial"/>
          <w:spacing w:val="-1"/>
          <w:sz w:val="24"/>
          <w:szCs w:val="24"/>
        </w:rPr>
        <w:t>n</w:t>
      </w:r>
      <w:r>
        <w:rPr>
          <w:rFonts w:ascii="Arial" w:hAnsi="Arial" w:cs="Arial"/>
          <w:spacing w:val="-3"/>
          <w:sz w:val="24"/>
          <w:szCs w:val="24"/>
        </w:rPr>
        <w:t>a</w:t>
      </w:r>
      <w:r>
        <w:rPr>
          <w:rFonts w:ascii="Arial" w:hAnsi="Arial" w:cs="Arial"/>
          <w:sz w:val="24"/>
          <w:szCs w:val="24"/>
        </w:rPr>
        <w:t>n</w:t>
      </w:r>
      <w:r>
        <w:rPr>
          <w:rFonts w:ascii="Arial" w:hAnsi="Arial" w:cs="Arial"/>
          <w:spacing w:val="-2"/>
          <w:sz w:val="24"/>
          <w:szCs w:val="24"/>
        </w:rPr>
        <w:t>z</w:t>
      </w:r>
      <w:r>
        <w:rPr>
          <w:rFonts w:ascii="Arial" w:hAnsi="Arial" w:cs="Arial"/>
          <w:sz w:val="24"/>
          <w:szCs w:val="24"/>
        </w:rPr>
        <w:t>e</w:t>
      </w:r>
      <w:r>
        <w:rPr>
          <w:rFonts w:ascii="Arial" w:hAnsi="Arial" w:cs="Arial"/>
          <w:spacing w:val="-34"/>
          <w:sz w:val="24"/>
          <w:szCs w:val="24"/>
        </w:rPr>
        <w:t xml:space="preserve"> </w:t>
      </w:r>
      <w:r>
        <w:rPr>
          <w:rFonts w:ascii="Arial" w:hAnsi="Arial" w:cs="Arial"/>
          <w:sz w:val="24"/>
          <w:szCs w:val="24"/>
        </w:rPr>
        <w:t>del</w:t>
      </w:r>
      <w:r>
        <w:rPr>
          <w:rFonts w:ascii="Arial" w:hAnsi="Arial" w:cs="Arial"/>
          <w:spacing w:val="-32"/>
          <w:sz w:val="24"/>
          <w:szCs w:val="24"/>
        </w:rPr>
        <w:t xml:space="preserve"> </w:t>
      </w:r>
      <w:r>
        <w:rPr>
          <w:rFonts w:ascii="Arial" w:hAnsi="Arial" w:cs="Arial"/>
          <w:spacing w:val="1"/>
          <w:sz w:val="24"/>
          <w:szCs w:val="24"/>
        </w:rPr>
        <w:t>2</w:t>
      </w:r>
      <w:r>
        <w:rPr>
          <w:rFonts w:ascii="Arial" w:hAnsi="Arial" w:cs="Arial"/>
          <w:spacing w:val="-3"/>
          <w:sz w:val="24"/>
          <w:szCs w:val="24"/>
        </w:rPr>
        <w:t>1</w:t>
      </w:r>
      <w:r>
        <w:rPr>
          <w:rFonts w:ascii="Arial" w:hAnsi="Arial" w:cs="Arial"/>
          <w:sz w:val="24"/>
          <w:szCs w:val="24"/>
        </w:rPr>
        <w:t>.</w:t>
      </w:r>
      <w:r>
        <w:rPr>
          <w:rFonts w:ascii="Arial" w:hAnsi="Arial" w:cs="Arial"/>
          <w:spacing w:val="1"/>
          <w:sz w:val="24"/>
          <w:szCs w:val="24"/>
        </w:rPr>
        <w:t>11</w:t>
      </w:r>
      <w:r>
        <w:rPr>
          <w:rFonts w:ascii="Arial" w:hAnsi="Arial" w:cs="Arial"/>
          <w:spacing w:val="-3"/>
          <w:sz w:val="24"/>
          <w:szCs w:val="24"/>
        </w:rPr>
        <w:t>.</w:t>
      </w:r>
      <w:r>
        <w:rPr>
          <w:rFonts w:ascii="Arial" w:hAnsi="Arial" w:cs="Arial"/>
          <w:spacing w:val="1"/>
          <w:sz w:val="24"/>
          <w:szCs w:val="24"/>
        </w:rPr>
        <w:t>2011</w:t>
      </w:r>
      <w:r>
        <w:rPr>
          <w:rFonts w:ascii="Arial" w:hAnsi="Arial" w:cs="Arial"/>
          <w:sz w:val="24"/>
          <w:szCs w:val="24"/>
        </w:rPr>
        <w:t>;</w:t>
      </w:r>
    </w:p>
    <w:p w14:paraId="0141C39B" w14:textId="77777777" w:rsidR="00115E03" w:rsidRDefault="00115E03">
      <w:pPr>
        <w:pStyle w:val="Paragrafoelenco"/>
        <w:widowControl/>
        <w:tabs>
          <w:tab w:val="left" w:pos="142"/>
        </w:tabs>
        <w:autoSpaceDE/>
        <w:spacing w:after="200" w:line="276" w:lineRule="auto"/>
        <w:jc w:val="both"/>
        <w:rPr>
          <w:rFonts w:ascii="Arial" w:hAnsi="Arial" w:cs="Arial"/>
          <w:sz w:val="24"/>
          <w:szCs w:val="24"/>
          <w:shd w:val="clear" w:color="auto" w:fill="FFFFFF"/>
        </w:rPr>
      </w:pPr>
      <w:r>
        <w:rPr>
          <w:rFonts w:ascii="Arial" w:hAnsi="Arial" w:cs="Arial"/>
          <w:i/>
          <w:spacing w:val="-1"/>
          <w:w w:val="105"/>
          <w:sz w:val="24"/>
          <w:szCs w:val="24"/>
          <w:shd w:val="clear" w:color="auto" w:fill="FFFFFF"/>
        </w:rPr>
        <w:t>Opp</w:t>
      </w:r>
      <w:r>
        <w:rPr>
          <w:rFonts w:ascii="Arial" w:hAnsi="Arial" w:cs="Arial"/>
          <w:i/>
          <w:spacing w:val="1"/>
          <w:w w:val="105"/>
          <w:sz w:val="24"/>
          <w:szCs w:val="24"/>
          <w:shd w:val="clear" w:color="auto" w:fill="FFFFFF"/>
        </w:rPr>
        <w:t>u</w:t>
      </w:r>
      <w:r>
        <w:rPr>
          <w:rFonts w:ascii="Arial" w:hAnsi="Arial" w:cs="Arial"/>
          <w:i/>
          <w:spacing w:val="-1"/>
          <w:w w:val="105"/>
          <w:sz w:val="24"/>
          <w:szCs w:val="24"/>
          <w:shd w:val="clear" w:color="auto" w:fill="FFFFFF"/>
        </w:rPr>
        <w:t>r</w:t>
      </w:r>
      <w:r>
        <w:rPr>
          <w:rFonts w:ascii="Arial" w:hAnsi="Arial" w:cs="Arial"/>
          <w:i/>
          <w:w w:val="105"/>
          <w:sz w:val="24"/>
          <w:szCs w:val="24"/>
          <w:shd w:val="clear" w:color="auto" w:fill="FFFFFF"/>
        </w:rPr>
        <w:t>e (evidenziare la parte  che interessa):</w:t>
      </w:r>
    </w:p>
    <w:p w14:paraId="52F9BEDD" w14:textId="77777777" w:rsidR="00115E03" w:rsidRDefault="00115E03">
      <w:pPr>
        <w:pStyle w:val="Paragrafoelenco"/>
        <w:widowControl/>
        <w:numPr>
          <w:ilvl w:val="0"/>
          <w:numId w:val="12"/>
        </w:numPr>
        <w:tabs>
          <w:tab w:val="left" w:pos="142"/>
        </w:tabs>
        <w:autoSpaceDE/>
        <w:spacing w:after="200" w:line="276" w:lineRule="auto"/>
        <w:jc w:val="both"/>
        <w:rPr>
          <w:rFonts w:ascii="Arial" w:hAnsi="Arial" w:cs="Arial"/>
          <w:sz w:val="24"/>
          <w:szCs w:val="24"/>
          <w:shd w:val="clear" w:color="auto" w:fill="FFFFFF"/>
        </w:rPr>
      </w:pPr>
      <w:r>
        <w:rPr>
          <w:rFonts w:ascii="Arial" w:hAnsi="Arial" w:cs="Arial"/>
          <w:sz w:val="24"/>
          <w:szCs w:val="24"/>
          <w:shd w:val="clear" w:color="auto" w:fill="FFFFFF"/>
        </w:rPr>
        <w:t>c</w:t>
      </w:r>
      <w:r>
        <w:rPr>
          <w:rFonts w:ascii="Arial" w:hAnsi="Arial" w:cs="Arial"/>
          <w:spacing w:val="-1"/>
          <w:sz w:val="24"/>
          <w:szCs w:val="24"/>
          <w:shd w:val="clear" w:color="auto" w:fill="FFFFFF"/>
        </w:rPr>
        <w:t>h</w:t>
      </w:r>
      <w:r>
        <w:rPr>
          <w:rFonts w:ascii="Arial" w:hAnsi="Arial" w:cs="Arial"/>
          <w:sz w:val="24"/>
          <w:szCs w:val="24"/>
          <w:shd w:val="clear" w:color="auto" w:fill="FFFFFF"/>
        </w:rPr>
        <w:t>e</w:t>
      </w:r>
      <w:r>
        <w:rPr>
          <w:rFonts w:ascii="Arial" w:hAnsi="Arial" w:cs="Arial"/>
          <w:spacing w:val="5"/>
          <w:sz w:val="24"/>
          <w:szCs w:val="24"/>
          <w:shd w:val="clear" w:color="auto" w:fill="FFFFFF"/>
        </w:rPr>
        <w:t xml:space="preserve"> </w:t>
      </w:r>
      <w:r>
        <w:rPr>
          <w:rFonts w:ascii="Arial" w:hAnsi="Arial" w:cs="Arial"/>
          <w:spacing w:val="-1"/>
          <w:sz w:val="24"/>
          <w:szCs w:val="24"/>
          <w:shd w:val="clear" w:color="auto" w:fill="FFFFFF"/>
        </w:rPr>
        <w:t>i</w:t>
      </w:r>
      <w:r>
        <w:rPr>
          <w:rFonts w:ascii="Arial" w:hAnsi="Arial" w:cs="Arial"/>
          <w:sz w:val="24"/>
          <w:szCs w:val="24"/>
          <w:shd w:val="clear" w:color="auto" w:fill="FFFFFF"/>
        </w:rPr>
        <w:t>l</w:t>
      </w:r>
      <w:r>
        <w:rPr>
          <w:rFonts w:ascii="Arial" w:hAnsi="Arial" w:cs="Arial"/>
          <w:spacing w:val="6"/>
          <w:sz w:val="24"/>
          <w:szCs w:val="24"/>
          <w:shd w:val="clear" w:color="auto" w:fill="FFFFFF"/>
        </w:rPr>
        <w:t xml:space="preserve"> </w:t>
      </w:r>
      <w:r>
        <w:rPr>
          <w:rFonts w:ascii="Arial" w:hAnsi="Arial" w:cs="Arial"/>
          <w:sz w:val="24"/>
          <w:szCs w:val="24"/>
          <w:shd w:val="clear" w:color="auto" w:fill="FFFFFF"/>
        </w:rPr>
        <w:t>c</w:t>
      </w:r>
      <w:r>
        <w:rPr>
          <w:rFonts w:ascii="Arial" w:hAnsi="Arial" w:cs="Arial"/>
          <w:spacing w:val="1"/>
          <w:sz w:val="24"/>
          <w:szCs w:val="24"/>
          <w:shd w:val="clear" w:color="auto" w:fill="FFFFFF"/>
        </w:rPr>
        <w:t>o</w:t>
      </w:r>
      <w:r>
        <w:rPr>
          <w:rFonts w:ascii="Arial" w:hAnsi="Arial" w:cs="Arial"/>
          <w:spacing w:val="-1"/>
          <w:sz w:val="24"/>
          <w:szCs w:val="24"/>
          <w:shd w:val="clear" w:color="auto" w:fill="FFFFFF"/>
        </w:rPr>
        <w:t>n</w:t>
      </w:r>
      <w:r>
        <w:rPr>
          <w:rFonts w:ascii="Arial" w:hAnsi="Arial" w:cs="Arial"/>
          <w:sz w:val="24"/>
          <w:szCs w:val="24"/>
          <w:shd w:val="clear" w:color="auto" w:fill="FFFFFF"/>
        </w:rPr>
        <w:t>c</w:t>
      </w:r>
      <w:r>
        <w:rPr>
          <w:rFonts w:ascii="Arial" w:hAnsi="Arial" w:cs="Arial"/>
          <w:spacing w:val="1"/>
          <w:sz w:val="24"/>
          <w:szCs w:val="24"/>
          <w:shd w:val="clear" w:color="auto" w:fill="FFFFFF"/>
        </w:rPr>
        <w:t>o</w:t>
      </w:r>
      <w:r>
        <w:rPr>
          <w:rFonts w:ascii="Arial" w:hAnsi="Arial" w:cs="Arial"/>
          <w:spacing w:val="-2"/>
          <w:sz w:val="24"/>
          <w:szCs w:val="24"/>
          <w:shd w:val="clear" w:color="auto" w:fill="FFFFFF"/>
        </w:rPr>
        <w:t>r</w:t>
      </w:r>
      <w:r>
        <w:rPr>
          <w:rFonts w:ascii="Arial" w:hAnsi="Arial" w:cs="Arial"/>
          <w:sz w:val="24"/>
          <w:szCs w:val="24"/>
          <w:shd w:val="clear" w:color="auto" w:fill="FFFFFF"/>
        </w:rPr>
        <w:t>re</w:t>
      </w:r>
      <w:r>
        <w:rPr>
          <w:rFonts w:ascii="Arial" w:hAnsi="Arial" w:cs="Arial"/>
          <w:spacing w:val="-1"/>
          <w:sz w:val="24"/>
          <w:szCs w:val="24"/>
          <w:shd w:val="clear" w:color="auto" w:fill="FFFFFF"/>
        </w:rPr>
        <w:t>nt</w:t>
      </w:r>
      <w:r>
        <w:rPr>
          <w:rFonts w:ascii="Arial" w:hAnsi="Arial" w:cs="Arial"/>
          <w:sz w:val="24"/>
          <w:szCs w:val="24"/>
          <w:shd w:val="clear" w:color="auto" w:fill="FFFFFF"/>
        </w:rPr>
        <w:t>e</w:t>
      </w:r>
      <w:r>
        <w:rPr>
          <w:rFonts w:ascii="Arial" w:hAnsi="Arial" w:cs="Arial"/>
          <w:spacing w:val="5"/>
          <w:sz w:val="24"/>
          <w:szCs w:val="24"/>
          <w:shd w:val="clear" w:color="auto" w:fill="FFFFFF"/>
        </w:rPr>
        <w:t xml:space="preserve"> </w:t>
      </w:r>
      <w:r>
        <w:rPr>
          <w:rFonts w:ascii="Arial" w:hAnsi="Arial" w:cs="Arial"/>
          <w:sz w:val="24"/>
          <w:szCs w:val="24"/>
          <w:shd w:val="clear" w:color="auto" w:fill="FFFFFF"/>
        </w:rPr>
        <w:t>è</w:t>
      </w:r>
      <w:r>
        <w:rPr>
          <w:rFonts w:ascii="Arial" w:hAnsi="Arial" w:cs="Arial"/>
          <w:spacing w:val="2"/>
          <w:sz w:val="24"/>
          <w:szCs w:val="24"/>
          <w:shd w:val="clear" w:color="auto" w:fill="FFFFFF"/>
        </w:rPr>
        <w:t xml:space="preserve"> </w:t>
      </w:r>
      <w:r>
        <w:rPr>
          <w:rFonts w:ascii="Arial" w:hAnsi="Arial" w:cs="Arial"/>
          <w:spacing w:val="1"/>
          <w:sz w:val="24"/>
          <w:szCs w:val="24"/>
          <w:shd w:val="clear" w:color="auto" w:fill="FFFFFF"/>
        </w:rPr>
        <w:t>i</w:t>
      </w:r>
      <w:r>
        <w:rPr>
          <w:rFonts w:ascii="Arial" w:hAnsi="Arial" w:cs="Arial"/>
          <w:spacing w:val="-2"/>
          <w:sz w:val="24"/>
          <w:szCs w:val="24"/>
          <w:shd w:val="clear" w:color="auto" w:fill="FFFFFF"/>
        </w:rPr>
        <w:t>s</w:t>
      </w:r>
      <w:r>
        <w:rPr>
          <w:rFonts w:ascii="Arial" w:hAnsi="Arial" w:cs="Arial"/>
          <w:sz w:val="24"/>
          <w:szCs w:val="24"/>
          <w:shd w:val="clear" w:color="auto" w:fill="FFFFFF"/>
        </w:rPr>
        <w:t>cr</w:t>
      </w:r>
      <w:r>
        <w:rPr>
          <w:rFonts w:ascii="Arial" w:hAnsi="Arial" w:cs="Arial"/>
          <w:spacing w:val="1"/>
          <w:sz w:val="24"/>
          <w:szCs w:val="24"/>
          <w:shd w:val="clear" w:color="auto" w:fill="FFFFFF"/>
        </w:rPr>
        <w:t>i</w:t>
      </w:r>
      <w:r>
        <w:rPr>
          <w:rFonts w:ascii="Arial" w:hAnsi="Arial" w:cs="Arial"/>
          <w:spacing w:val="-1"/>
          <w:sz w:val="24"/>
          <w:szCs w:val="24"/>
          <w:shd w:val="clear" w:color="auto" w:fill="FFFFFF"/>
        </w:rPr>
        <w:t>tt</w:t>
      </w:r>
      <w:r>
        <w:rPr>
          <w:rFonts w:ascii="Arial" w:hAnsi="Arial" w:cs="Arial"/>
          <w:sz w:val="24"/>
          <w:szCs w:val="24"/>
          <w:shd w:val="clear" w:color="auto" w:fill="FFFFFF"/>
        </w:rPr>
        <w:t>o</w:t>
      </w:r>
      <w:r>
        <w:rPr>
          <w:rFonts w:ascii="Arial" w:hAnsi="Arial" w:cs="Arial"/>
          <w:spacing w:val="6"/>
          <w:sz w:val="24"/>
          <w:szCs w:val="24"/>
          <w:shd w:val="clear" w:color="auto" w:fill="FFFFFF"/>
        </w:rPr>
        <w:t xml:space="preserve"> </w:t>
      </w:r>
      <w:r>
        <w:rPr>
          <w:rFonts w:ascii="Arial" w:hAnsi="Arial" w:cs="Arial"/>
          <w:spacing w:val="-1"/>
          <w:sz w:val="24"/>
          <w:szCs w:val="24"/>
          <w:shd w:val="clear" w:color="auto" w:fill="FFFFFF"/>
        </w:rPr>
        <w:t>n</w:t>
      </w:r>
      <w:r>
        <w:rPr>
          <w:rFonts w:ascii="Arial" w:hAnsi="Arial" w:cs="Arial"/>
          <w:spacing w:val="-3"/>
          <w:sz w:val="24"/>
          <w:szCs w:val="24"/>
          <w:shd w:val="clear" w:color="auto" w:fill="FFFFFF"/>
        </w:rPr>
        <w:t>e</w:t>
      </w:r>
      <w:r>
        <w:rPr>
          <w:rFonts w:ascii="Arial" w:hAnsi="Arial" w:cs="Arial"/>
          <w:spacing w:val="1"/>
          <w:sz w:val="24"/>
          <w:szCs w:val="24"/>
          <w:shd w:val="clear" w:color="auto" w:fill="FFFFFF"/>
        </w:rPr>
        <w:t>ll</w:t>
      </w:r>
      <w:r>
        <w:rPr>
          <w:rFonts w:ascii="Arial" w:hAnsi="Arial" w:cs="Arial"/>
          <w:sz w:val="24"/>
          <w:szCs w:val="24"/>
          <w:shd w:val="clear" w:color="auto" w:fill="FFFFFF"/>
        </w:rPr>
        <w:t>a</w:t>
      </w:r>
      <w:r>
        <w:rPr>
          <w:rFonts w:ascii="Arial" w:hAnsi="Arial" w:cs="Arial"/>
          <w:spacing w:val="3"/>
          <w:sz w:val="24"/>
          <w:szCs w:val="24"/>
          <w:shd w:val="clear" w:color="auto" w:fill="FFFFFF"/>
        </w:rPr>
        <w:t xml:space="preserve"> </w:t>
      </w:r>
      <w:r>
        <w:rPr>
          <w:rFonts w:ascii="Arial" w:hAnsi="Arial" w:cs="Arial"/>
          <w:sz w:val="24"/>
          <w:szCs w:val="24"/>
          <w:shd w:val="clear" w:color="auto" w:fill="FFFFFF"/>
        </w:rPr>
        <w:t>“</w:t>
      </w:r>
      <w:r>
        <w:rPr>
          <w:rFonts w:ascii="Arial" w:hAnsi="Arial" w:cs="Arial"/>
          <w:spacing w:val="-2"/>
          <w:sz w:val="24"/>
          <w:szCs w:val="24"/>
          <w:shd w:val="clear" w:color="auto" w:fill="FFFFFF"/>
        </w:rPr>
        <w:t>b</w:t>
      </w:r>
      <w:r>
        <w:rPr>
          <w:rFonts w:ascii="Arial" w:hAnsi="Arial" w:cs="Arial"/>
          <w:spacing w:val="1"/>
          <w:sz w:val="24"/>
          <w:szCs w:val="24"/>
          <w:shd w:val="clear" w:color="auto" w:fill="FFFFFF"/>
        </w:rPr>
        <w:t>l</w:t>
      </w:r>
      <w:r>
        <w:rPr>
          <w:rFonts w:ascii="Arial" w:hAnsi="Arial" w:cs="Arial"/>
          <w:spacing w:val="-3"/>
          <w:sz w:val="24"/>
          <w:szCs w:val="24"/>
          <w:shd w:val="clear" w:color="auto" w:fill="FFFFFF"/>
        </w:rPr>
        <w:t>a</w:t>
      </w:r>
      <w:r>
        <w:rPr>
          <w:rFonts w:ascii="Arial" w:hAnsi="Arial" w:cs="Arial"/>
          <w:sz w:val="24"/>
          <w:szCs w:val="24"/>
          <w:shd w:val="clear" w:color="auto" w:fill="FFFFFF"/>
        </w:rPr>
        <w:t>ck</w:t>
      </w:r>
      <w:r>
        <w:rPr>
          <w:rFonts w:ascii="Arial" w:hAnsi="Arial" w:cs="Arial"/>
          <w:spacing w:val="4"/>
          <w:sz w:val="24"/>
          <w:szCs w:val="24"/>
          <w:shd w:val="clear" w:color="auto" w:fill="FFFFFF"/>
        </w:rPr>
        <w:t xml:space="preserve"> </w:t>
      </w:r>
      <w:r>
        <w:rPr>
          <w:rFonts w:ascii="Arial" w:hAnsi="Arial" w:cs="Arial"/>
          <w:spacing w:val="-1"/>
          <w:sz w:val="24"/>
          <w:szCs w:val="24"/>
          <w:shd w:val="clear" w:color="auto" w:fill="FFFFFF"/>
        </w:rPr>
        <w:t>l</w:t>
      </w:r>
      <w:r>
        <w:rPr>
          <w:rFonts w:ascii="Arial" w:hAnsi="Arial" w:cs="Arial"/>
          <w:spacing w:val="1"/>
          <w:sz w:val="24"/>
          <w:szCs w:val="24"/>
          <w:shd w:val="clear" w:color="auto" w:fill="FFFFFF"/>
        </w:rPr>
        <w:t>i</w:t>
      </w:r>
      <w:r>
        <w:rPr>
          <w:rFonts w:ascii="Arial" w:hAnsi="Arial" w:cs="Arial"/>
          <w:spacing w:val="-2"/>
          <w:sz w:val="24"/>
          <w:szCs w:val="24"/>
          <w:shd w:val="clear" w:color="auto" w:fill="FFFFFF"/>
        </w:rPr>
        <w:t>s</w:t>
      </w:r>
      <w:r>
        <w:rPr>
          <w:rFonts w:ascii="Arial" w:hAnsi="Arial" w:cs="Arial"/>
          <w:spacing w:val="-1"/>
          <w:sz w:val="24"/>
          <w:szCs w:val="24"/>
          <w:shd w:val="clear" w:color="auto" w:fill="FFFFFF"/>
        </w:rPr>
        <w:t>t</w:t>
      </w:r>
      <w:r>
        <w:rPr>
          <w:rFonts w:ascii="Arial" w:hAnsi="Arial" w:cs="Arial"/>
          <w:sz w:val="24"/>
          <w:szCs w:val="24"/>
          <w:shd w:val="clear" w:color="auto" w:fill="FFFFFF"/>
        </w:rPr>
        <w:t>”</w:t>
      </w:r>
      <w:r>
        <w:rPr>
          <w:rFonts w:ascii="Arial" w:hAnsi="Arial" w:cs="Arial"/>
          <w:spacing w:val="5"/>
          <w:sz w:val="24"/>
          <w:szCs w:val="24"/>
          <w:shd w:val="clear" w:color="auto" w:fill="FFFFFF"/>
        </w:rPr>
        <w:t xml:space="preserve"> </w:t>
      </w:r>
      <w:r>
        <w:rPr>
          <w:rFonts w:ascii="Arial" w:hAnsi="Arial" w:cs="Arial"/>
          <w:spacing w:val="-2"/>
          <w:sz w:val="24"/>
          <w:szCs w:val="24"/>
          <w:shd w:val="clear" w:color="auto" w:fill="FFFFFF"/>
        </w:rPr>
        <w:t>d</w:t>
      </w:r>
      <w:r>
        <w:rPr>
          <w:rFonts w:ascii="Arial" w:hAnsi="Arial" w:cs="Arial"/>
          <w:sz w:val="24"/>
          <w:szCs w:val="24"/>
          <w:shd w:val="clear" w:color="auto" w:fill="FFFFFF"/>
        </w:rPr>
        <w:t>i</w:t>
      </w:r>
      <w:r>
        <w:rPr>
          <w:rFonts w:ascii="Arial" w:hAnsi="Arial" w:cs="Arial"/>
          <w:spacing w:val="5"/>
          <w:sz w:val="24"/>
          <w:szCs w:val="24"/>
          <w:shd w:val="clear" w:color="auto" w:fill="FFFFFF"/>
        </w:rPr>
        <w:t xml:space="preserve"> </w:t>
      </w:r>
      <w:r>
        <w:rPr>
          <w:rFonts w:ascii="Arial" w:hAnsi="Arial" w:cs="Arial"/>
          <w:sz w:val="24"/>
          <w:szCs w:val="24"/>
          <w:shd w:val="clear" w:color="auto" w:fill="FFFFFF"/>
        </w:rPr>
        <w:t>c</w:t>
      </w:r>
      <w:r>
        <w:rPr>
          <w:rFonts w:ascii="Arial" w:hAnsi="Arial" w:cs="Arial"/>
          <w:spacing w:val="-1"/>
          <w:sz w:val="24"/>
          <w:szCs w:val="24"/>
          <w:shd w:val="clear" w:color="auto" w:fill="FFFFFF"/>
        </w:rPr>
        <w:t>u</w:t>
      </w:r>
      <w:r>
        <w:rPr>
          <w:rFonts w:ascii="Arial" w:hAnsi="Arial" w:cs="Arial"/>
          <w:sz w:val="24"/>
          <w:szCs w:val="24"/>
          <w:shd w:val="clear" w:color="auto" w:fill="FFFFFF"/>
        </w:rPr>
        <w:t>i</w:t>
      </w:r>
      <w:r>
        <w:rPr>
          <w:rFonts w:ascii="Arial" w:hAnsi="Arial" w:cs="Arial"/>
          <w:spacing w:val="6"/>
          <w:sz w:val="24"/>
          <w:szCs w:val="24"/>
          <w:shd w:val="clear" w:color="auto" w:fill="FFFFFF"/>
        </w:rPr>
        <w:t xml:space="preserve"> </w:t>
      </w:r>
      <w:r>
        <w:rPr>
          <w:rFonts w:ascii="Arial" w:hAnsi="Arial" w:cs="Arial"/>
          <w:spacing w:val="-3"/>
          <w:sz w:val="24"/>
          <w:szCs w:val="24"/>
          <w:shd w:val="clear" w:color="auto" w:fill="FFFFFF"/>
        </w:rPr>
        <w:t>a</w:t>
      </w:r>
      <w:r>
        <w:rPr>
          <w:rFonts w:ascii="Arial" w:hAnsi="Arial" w:cs="Arial"/>
          <w:sz w:val="24"/>
          <w:szCs w:val="24"/>
          <w:shd w:val="clear" w:color="auto" w:fill="FFFFFF"/>
        </w:rPr>
        <w:t>l</w:t>
      </w:r>
      <w:r>
        <w:rPr>
          <w:rFonts w:ascii="Arial" w:hAnsi="Arial" w:cs="Arial"/>
          <w:spacing w:val="4"/>
          <w:sz w:val="24"/>
          <w:szCs w:val="24"/>
          <w:shd w:val="clear" w:color="auto" w:fill="FFFFFF"/>
        </w:rPr>
        <w:t xml:space="preserve"> </w:t>
      </w:r>
      <w:r>
        <w:rPr>
          <w:rFonts w:ascii="Arial" w:hAnsi="Arial" w:cs="Arial"/>
          <w:spacing w:val="-1"/>
          <w:sz w:val="24"/>
          <w:szCs w:val="24"/>
          <w:shd w:val="clear" w:color="auto" w:fill="FFFFFF"/>
        </w:rPr>
        <w:t>D</w:t>
      </w:r>
      <w:r>
        <w:rPr>
          <w:rFonts w:ascii="Arial" w:hAnsi="Arial" w:cs="Arial"/>
          <w:sz w:val="24"/>
          <w:szCs w:val="24"/>
          <w:shd w:val="clear" w:color="auto" w:fill="FFFFFF"/>
        </w:rPr>
        <w:t>ecre</w:t>
      </w:r>
      <w:r>
        <w:rPr>
          <w:rFonts w:ascii="Arial" w:hAnsi="Arial" w:cs="Arial"/>
          <w:spacing w:val="-1"/>
          <w:sz w:val="24"/>
          <w:szCs w:val="24"/>
          <w:shd w:val="clear" w:color="auto" w:fill="FFFFFF"/>
        </w:rPr>
        <w:t>t</w:t>
      </w:r>
      <w:r>
        <w:rPr>
          <w:rFonts w:ascii="Arial" w:hAnsi="Arial" w:cs="Arial"/>
          <w:sz w:val="24"/>
          <w:szCs w:val="24"/>
          <w:shd w:val="clear" w:color="auto" w:fill="FFFFFF"/>
        </w:rPr>
        <w:t>o</w:t>
      </w:r>
      <w:r>
        <w:rPr>
          <w:rFonts w:ascii="Arial" w:hAnsi="Arial" w:cs="Arial"/>
          <w:spacing w:val="6"/>
          <w:sz w:val="24"/>
          <w:szCs w:val="24"/>
          <w:shd w:val="clear" w:color="auto" w:fill="FFFFFF"/>
        </w:rPr>
        <w:t xml:space="preserve"> </w:t>
      </w:r>
      <w:r>
        <w:rPr>
          <w:rFonts w:ascii="Arial" w:hAnsi="Arial" w:cs="Arial"/>
          <w:sz w:val="24"/>
          <w:szCs w:val="24"/>
          <w:shd w:val="clear" w:color="auto" w:fill="FFFFFF"/>
        </w:rPr>
        <w:t>d</w:t>
      </w:r>
      <w:r>
        <w:rPr>
          <w:rFonts w:ascii="Arial" w:hAnsi="Arial" w:cs="Arial"/>
          <w:spacing w:val="-3"/>
          <w:sz w:val="24"/>
          <w:szCs w:val="24"/>
          <w:shd w:val="clear" w:color="auto" w:fill="FFFFFF"/>
        </w:rPr>
        <w:t>e</w:t>
      </w:r>
      <w:r>
        <w:rPr>
          <w:rFonts w:ascii="Arial" w:hAnsi="Arial" w:cs="Arial"/>
          <w:sz w:val="24"/>
          <w:szCs w:val="24"/>
          <w:shd w:val="clear" w:color="auto" w:fill="FFFFFF"/>
        </w:rPr>
        <w:t>l</w:t>
      </w:r>
      <w:r>
        <w:rPr>
          <w:rFonts w:ascii="Arial" w:hAnsi="Arial" w:cs="Arial"/>
          <w:spacing w:val="6"/>
          <w:sz w:val="24"/>
          <w:szCs w:val="24"/>
          <w:shd w:val="clear" w:color="auto" w:fill="FFFFFF"/>
        </w:rPr>
        <w:t xml:space="preserve"> </w:t>
      </w:r>
      <w:r>
        <w:rPr>
          <w:rFonts w:ascii="Arial" w:hAnsi="Arial" w:cs="Arial"/>
          <w:spacing w:val="-1"/>
          <w:sz w:val="24"/>
          <w:szCs w:val="24"/>
          <w:shd w:val="clear" w:color="auto" w:fill="FFFFFF"/>
        </w:rPr>
        <w:t>m</w:t>
      </w:r>
      <w:r>
        <w:rPr>
          <w:rFonts w:ascii="Arial" w:hAnsi="Arial" w:cs="Arial"/>
          <w:spacing w:val="1"/>
          <w:sz w:val="24"/>
          <w:szCs w:val="24"/>
          <w:shd w:val="clear" w:color="auto" w:fill="FFFFFF"/>
        </w:rPr>
        <w:t>i</w:t>
      </w:r>
      <w:r>
        <w:rPr>
          <w:rFonts w:ascii="Arial" w:hAnsi="Arial" w:cs="Arial"/>
          <w:spacing w:val="-4"/>
          <w:sz w:val="24"/>
          <w:szCs w:val="24"/>
          <w:shd w:val="clear" w:color="auto" w:fill="FFFFFF"/>
        </w:rPr>
        <w:t>n</w:t>
      </w:r>
      <w:r>
        <w:rPr>
          <w:rFonts w:ascii="Arial" w:hAnsi="Arial" w:cs="Arial"/>
          <w:spacing w:val="1"/>
          <w:sz w:val="24"/>
          <w:szCs w:val="24"/>
          <w:shd w:val="clear" w:color="auto" w:fill="FFFFFF"/>
        </w:rPr>
        <w:t>i</w:t>
      </w:r>
      <w:r>
        <w:rPr>
          <w:rFonts w:ascii="Arial" w:hAnsi="Arial" w:cs="Arial"/>
          <w:spacing w:val="-2"/>
          <w:sz w:val="24"/>
          <w:szCs w:val="24"/>
          <w:shd w:val="clear" w:color="auto" w:fill="FFFFFF"/>
        </w:rPr>
        <w:t>s</w:t>
      </w:r>
      <w:r>
        <w:rPr>
          <w:rFonts w:ascii="Arial" w:hAnsi="Arial" w:cs="Arial"/>
          <w:spacing w:val="-1"/>
          <w:sz w:val="24"/>
          <w:szCs w:val="24"/>
          <w:shd w:val="clear" w:color="auto" w:fill="FFFFFF"/>
        </w:rPr>
        <w:t>t</w:t>
      </w:r>
      <w:r>
        <w:rPr>
          <w:rFonts w:ascii="Arial" w:hAnsi="Arial" w:cs="Arial"/>
          <w:sz w:val="24"/>
          <w:szCs w:val="24"/>
          <w:shd w:val="clear" w:color="auto" w:fill="FFFFFF"/>
        </w:rPr>
        <w:t>ro</w:t>
      </w:r>
      <w:r>
        <w:rPr>
          <w:rFonts w:ascii="Arial" w:hAnsi="Arial" w:cs="Arial"/>
          <w:spacing w:val="7"/>
          <w:sz w:val="24"/>
          <w:szCs w:val="24"/>
          <w:shd w:val="clear" w:color="auto" w:fill="FFFFFF"/>
        </w:rPr>
        <w:t xml:space="preserve"> </w:t>
      </w:r>
      <w:r>
        <w:rPr>
          <w:rFonts w:ascii="Arial" w:hAnsi="Arial" w:cs="Arial"/>
          <w:sz w:val="24"/>
          <w:szCs w:val="24"/>
          <w:shd w:val="clear" w:color="auto" w:fill="FFFFFF"/>
        </w:rPr>
        <w:t>d</w:t>
      </w:r>
      <w:r>
        <w:rPr>
          <w:rFonts w:ascii="Arial" w:hAnsi="Arial" w:cs="Arial"/>
          <w:spacing w:val="-3"/>
          <w:sz w:val="24"/>
          <w:szCs w:val="24"/>
          <w:shd w:val="clear" w:color="auto" w:fill="FFFFFF"/>
        </w:rPr>
        <w:t>e</w:t>
      </w:r>
      <w:r>
        <w:rPr>
          <w:rFonts w:ascii="Arial" w:hAnsi="Arial" w:cs="Arial"/>
          <w:spacing w:val="1"/>
          <w:sz w:val="24"/>
          <w:szCs w:val="24"/>
          <w:shd w:val="clear" w:color="auto" w:fill="FFFFFF"/>
        </w:rPr>
        <w:t>ll</w:t>
      </w:r>
      <w:r>
        <w:rPr>
          <w:rFonts w:ascii="Arial" w:hAnsi="Arial" w:cs="Arial"/>
          <w:sz w:val="24"/>
          <w:szCs w:val="24"/>
          <w:shd w:val="clear" w:color="auto" w:fill="FFFFFF"/>
        </w:rPr>
        <w:t>e</w:t>
      </w:r>
      <w:r>
        <w:rPr>
          <w:rFonts w:ascii="Arial" w:hAnsi="Arial" w:cs="Arial"/>
          <w:spacing w:val="2"/>
          <w:sz w:val="24"/>
          <w:szCs w:val="24"/>
          <w:shd w:val="clear" w:color="auto" w:fill="FFFFFF"/>
        </w:rPr>
        <w:t xml:space="preserve"> </w:t>
      </w:r>
      <w:r>
        <w:rPr>
          <w:rFonts w:ascii="Arial" w:hAnsi="Arial" w:cs="Arial"/>
          <w:spacing w:val="-2"/>
          <w:sz w:val="24"/>
          <w:szCs w:val="24"/>
          <w:shd w:val="clear" w:color="auto" w:fill="FFFFFF"/>
        </w:rPr>
        <w:t>F</w:t>
      </w:r>
      <w:r>
        <w:rPr>
          <w:rFonts w:ascii="Arial" w:hAnsi="Arial" w:cs="Arial"/>
          <w:spacing w:val="1"/>
          <w:sz w:val="24"/>
          <w:szCs w:val="24"/>
          <w:shd w:val="clear" w:color="auto" w:fill="FFFFFF"/>
        </w:rPr>
        <w:t>i</w:t>
      </w:r>
      <w:r>
        <w:rPr>
          <w:rFonts w:ascii="Arial" w:hAnsi="Arial" w:cs="Arial"/>
          <w:spacing w:val="-1"/>
          <w:sz w:val="24"/>
          <w:szCs w:val="24"/>
          <w:shd w:val="clear" w:color="auto" w:fill="FFFFFF"/>
        </w:rPr>
        <w:t>n</w:t>
      </w:r>
      <w:r>
        <w:rPr>
          <w:rFonts w:ascii="Arial" w:hAnsi="Arial" w:cs="Arial"/>
          <w:spacing w:val="-3"/>
          <w:sz w:val="24"/>
          <w:szCs w:val="24"/>
          <w:shd w:val="clear" w:color="auto" w:fill="FFFFFF"/>
        </w:rPr>
        <w:t>a</w:t>
      </w:r>
      <w:r>
        <w:rPr>
          <w:rFonts w:ascii="Arial" w:hAnsi="Arial" w:cs="Arial"/>
          <w:spacing w:val="-1"/>
          <w:sz w:val="24"/>
          <w:szCs w:val="24"/>
          <w:shd w:val="clear" w:color="auto" w:fill="FFFFFF"/>
        </w:rPr>
        <w:t>n</w:t>
      </w:r>
      <w:r>
        <w:rPr>
          <w:rFonts w:ascii="Arial" w:hAnsi="Arial" w:cs="Arial"/>
          <w:spacing w:val="-2"/>
          <w:sz w:val="24"/>
          <w:szCs w:val="24"/>
          <w:shd w:val="clear" w:color="auto" w:fill="FFFFFF"/>
        </w:rPr>
        <w:t>z</w:t>
      </w:r>
      <w:r>
        <w:rPr>
          <w:rFonts w:ascii="Arial" w:hAnsi="Arial" w:cs="Arial"/>
          <w:sz w:val="24"/>
          <w:szCs w:val="24"/>
          <w:shd w:val="clear" w:color="auto" w:fill="FFFFFF"/>
        </w:rPr>
        <w:t>e</w:t>
      </w:r>
      <w:r>
        <w:rPr>
          <w:rFonts w:ascii="Arial" w:hAnsi="Arial" w:cs="Arial"/>
          <w:spacing w:val="5"/>
          <w:sz w:val="24"/>
          <w:szCs w:val="24"/>
          <w:shd w:val="clear" w:color="auto" w:fill="FFFFFF"/>
        </w:rPr>
        <w:t xml:space="preserve"> </w:t>
      </w:r>
      <w:r>
        <w:rPr>
          <w:rFonts w:ascii="Arial" w:hAnsi="Arial" w:cs="Arial"/>
          <w:sz w:val="24"/>
          <w:szCs w:val="24"/>
          <w:shd w:val="clear" w:color="auto" w:fill="FFFFFF"/>
        </w:rPr>
        <w:t>del</w:t>
      </w:r>
      <w:r>
        <w:rPr>
          <w:rFonts w:ascii="Arial" w:hAnsi="Arial" w:cs="Arial"/>
          <w:w w:val="130"/>
          <w:sz w:val="24"/>
          <w:szCs w:val="24"/>
          <w:shd w:val="clear" w:color="auto" w:fill="FFFFFF"/>
        </w:rPr>
        <w:t xml:space="preserve"> </w:t>
      </w:r>
      <w:r>
        <w:rPr>
          <w:rFonts w:ascii="Arial" w:hAnsi="Arial" w:cs="Arial"/>
          <w:spacing w:val="1"/>
          <w:sz w:val="24"/>
          <w:szCs w:val="24"/>
          <w:shd w:val="clear" w:color="auto" w:fill="FFFFFF"/>
        </w:rPr>
        <w:t>04</w:t>
      </w:r>
      <w:r>
        <w:rPr>
          <w:rFonts w:ascii="Arial" w:hAnsi="Arial" w:cs="Arial"/>
          <w:sz w:val="24"/>
          <w:szCs w:val="24"/>
          <w:shd w:val="clear" w:color="auto" w:fill="FFFFFF"/>
        </w:rPr>
        <w:t>.</w:t>
      </w:r>
      <w:r>
        <w:rPr>
          <w:rFonts w:ascii="Arial" w:hAnsi="Arial" w:cs="Arial"/>
          <w:spacing w:val="1"/>
          <w:sz w:val="24"/>
          <w:szCs w:val="24"/>
          <w:shd w:val="clear" w:color="auto" w:fill="FFFFFF"/>
        </w:rPr>
        <w:t>0</w:t>
      </w:r>
      <w:r>
        <w:rPr>
          <w:rFonts w:ascii="Arial" w:hAnsi="Arial" w:cs="Arial"/>
          <w:spacing w:val="-3"/>
          <w:sz w:val="24"/>
          <w:szCs w:val="24"/>
          <w:shd w:val="clear" w:color="auto" w:fill="FFFFFF"/>
        </w:rPr>
        <w:t>5</w:t>
      </w:r>
      <w:r>
        <w:rPr>
          <w:rFonts w:ascii="Arial" w:hAnsi="Arial" w:cs="Arial"/>
          <w:sz w:val="24"/>
          <w:szCs w:val="24"/>
          <w:shd w:val="clear" w:color="auto" w:fill="FFFFFF"/>
        </w:rPr>
        <w:t>.</w:t>
      </w:r>
      <w:r>
        <w:rPr>
          <w:rFonts w:ascii="Arial" w:hAnsi="Arial" w:cs="Arial"/>
          <w:spacing w:val="1"/>
          <w:sz w:val="24"/>
          <w:szCs w:val="24"/>
          <w:shd w:val="clear" w:color="auto" w:fill="FFFFFF"/>
        </w:rPr>
        <w:t>1</w:t>
      </w:r>
      <w:r>
        <w:rPr>
          <w:rFonts w:ascii="Arial" w:hAnsi="Arial" w:cs="Arial"/>
          <w:spacing w:val="-3"/>
          <w:sz w:val="24"/>
          <w:szCs w:val="24"/>
          <w:shd w:val="clear" w:color="auto" w:fill="FFFFFF"/>
        </w:rPr>
        <w:t>9</w:t>
      </w:r>
      <w:r>
        <w:rPr>
          <w:rFonts w:ascii="Arial" w:hAnsi="Arial" w:cs="Arial"/>
          <w:spacing w:val="1"/>
          <w:sz w:val="24"/>
          <w:szCs w:val="24"/>
          <w:shd w:val="clear" w:color="auto" w:fill="FFFFFF"/>
        </w:rPr>
        <w:t>9</w:t>
      </w:r>
      <w:r>
        <w:rPr>
          <w:rFonts w:ascii="Arial" w:hAnsi="Arial" w:cs="Arial"/>
          <w:sz w:val="24"/>
          <w:szCs w:val="24"/>
          <w:shd w:val="clear" w:color="auto" w:fill="FFFFFF"/>
        </w:rPr>
        <w:t>9</w:t>
      </w:r>
      <w:r>
        <w:rPr>
          <w:rFonts w:ascii="Arial" w:hAnsi="Arial" w:cs="Arial"/>
          <w:spacing w:val="2"/>
          <w:sz w:val="24"/>
          <w:szCs w:val="24"/>
          <w:shd w:val="clear" w:color="auto" w:fill="FFFFFF"/>
        </w:rPr>
        <w:t xml:space="preserve"> </w:t>
      </w:r>
      <w:r>
        <w:rPr>
          <w:rFonts w:ascii="Arial" w:hAnsi="Arial" w:cs="Arial"/>
          <w:sz w:val="24"/>
          <w:szCs w:val="24"/>
          <w:shd w:val="clear" w:color="auto" w:fill="FFFFFF"/>
        </w:rPr>
        <w:t>e</w:t>
      </w:r>
      <w:r>
        <w:rPr>
          <w:rFonts w:ascii="Arial" w:hAnsi="Arial" w:cs="Arial"/>
          <w:spacing w:val="1"/>
          <w:sz w:val="24"/>
          <w:szCs w:val="24"/>
          <w:shd w:val="clear" w:color="auto" w:fill="FFFFFF"/>
        </w:rPr>
        <w:t xml:space="preserve"> </w:t>
      </w:r>
      <w:r>
        <w:rPr>
          <w:rFonts w:ascii="Arial" w:hAnsi="Arial" w:cs="Arial"/>
          <w:spacing w:val="-3"/>
          <w:sz w:val="24"/>
          <w:szCs w:val="24"/>
          <w:shd w:val="clear" w:color="auto" w:fill="FFFFFF"/>
        </w:rPr>
        <w:t>a</w:t>
      </w:r>
      <w:r>
        <w:rPr>
          <w:rFonts w:ascii="Arial" w:hAnsi="Arial" w:cs="Arial"/>
          <w:sz w:val="24"/>
          <w:szCs w:val="24"/>
          <w:shd w:val="clear" w:color="auto" w:fill="FFFFFF"/>
        </w:rPr>
        <w:t>l</w:t>
      </w:r>
      <w:r>
        <w:rPr>
          <w:rFonts w:ascii="Arial" w:hAnsi="Arial" w:cs="Arial"/>
          <w:spacing w:val="3"/>
          <w:sz w:val="24"/>
          <w:szCs w:val="24"/>
          <w:shd w:val="clear" w:color="auto" w:fill="FFFFFF"/>
        </w:rPr>
        <w:t xml:space="preserve"> </w:t>
      </w:r>
      <w:r>
        <w:rPr>
          <w:rFonts w:ascii="Arial" w:hAnsi="Arial" w:cs="Arial"/>
          <w:spacing w:val="-1"/>
          <w:sz w:val="24"/>
          <w:szCs w:val="24"/>
          <w:shd w:val="clear" w:color="auto" w:fill="FFFFFF"/>
        </w:rPr>
        <w:t>D</w:t>
      </w:r>
      <w:r>
        <w:rPr>
          <w:rFonts w:ascii="Arial" w:hAnsi="Arial" w:cs="Arial"/>
          <w:sz w:val="24"/>
          <w:szCs w:val="24"/>
          <w:shd w:val="clear" w:color="auto" w:fill="FFFFFF"/>
        </w:rPr>
        <w:t>.M. d</w:t>
      </w:r>
      <w:r>
        <w:rPr>
          <w:rFonts w:ascii="Arial" w:hAnsi="Arial" w:cs="Arial"/>
          <w:spacing w:val="-3"/>
          <w:sz w:val="24"/>
          <w:szCs w:val="24"/>
          <w:shd w:val="clear" w:color="auto" w:fill="FFFFFF"/>
        </w:rPr>
        <w:t>e</w:t>
      </w:r>
      <w:r>
        <w:rPr>
          <w:rFonts w:ascii="Arial" w:hAnsi="Arial" w:cs="Arial"/>
          <w:spacing w:val="1"/>
          <w:sz w:val="24"/>
          <w:szCs w:val="24"/>
          <w:shd w:val="clear" w:color="auto" w:fill="FFFFFF"/>
        </w:rPr>
        <w:t>ll</w:t>
      </w:r>
      <w:r>
        <w:rPr>
          <w:rFonts w:ascii="Arial" w:hAnsi="Arial" w:cs="Arial"/>
          <w:spacing w:val="-1"/>
          <w:sz w:val="24"/>
          <w:szCs w:val="24"/>
          <w:shd w:val="clear" w:color="auto" w:fill="FFFFFF"/>
        </w:rPr>
        <w:t>’</w:t>
      </w:r>
      <w:r>
        <w:rPr>
          <w:rFonts w:ascii="Arial" w:hAnsi="Arial" w:cs="Arial"/>
          <w:spacing w:val="-3"/>
          <w:sz w:val="24"/>
          <w:szCs w:val="24"/>
          <w:shd w:val="clear" w:color="auto" w:fill="FFFFFF"/>
        </w:rPr>
        <w:t>E</w:t>
      </w:r>
      <w:r>
        <w:rPr>
          <w:rFonts w:ascii="Arial" w:hAnsi="Arial" w:cs="Arial"/>
          <w:sz w:val="24"/>
          <w:szCs w:val="24"/>
          <w:shd w:val="clear" w:color="auto" w:fill="FFFFFF"/>
        </w:rPr>
        <w:t>c</w:t>
      </w:r>
      <w:r>
        <w:rPr>
          <w:rFonts w:ascii="Arial" w:hAnsi="Arial" w:cs="Arial"/>
          <w:spacing w:val="1"/>
          <w:sz w:val="24"/>
          <w:szCs w:val="24"/>
          <w:shd w:val="clear" w:color="auto" w:fill="FFFFFF"/>
        </w:rPr>
        <w:t>o</w:t>
      </w:r>
      <w:r>
        <w:rPr>
          <w:rFonts w:ascii="Arial" w:hAnsi="Arial" w:cs="Arial"/>
          <w:spacing w:val="-1"/>
          <w:sz w:val="24"/>
          <w:szCs w:val="24"/>
          <w:shd w:val="clear" w:color="auto" w:fill="FFFFFF"/>
        </w:rPr>
        <w:t>n</w:t>
      </w:r>
      <w:r>
        <w:rPr>
          <w:rFonts w:ascii="Arial" w:hAnsi="Arial" w:cs="Arial"/>
          <w:spacing w:val="1"/>
          <w:sz w:val="24"/>
          <w:szCs w:val="24"/>
          <w:shd w:val="clear" w:color="auto" w:fill="FFFFFF"/>
        </w:rPr>
        <w:t>o</w:t>
      </w:r>
      <w:r>
        <w:rPr>
          <w:rFonts w:ascii="Arial" w:hAnsi="Arial" w:cs="Arial"/>
          <w:spacing w:val="-1"/>
          <w:sz w:val="24"/>
          <w:szCs w:val="24"/>
          <w:shd w:val="clear" w:color="auto" w:fill="FFFFFF"/>
        </w:rPr>
        <w:t>m</w:t>
      </w:r>
      <w:r>
        <w:rPr>
          <w:rFonts w:ascii="Arial" w:hAnsi="Arial" w:cs="Arial"/>
          <w:spacing w:val="1"/>
          <w:sz w:val="24"/>
          <w:szCs w:val="24"/>
          <w:shd w:val="clear" w:color="auto" w:fill="FFFFFF"/>
        </w:rPr>
        <w:t>i</w:t>
      </w:r>
      <w:r>
        <w:rPr>
          <w:rFonts w:ascii="Arial" w:hAnsi="Arial" w:cs="Arial"/>
          <w:sz w:val="24"/>
          <w:szCs w:val="24"/>
          <w:shd w:val="clear" w:color="auto" w:fill="FFFFFF"/>
        </w:rPr>
        <w:t>a</w:t>
      </w:r>
      <w:r>
        <w:rPr>
          <w:rFonts w:ascii="Arial" w:hAnsi="Arial" w:cs="Arial"/>
          <w:spacing w:val="1"/>
          <w:sz w:val="24"/>
          <w:szCs w:val="24"/>
          <w:shd w:val="clear" w:color="auto" w:fill="FFFFFF"/>
        </w:rPr>
        <w:t xml:space="preserve"> </w:t>
      </w:r>
      <w:r>
        <w:rPr>
          <w:rFonts w:ascii="Arial" w:hAnsi="Arial" w:cs="Arial"/>
          <w:sz w:val="24"/>
          <w:szCs w:val="24"/>
          <w:shd w:val="clear" w:color="auto" w:fill="FFFFFF"/>
        </w:rPr>
        <w:t>e</w:t>
      </w:r>
      <w:r>
        <w:rPr>
          <w:rFonts w:ascii="Arial" w:hAnsi="Arial" w:cs="Arial"/>
          <w:spacing w:val="2"/>
          <w:sz w:val="24"/>
          <w:szCs w:val="24"/>
          <w:shd w:val="clear" w:color="auto" w:fill="FFFFFF"/>
        </w:rPr>
        <w:t xml:space="preserve"> </w:t>
      </w:r>
      <w:r>
        <w:rPr>
          <w:rFonts w:ascii="Arial" w:hAnsi="Arial" w:cs="Arial"/>
          <w:spacing w:val="-2"/>
          <w:sz w:val="24"/>
          <w:szCs w:val="24"/>
          <w:shd w:val="clear" w:color="auto" w:fill="FFFFFF"/>
        </w:rPr>
        <w:t>F</w:t>
      </w:r>
      <w:r>
        <w:rPr>
          <w:rFonts w:ascii="Arial" w:hAnsi="Arial" w:cs="Arial"/>
          <w:spacing w:val="1"/>
          <w:sz w:val="24"/>
          <w:szCs w:val="24"/>
          <w:shd w:val="clear" w:color="auto" w:fill="FFFFFF"/>
        </w:rPr>
        <w:t>i</w:t>
      </w:r>
      <w:r>
        <w:rPr>
          <w:rFonts w:ascii="Arial" w:hAnsi="Arial" w:cs="Arial"/>
          <w:spacing w:val="-1"/>
          <w:sz w:val="24"/>
          <w:szCs w:val="24"/>
          <w:shd w:val="clear" w:color="auto" w:fill="FFFFFF"/>
        </w:rPr>
        <w:t>n</w:t>
      </w:r>
      <w:r>
        <w:rPr>
          <w:rFonts w:ascii="Arial" w:hAnsi="Arial" w:cs="Arial"/>
          <w:spacing w:val="-3"/>
          <w:sz w:val="24"/>
          <w:szCs w:val="24"/>
          <w:shd w:val="clear" w:color="auto" w:fill="FFFFFF"/>
        </w:rPr>
        <w:t>a</w:t>
      </w:r>
      <w:r>
        <w:rPr>
          <w:rFonts w:ascii="Arial" w:hAnsi="Arial" w:cs="Arial"/>
          <w:spacing w:val="-1"/>
          <w:sz w:val="24"/>
          <w:szCs w:val="24"/>
          <w:shd w:val="clear" w:color="auto" w:fill="FFFFFF"/>
        </w:rPr>
        <w:t>n</w:t>
      </w:r>
      <w:r>
        <w:rPr>
          <w:rFonts w:ascii="Arial" w:hAnsi="Arial" w:cs="Arial"/>
          <w:spacing w:val="-2"/>
          <w:sz w:val="24"/>
          <w:szCs w:val="24"/>
          <w:shd w:val="clear" w:color="auto" w:fill="FFFFFF"/>
        </w:rPr>
        <w:t>z</w:t>
      </w:r>
      <w:r>
        <w:rPr>
          <w:rFonts w:ascii="Arial" w:hAnsi="Arial" w:cs="Arial"/>
          <w:sz w:val="24"/>
          <w:szCs w:val="24"/>
          <w:shd w:val="clear" w:color="auto" w:fill="FFFFFF"/>
        </w:rPr>
        <w:t>e</w:t>
      </w:r>
      <w:r>
        <w:rPr>
          <w:rFonts w:ascii="Arial" w:hAnsi="Arial" w:cs="Arial"/>
          <w:spacing w:val="2"/>
          <w:sz w:val="24"/>
          <w:szCs w:val="24"/>
          <w:shd w:val="clear" w:color="auto" w:fill="FFFFFF"/>
        </w:rPr>
        <w:t xml:space="preserve"> </w:t>
      </w:r>
      <w:r>
        <w:rPr>
          <w:rFonts w:ascii="Arial" w:hAnsi="Arial" w:cs="Arial"/>
          <w:sz w:val="24"/>
          <w:szCs w:val="24"/>
          <w:shd w:val="clear" w:color="auto" w:fill="FFFFFF"/>
        </w:rPr>
        <w:t>del</w:t>
      </w:r>
      <w:r>
        <w:rPr>
          <w:rFonts w:ascii="Arial" w:hAnsi="Arial" w:cs="Arial"/>
          <w:spacing w:val="4"/>
          <w:sz w:val="24"/>
          <w:szCs w:val="24"/>
          <w:shd w:val="clear" w:color="auto" w:fill="FFFFFF"/>
        </w:rPr>
        <w:t xml:space="preserve"> </w:t>
      </w:r>
      <w:r>
        <w:rPr>
          <w:rFonts w:ascii="Arial" w:hAnsi="Arial" w:cs="Arial"/>
          <w:spacing w:val="1"/>
          <w:sz w:val="24"/>
          <w:szCs w:val="24"/>
          <w:shd w:val="clear" w:color="auto" w:fill="FFFFFF"/>
        </w:rPr>
        <w:t>21</w:t>
      </w:r>
      <w:r>
        <w:rPr>
          <w:rFonts w:ascii="Arial" w:hAnsi="Arial" w:cs="Arial"/>
          <w:spacing w:val="-3"/>
          <w:sz w:val="24"/>
          <w:szCs w:val="24"/>
          <w:shd w:val="clear" w:color="auto" w:fill="FFFFFF"/>
        </w:rPr>
        <w:t>.</w:t>
      </w:r>
      <w:r>
        <w:rPr>
          <w:rFonts w:ascii="Arial" w:hAnsi="Arial" w:cs="Arial"/>
          <w:spacing w:val="1"/>
          <w:sz w:val="24"/>
          <w:szCs w:val="24"/>
          <w:shd w:val="clear" w:color="auto" w:fill="FFFFFF"/>
        </w:rPr>
        <w:t>11</w:t>
      </w:r>
      <w:r>
        <w:rPr>
          <w:rFonts w:ascii="Arial" w:hAnsi="Arial" w:cs="Arial"/>
          <w:sz w:val="24"/>
          <w:szCs w:val="24"/>
          <w:shd w:val="clear" w:color="auto" w:fill="FFFFFF"/>
        </w:rPr>
        <w:t>.</w:t>
      </w:r>
      <w:r>
        <w:rPr>
          <w:rFonts w:ascii="Arial" w:hAnsi="Arial" w:cs="Arial"/>
          <w:spacing w:val="1"/>
          <w:sz w:val="24"/>
          <w:szCs w:val="24"/>
          <w:shd w:val="clear" w:color="auto" w:fill="FFFFFF"/>
        </w:rPr>
        <w:t>2</w:t>
      </w:r>
      <w:r>
        <w:rPr>
          <w:rFonts w:ascii="Arial" w:hAnsi="Arial" w:cs="Arial"/>
          <w:spacing w:val="-3"/>
          <w:sz w:val="24"/>
          <w:szCs w:val="24"/>
          <w:shd w:val="clear" w:color="auto" w:fill="FFFFFF"/>
        </w:rPr>
        <w:t>0</w:t>
      </w:r>
      <w:r>
        <w:rPr>
          <w:rFonts w:ascii="Arial" w:hAnsi="Arial" w:cs="Arial"/>
          <w:spacing w:val="1"/>
          <w:sz w:val="24"/>
          <w:szCs w:val="24"/>
          <w:shd w:val="clear" w:color="auto" w:fill="FFFFFF"/>
        </w:rPr>
        <w:t>1</w:t>
      </w:r>
      <w:r>
        <w:rPr>
          <w:rFonts w:ascii="Arial" w:hAnsi="Arial" w:cs="Arial"/>
          <w:sz w:val="24"/>
          <w:szCs w:val="24"/>
          <w:shd w:val="clear" w:color="auto" w:fill="FFFFFF"/>
        </w:rPr>
        <w:t>1</w:t>
      </w:r>
      <w:r>
        <w:rPr>
          <w:rFonts w:ascii="Arial" w:hAnsi="Arial" w:cs="Arial"/>
          <w:spacing w:val="1"/>
          <w:sz w:val="24"/>
          <w:szCs w:val="24"/>
          <w:shd w:val="clear" w:color="auto" w:fill="FFFFFF"/>
        </w:rPr>
        <w:t xml:space="preserve"> </w:t>
      </w:r>
      <w:r>
        <w:rPr>
          <w:rFonts w:ascii="Arial" w:hAnsi="Arial" w:cs="Arial"/>
          <w:sz w:val="24"/>
          <w:szCs w:val="24"/>
          <w:shd w:val="clear" w:color="auto" w:fill="FFFFFF"/>
        </w:rPr>
        <w:t>e</w:t>
      </w:r>
      <w:r>
        <w:rPr>
          <w:rFonts w:ascii="Arial" w:hAnsi="Arial" w:cs="Arial"/>
          <w:spacing w:val="2"/>
          <w:sz w:val="24"/>
          <w:szCs w:val="24"/>
          <w:shd w:val="clear" w:color="auto" w:fill="FFFFFF"/>
        </w:rPr>
        <w:t xml:space="preserve"> </w:t>
      </w:r>
      <w:r>
        <w:rPr>
          <w:rFonts w:ascii="Arial" w:hAnsi="Arial" w:cs="Arial"/>
          <w:sz w:val="24"/>
          <w:szCs w:val="24"/>
          <w:shd w:val="clear" w:color="auto" w:fill="FFFFFF"/>
        </w:rPr>
        <w:t>per</w:t>
      </w:r>
      <w:r>
        <w:rPr>
          <w:rFonts w:ascii="Arial" w:hAnsi="Arial" w:cs="Arial"/>
          <w:spacing w:val="-1"/>
          <w:sz w:val="24"/>
          <w:szCs w:val="24"/>
          <w:shd w:val="clear" w:color="auto" w:fill="FFFFFF"/>
        </w:rPr>
        <w:t>t</w:t>
      </w:r>
      <w:r>
        <w:rPr>
          <w:rFonts w:ascii="Arial" w:hAnsi="Arial" w:cs="Arial"/>
          <w:spacing w:val="-3"/>
          <w:sz w:val="24"/>
          <w:szCs w:val="24"/>
          <w:shd w:val="clear" w:color="auto" w:fill="FFFFFF"/>
        </w:rPr>
        <w:t>a</w:t>
      </w:r>
      <w:r>
        <w:rPr>
          <w:rFonts w:ascii="Arial" w:hAnsi="Arial" w:cs="Arial"/>
          <w:spacing w:val="-1"/>
          <w:sz w:val="24"/>
          <w:szCs w:val="24"/>
          <w:shd w:val="clear" w:color="auto" w:fill="FFFFFF"/>
        </w:rPr>
        <w:t>nt</w:t>
      </w:r>
      <w:r>
        <w:rPr>
          <w:rFonts w:ascii="Arial" w:hAnsi="Arial" w:cs="Arial"/>
          <w:sz w:val="24"/>
          <w:szCs w:val="24"/>
          <w:shd w:val="clear" w:color="auto" w:fill="FFFFFF"/>
        </w:rPr>
        <w:t>o</w:t>
      </w:r>
      <w:r>
        <w:rPr>
          <w:rFonts w:ascii="Arial" w:hAnsi="Arial" w:cs="Arial"/>
          <w:spacing w:val="2"/>
          <w:sz w:val="24"/>
          <w:szCs w:val="24"/>
          <w:shd w:val="clear" w:color="auto" w:fill="FFFFFF"/>
        </w:rPr>
        <w:t xml:space="preserve"> </w:t>
      </w:r>
      <w:r>
        <w:rPr>
          <w:rFonts w:ascii="Arial" w:hAnsi="Arial" w:cs="Arial"/>
          <w:sz w:val="24"/>
          <w:szCs w:val="24"/>
          <w:shd w:val="clear" w:color="auto" w:fill="FFFFFF"/>
        </w:rPr>
        <w:t>d</w:t>
      </w:r>
      <w:r>
        <w:rPr>
          <w:rFonts w:ascii="Arial" w:hAnsi="Arial" w:cs="Arial"/>
          <w:spacing w:val="1"/>
          <w:sz w:val="24"/>
          <w:szCs w:val="24"/>
          <w:shd w:val="clear" w:color="auto" w:fill="FFFFFF"/>
        </w:rPr>
        <w:t>i</w:t>
      </w:r>
      <w:r>
        <w:rPr>
          <w:rFonts w:ascii="Arial" w:hAnsi="Arial" w:cs="Arial"/>
          <w:sz w:val="24"/>
          <w:szCs w:val="24"/>
          <w:shd w:val="clear" w:color="auto" w:fill="FFFFFF"/>
        </w:rPr>
        <w:t>c</w:t>
      </w:r>
      <w:r>
        <w:rPr>
          <w:rFonts w:ascii="Arial" w:hAnsi="Arial" w:cs="Arial"/>
          <w:spacing w:val="-1"/>
          <w:sz w:val="24"/>
          <w:szCs w:val="24"/>
          <w:shd w:val="clear" w:color="auto" w:fill="FFFFFF"/>
        </w:rPr>
        <w:t>h</w:t>
      </w:r>
      <w:r>
        <w:rPr>
          <w:rFonts w:ascii="Arial" w:hAnsi="Arial" w:cs="Arial"/>
          <w:spacing w:val="1"/>
          <w:sz w:val="24"/>
          <w:szCs w:val="24"/>
          <w:shd w:val="clear" w:color="auto" w:fill="FFFFFF"/>
        </w:rPr>
        <w:t>i</w:t>
      </w:r>
      <w:r>
        <w:rPr>
          <w:rFonts w:ascii="Arial" w:hAnsi="Arial" w:cs="Arial"/>
          <w:spacing w:val="-3"/>
          <w:sz w:val="24"/>
          <w:szCs w:val="24"/>
          <w:shd w:val="clear" w:color="auto" w:fill="FFFFFF"/>
        </w:rPr>
        <w:t>a</w:t>
      </w:r>
      <w:r>
        <w:rPr>
          <w:rFonts w:ascii="Arial" w:hAnsi="Arial" w:cs="Arial"/>
          <w:sz w:val="24"/>
          <w:szCs w:val="24"/>
          <w:shd w:val="clear" w:color="auto" w:fill="FFFFFF"/>
        </w:rPr>
        <w:t>ra</w:t>
      </w:r>
      <w:r>
        <w:rPr>
          <w:rFonts w:ascii="Arial" w:hAnsi="Arial" w:cs="Arial"/>
          <w:spacing w:val="1"/>
          <w:sz w:val="24"/>
          <w:szCs w:val="24"/>
          <w:shd w:val="clear" w:color="auto" w:fill="FFFFFF"/>
        </w:rPr>
        <w:t xml:space="preserve"> </w:t>
      </w:r>
      <w:r>
        <w:rPr>
          <w:rFonts w:ascii="Arial" w:hAnsi="Arial" w:cs="Arial"/>
          <w:sz w:val="24"/>
          <w:szCs w:val="24"/>
          <w:shd w:val="clear" w:color="auto" w:fill="FFFFFF"/>
        </w:rPr>
        <w:t>di</w:t>
      </w:r>
      <w:r>
        <w:rPr>
          <w:rFonts w:ascii="Arial" w:hAnsi="Arial" w:cs="Arial"/>
          <w:spacing w:val="1"/>
          <w:sz w:val="24"/>
          <w:szCs w:val="24"/>
          <w:shd w:val="clear" w:color="auto" w:fill="FFFFFF"/>
        </w:rPr>
        <w:t xml:space="preserve"> </w:t>
      </w:r>
      <w:r>
        <w:rPr>
          <w:rFonts w:ascii="Arial" w:hAnsi="Arial" w:cs="Arial"/>
          <w:sz w:val="24"/>
          <w:szCs w:val="24"/>
          <w:shd w:val="clear" w:color="auto" w:fill="FFFFFF"/>
        </w:rPr>
        <w:t>e</w:t>
      </w:r>
      <w:r>
        <w:rPr>
          <w:rFonts w:ascii="Arial" w:hAnsi="Arial" w:cs="Arial"/>
          <w:spacing w:val="-2"/>
          <w:sz w:val="24"/>
          <w:szCs w:val="24"/>
          <w:shd w:val="clear" w:color="auto" w:fill="FFFFFF"/>
        </w:rPr>
        <w:t>ss</w:t>
      </w:r>
      <w:r>
        <w:rPr>
          <w:rFonts w:ascii="Arial" w:hAnsi="Arial" w:cs="Arial"/>
          <w:sz w:val="24"/>
          <w:szCs w:val="24"/>
          <w:shd w:val="clear" w:color="auto" w:fill="FFFFFF"/>
        </w:rPr>
        <w:t>ere</w:t>
      </w:r>
      <w:r>
        <w:rPr>
          <w:rFonts w:ascii="Arial" w:hAnsi="Arial" w:cs="Arial"/>
          <w:spacing w:val="2"/>
          <w:sz w:val="24"/>
          <w:szCs w:val="24"/>
          <w:shd w:val="clear" w:color="auto" w:fill="FFFFFF"/>
        </w:rPr>
        <w:t xml:space="preserve"> </w:t>
      </w:r>
      <w:r>
        <w:rPr>
          <w:rFonts w:ascii="Arial" w:hAnsi="Arial" w:cs="Arial"/>
          <w:spacing w:val="1"/>
          <w:sz w:val="24"/>
          <w:szCs w:val="24"/>
          <w:shd w:val="clear" w:color="auto" w:fill="FFFFFF"/>
        </w:rPr>
        <w:t>i</w:t>
      </w:r>
      <w:r>
        <w:rPr>
          <w:rFonts w:ascii="Arial" w:hAnsi="Arial" w:cs="Arial"/>
          <w:sz w:val="24"/>
          <w:szCs w:val="24"/>
          <w:shd w:val="clear" w:color="auto" w:fill="FFFFFF"/>
        </w:rPr>
        <w:t>n</w:t>
      </w:r>
      <w:r>
        <w:rPr>
          <w:rFonts w:ascii="Arial" w:hAnsi="Arial" w:cs="Arial"/>
          <w:spacing w:val="1"/>
          <w:sz w:val="24"/>
          <w:szCs w:val="24"/>
          <w:shd w:val="clear" w:color="auto" w:fill="FFFFFF"/>
        </w:rPr>
        <w:t xml:space="preserve"> </w:t>
      </w:r>
      <w:r>
        <w:rPr>
          <w:rFonts w:ascii="Arial" w:hAnsi="Arial" w:cs="Arial"/>
          <w:spacing w:val="-3"/>
          <w:sz w:val="24"/>
          <w:szCs w:val="24"/>
          <w:shd w:val="clear" w:color="auto" w:fill="FFFFFF"/>
        </w:rPr>
        <w:t>p</w:t>
      </w:r>
      <w:r>
        <w:rPr>
          <w:rFonts w:ascii="Arial" w:hAnsi="Arial" w:cs="Arial"/>
          <w:spacing w:val="1"/>
          <w:sz w:val="24"/>
          <w:szCs w:val="24"/>
          <w:shd w:val="clear" w:color="auto" w:fill="FFFFFF"/>
        </w:rPr>
        <w:t>o</w:t>
      </w:r>
      <w:r>
        <w:rPr>
          <w:rFonts w:ascii="Arial" w:hAnsi="Arial" w:cs="Arial"/>
          <w:spacing w:val="-2"/>
          <w:sz w:val="24"/>
          <w:szCs w:val="24"/>
          <w:shd w:val="clear" w:color="auto" w:fill="FFFFFF"/>
        </w:rPr>
        <w:t>ss</w:t>
      </w:r>
      <w:r>
        <w:rPr>
          <w:rFonts w:ascii="Arial" w:hAnsi="Arial" w:cs="Arial"/>
          <w:sz w:val="24"/>
          <w:szCs w:val="24"/>
          <w:shd w:val="clear" w:color="auto" w:fill="FFFFFF"/>
        </w:rPr>
        <w:t>e</w:t>
      </w:r>
      <w:r>
        <w:rPr>
          <w:rFonts w:ascii="Arial" w:hAnsi="Arial" w:cs="Arial"/>
          <w:spacing w:val="-2"/>
          <w:sz w:val="24"/>
          <w:szCs w:val="24"/>
          <w:shd w:val="clear" w:color="auto" w:fill="FFFFFF"/>
        </w:rPr>
        <w:t>ss</w:t>
      </w:r>
      <w:r>
        <w:rPr>
          <w:rFonts w:ascii="Arial" w:hAnsi="Arial" w:cs="Arial"/>
          <w:sz w:val="24"/>
          <w:szCs w:val="24"/>
          <w:shd w:val="clear" w:color="auto" w:fill="FFFFFF"/>
        </w:rPr>
        <w:t>o</w:t>
      </w:r>
      <w:r>
        <w:rPr>
          <w:rFonts w:ascii="Arial" w:hAnsi="Arial" w:cs="Arial"/>
          <w:w w:val="97"/>
          <w:sz w:val="24"/>
          <w:szCs w:val="24"/>
          <w:shd w:val="clear" w:color="auto" w:fill="FFFFFF"/>
        </w:rPr>
        <w:t xml:space="preserve"> </w:t>
      </w:r>
      <w:r>
        <w:rPr>
          <w:rFonts w:ascii="Arial" w:hAnsi="Arial" w:cs="Arial"/>
          <w:sz w:val="24"/>
          <w:szCs w:val="24"/>
          <w:shd w:val="clear" w:color="auto" w:fill="FFFFFF"/>
        </w:rPr>
        <w:t>de</w:t>
      </w:r>
      <w:r>
        <w:rPr>
          <w:rFonts w:ascii="Arial" w:hAnsi="Arial" w:cs="Arial"/>
          <w:spacing w:val="-1"/>
          <w:sz w:val="24"/>
          <w:szCs w:val="24"/>
          <w:shd w:val="clear" w:color="auto" w:fill="FFFFFF"/>
        </w:rPr>
        <w:t>l</w:t>
      </w:r>
      <w:r>
        <w:rPr>
          <w:rFonts w:ascii="Arial" w:hAnsi="Arial" w:cs="Arial"/>
          <w:spacing w:val="1"/>
          <w:sz w:val="24"/>
          <w:szCs w:val="24"/>
          <w:shd w:val="clear" w:color="auto" w:fill="FFFFFF"/>
        </w:rPr>
        <w:t>l</w:t>
      </w:r>
      <w:r>
        <w:rPr>
          <w:rFonts w:ascii="Arial" w:hAnsi="Arial" w:cs="Arial"/>
          <w:spacing w:val="-1"/>
          <w:sz w:val="24"/>
          <w:szCs w:val="24"/>
          <w:shd w:val="clear" w:color="auto" w:fill="FFFFFF"/>
        </w:rPr>
        <w:t>’</w:t>
      </w:r>
      <w:r>
        <w:rPr>
          <w:rFonts w:ascii="Arial" w:hAnsi="Arial" w:cs="Arial"/>
          <w:spacing w:val="-3"/>
          <w:sz w:val="24"/>
          <w:szCs w:val="24"/>
          <w:shd w:val="clear" w:color="auto" w:fill="FFFFFF"/>
        </w:rPr>
        <w:t>a</w:t>
      </w:r>
      <w:r>
        <w:rPr>
          <w:rFonts w:ascii="Arial" w:hAnsi="Arial" w:cs="Arial"/>
          <w:spacing w:val="-1"/>
          <w:sz w:val="24"/>
          <w:szCs w:val="24"/>
          <w:shd w:val="clear" w:color="auto" w:fill="FFFFFF"/>
        </w:rPr>
        <w:t>ut</w:t>
      </w:r>
      <w:r>
        <w:rPr>
          <w:rFonts w:ascii="Arial" w:hAnsi="Arial" w:cs="Arial"/>
          <w:spacing w:val="1"/>
          <w:sz w:val="24"/>
          <w:szCs w:val="24"/>
          <w:shd w:val="clear" w:color="auto" w:fill="FFFFFF"/>
        </w:rPr>
        <w:t>o</w:t>
      </w:r>
      <w:r>
        <w:rPr>
          <w:rFonts w:ascii="Arial" w:hAnsi="Arial" w:cs="Arial"/>
          <w:sz w:val="24"/>
          <w:szCs w:val="24"/>
          <w:shd w:val="clear" w:color="auto" w:fill="FFFFFF"/>
        </w:rPr>
        <w:t>r</w:t>
      </w:r>
      <w:r>
        <w:rPr>
          <w:rFonts w:ascii="Arial" w:hAnsi="Arial" w:cs="Arial"/>
          <w:spacing w:val="1"/>
          <w:sz w:val="24"/>
          <w:szCs w:val="24"/>
          <w:shd w:val="clear" w:color="auto" w:fill="FFFFFF"/>
        </w:rPr>
        <w:t>i</w:t>
      </w:r>
      <w:r>
        <w:rPr>
          <w:rFonts w:ascii="Arial" w:hAnsi="Arial" w:cs="Arial"/>
          <w:spacing w:val="-2"/>
          <w:sz w:val="24"/>
          <w:szCs w:val="24"/>
          <w:shd w:val="clear" w:color="auto" w:fill="FFFFFF"/>
        </w:rPr>
        <w:t>zz</w:t>
      </w:r>
      <w:r>
        <w:rPr>
          <w:rFonts w:ascii="Arial" w:hAnsi="Arial" w:cs="Arial"/>
          <w:spacing w:val="1"/>
          <w:sz w:val="24"/>
          <w:szCs w:val="24"/>
          <w:shd w:val="clear" w:color="auto" w:fill="FFFFFF"/>
        </w:rPr>
        <w:t>a</w:t>
      </w:r>
      <w:r>
        <w:rPr>
          <w:rFonts w:ascii="Arial" w:hAnsi="Arial" w:cs="Arial"/>
          <w:spacing w:val="-2"/>
          <w:sz w:val="24"/>
          <w:szCs w:val="24"/>
          <w:shd w:val="clear" w:color="auto" w:fill="FFFFFF"/>
        </w:rPr>
        <w:t>z</w:t>
      </w:r>
      <w:r>
        <w:rPr>
          <w:rFonts w:ascii="Arial" w:hAnsi="Arial" w:cs="Arial"/>
          <w:spacing w:val="1"/>
          <w:sz w:val="24"/>
          <w:szCs w:val="24"/>
          <w:shd w:val="clear" w:color="auto" w:fill="FFFFFF"/>
        </w:rPr>
        <w:t>io</w:t>
      </w:r>
      <w:r>
        <w:rPr>
          <w:rFonts w:ascii="Arial" w:hAnsi="Arial" w:cs="Arial"/>
          <w:spacing w:val="-1"/>
          <w:sz w:val="24"/>
          <w:szCs w:val="24"/>
          <w:shd w:val="clear" w:color="auto" w:fill="FFFFFF"/>
        </w:rPr>
        <w:t>n</w:t>
      </w:r>
      <w:r>
        <w:rPr>
          <w:rFonts w:ascii="Arial" w:hAnsi="Arial" w:cs="Arial"/>
          <w:sz w:val="24"/>
          <w:szCs w:val="24"/>
          <w:shd w:val="clear" w:color="auto" w:fill="FFFFFF"/>
        </w:rPr>
        <w:t>e</w:t>
      </w:r>
      <w:r>
        <w:rPr>
          <w:rFonts w:ascii="Arial" w:hAnsi="Arial" w:cs="Arial"/>
          <w:spacing w:val="5"/>
          <w:sz w:val="24"/>
          <w:szCs w:val="24"/>
          <w:shd w:val="clear" w:color="auto" w:fill="FFFFFF"/>
        </w:rPr>
        <w:t xml:space="preserve"> </w:t>
      </w:r>
      <w:r>
        <w:rPr>
          <w:rFonts w:ascii="Arial" w:hAnsi="Arial" w:cs="Arial"/>
          <w:sz w:val="24"/>
          <w:szCs w:val="24"/>
          <w:shd w:val="clear" w:color="auto" w:fill="FFFFFF"/>
        </w:rPr>
        <w:t>r</w:t>
      </w:r>
      <w:r>
        <w:rPr>
          <w:rFonts w:ascii="Arial" w:hAnsi="Arial" w:cs="Arial"/>
          <w:spacing w:val="-1"/>
          <w:sz w:val="24"/>
          <w:szCs w:val="24"/>
          <w:shd w:val="clear" w:color="auto" w:fill="FFFFFF"/>
        </w:rPr>
        <w:t>i</w:t>
      </w:r>
      <w:r>
        <w:rPr>
          <w:rFonts w:ascii="Arial" w:hAnsi="Arial" w:cs="Arial"/>
          <w:spacing w:val="1"/>
          <w:sz w:val="24"/>
          <w:szCs w:val="24"/>
          <w:shd w:val="clear" w:color="auto" w:fill="FFFFFF"/>
        </w:rPr>
        <w:t>l</w:t>
      </w:r>
      <w:r>
        <w:rPr>
          <w:rFonts w:ascii="Arial" w:hAnsi="Arial" w:cs="Arial"/>
          <w:spacing w:val="-3"/>
          <w:sz w:val="24"/>
          <w:szCs w:val="24"/>
          <w:shd w:val="clear" w:color="auto" w:fill="FFFFFF"/>
        </w:rPr>
        <w:t>a</w:t>
      </w:r>
      <w:r>
        <w:rPr>
          <w:rFonts w:ascii="Arial" w:hAnsi="Arial" w:cs="Arial"/>
          <w:spacing w:val="-2"/>
          <w:sz w:val="24"/>
          <w:szCs w:val="24"/>
          <w:shd w:val="clear" w:color="auto" w:fill="FFFFFF"/>
        </w:rPr>
        <w:t>s</w:t>
      </w:r>
      <w:r>
        <w:rPr>
          <w:rFonts w:ascii="Arial" w:hAnsi="Arial" w:cs="Arial"/>
          <w:sz w:val="24"/>
          <w:szCs w:val="24"/>
          <w:shd w:val="clear" w:color="auto" w:fill="FFFFFF"/>
        </w:rPr>
        <w:t>c</w:t>
      </w:r>
      <w:r>
        <w:rPr>
          <w:rFonts w:ascii="Arial" w:hAnsi="Arial" w:cs="Arial"/>
          <w:spacing w:val="1"/>
          <w:sz w:val="24"/>
          <w:szCs w:val="24"/>
          <w:shd w:val="clear" w:color="auto" w:fill="FFFFFF"/>
        </w:rPr>
        <w:t>i</w:t>
      </w:r>
      <w:r>
        <w:rPr>
          <w:rFonts w:ascii="Arial" w:hAnsi="Arial" w:cs="Arial"/>
          <w:spacing w:val="-3"/>
          <w:sz w:val="24"/>
          <w:szCs w:val="24"/>
          <w:shd w:val="clear" w:color="auto" w:fill="FFFFFF"/>
        </w:rPr>
        <w:t>a</w:t>
      </w:r>
      <w:r>
        <w:rPr>
          <w:rFonts w:ascii="Arial" w:hAnsi="Arial" w:cs="Arial"/>
          <w:spacing w:val="-1"/>
          <w:sz w:val="24"/>
          <w:szCs w:val="24"/>
          <w:shd w:val="clear" w:color="auto" w:fill="FFFFFF"/>
        </w:rPr>
        <w:t>t</w:t>
      </w:r>
      <w:r>
        <w:rPr>
          <w:rFonts w:ascii="Arial" w:hAnsi="Arial" w:cs="Arial"/>
          <w:sz w:val="24"/>
          <w:szCs w:val="24"/>
          <w:shd w:val="clear" w:color="auto" w:fill="FFFFFF"/>
        </w:rPr>
        <w:t>a</w:t>
      </w:r>
      <w:r>
        <w:rPr>
          <w:rFonts w:ascii="Arial" w:hAnsi="Arial" w:cs="Arial"/>
          <w:spacing w:val="3"/>
          <w:sz w:val="24"/>
          <w:szCs w:val="24"/>
          <w:shd w:val="clear" w:color="auto" w:fill="FFFFFF"/>
        </w:rPr>
        <w:t xml:space="preserve"> </w:t>
      </w:r>
      <w:r>
        <w:rPr>
          <w:rFonts w:ascii="Arial" w:hAnsi="Arial" w:cs="Arial"/>
          <w:spacing w:val="-3"/>
          <w:sz w:val="24"/>
          <w:szCs w:val="24"/>
          <w:shd w:val="clear" w:color="auto" w:fill="FFFFFF"/>
        </w:rPr>
        <w:t>a</w:t>
      </w:r>
      <w:r>
        <w:rPr>
          <w:rFonts w:ascii="Arial" w:hAnsi="Arial" w:cs="Arial"/>
          <w:sz w:val="24"/>
          <w:szCs w:val="24"/>
          <w:shd w:val="clear" w:color="auto" w:fill="FFFFFF"/>
        </w:rPr>
        <w:t>i</w:t>
      </w:r>
      <w:r>
        <w:rPr>
          <w:rFonts w:ascii="Arial" w:hAnsi="Arial" w:cs="Arial"/>
          <w:spacing w:val="6"/>
          <w:sz w:val="24"/>
          <w:szCs w:val="24"/>
          <w:shd w:val="clear" w:color="auto" w:fill="FFFFFF"/>
        </w:rPr>
        <w:t xml:space="preserve"> </w:t>
      </w:r>
      <w:r>
        <w:rPr>
          <w:rFonts w:ascii="Arial" w:hAnsi="Arial" w:cs="Arial"/>
          <w:spacing w:val="-2"/>
          <w:sz w:val="24"/>
          <w:szCs w:val="24"/>
          <w:shd w:val="clear" w:color="auto" w:fill="FFFFFF"/>
        </w:rPr>
        <w:t>s</w:t>
      </w:r>
      <w:r>
        <w:rPr>
          <w:rFonts w:ascii="Arial" w:hAnsi="Arial" w:cs="Arial"/>
          <w:sz w:val="24"/>
          <w:szCs w:val="24"/>
          <w:shd w:val="clear" w:color="auto" w:fill="FFFFFF"/>
        </w:rPr>
        <w:t>e</w:t>
      </w:r>
      <w:r>
        <w:rPr>
          <w:rFonts w:ascii="Arial" w:hAnsi="Arial" w:cs="Arial"/>
          <w:spacing w:val="-1"/>
          <w:sz w:val="24"/>
          <w:szCs w:val="24"/>
          <w:shd w:val="clear" w:color="auto" w:fill="FFFFFF"/>
        </w:rPr>
        <w:t>n</w:t>
      </w:r>
      <w:r>
        <w:rPr>
          <w:rFonts w:ascii="Arial" w:hAnsi="Arial" w:cs="Arial"/>
          <w:spacing w:val="-2"/>
          <w:sz w:val="24"/>
          <w:szCs w:val="24"/>
          <w:shd w:val="clear" w:color="auto" w:fill="FFFFFF"/>
        </w:rPr>
        <w:t>s</w:t>
      </w:r>
      <w:r>
        <w:rPr>
          <w:rFonts w:ascii="Arial" w:hAnsi="Arial" w:cs="Arial"/>
          <w:sz w:val="24"/>
          <w:szCs w:val="24"/>
          <w:shd w:val="clear" w:color="auto" w:fill="FFFFFF"/>
        </w:rPr>
        <w:t>i</w:t>
      </w:r>
      <w:r>
        <w:rPr>
          <w:rFonts w:ascii="Arial" w:hAnsi="Arial" w:cs="Arial"/>
          <w:spacing w:val="7"/>
          <w:sz w:val="24"/>
          <w:szCs w:val="24"/>
          <w:shd w:val="clear" w:color="auto" w:fill="FFFFFF"/>
        </w:rPr>
        <w:t xml:space="preserve"> </w:t>
      </w:r>
      <w:r>
        <w:rPr>
          <w:rFonts w:ascii="Arial" w:hAnsi="Arial" w:cs="Arial"/>
          <w:sz w:val="24"/>
          <w:szCs w:val="24"/>
          <w:shd w:val="clear" w:color="auto" w:fill="FFFFFF"/>
        </w:rPr>
        <w:t>del</w:t>
      </w:r>
      <w:r>
        <w:rPr>
          <w:rFonts w:ascii="Arial" w:hAnsi="Arial" w:cs="Arial"/>
          <w:spacing w:val="6"/>
          <w:sz w:val="24"/>
          <w:szCs w:val="24"/>
          <w:shd w:val="clear" w:color="auto" w:fill="FFFFFF"/>
        </w:rPr>
        <w:t xml:space="preserve"> </w:t>
      </w:r>
      <w:r>
        <w:rPr>
          <w:rFonts w:ascii="Arial" w:hAnsi="Arial" w:cs="Arial"/>
          <w:spacing w:val="-1"/>
          <w:sz w:val="24"/>
          <w:szCs w:val="24"/>
          <w:shd w:val="clear" w:color="auto" w:fill="FFFFFF"/>
        </w:rPr>
        <w:t>D</w:t>
      </w:r>
      <w:r>
        <w:rPr>
          <w:rFonts w:ascii="Arial" w:hAnsi="Arial" w:cs="Arial"/>
          <w:sz w:val="24"/>
          <w:szCs w:val="24"/>
          <w:shd w:val="clear" w:color="auto" w:fill="FFFFFF"/>
        </w:rPr>
        <w:t>.M.</w:t>
      </w:r>
      <w:r>
        <w:rPr>
          <w:rFonts w:ascii="Arial" w:hAnsi="Arial" w:cs="Arial"/>
          <w:spacing w:val="5"/>
          <w:sz w:val="24"/>
          <w:szCs w:val="24"/>
          <w:shd w:val="clear" w:color="auto" w:fill="FFFFFF"/>
        </w:rPr>
        <w:t xml:space="preserve"> </w:t>
      </w:r>
      <w:r>
        <w:rPr>
          <w:rFonts w:ascii="Arial" w:hAnsi="Arial" w:cs="Arial"/>
          <w:spacing w:val="1"/>
          <w:sz w:val="24"/>
          <w:szCs w:val="24"/>
          <w:shd w:val="clear" w:color="auto" w:fill="FFFFFF"/>
        </w:rPr>
        <w:t>1</w:t>
      </w:r>
      <w:r>
        <w:rPr>
          <w:rFonts w:ascii="Arial" w:hAnsi="Arial" w:cs="Arial"/>
          <w:sz w:val="24"/>
          <w:szCs w:val="24"/>
          <w:shd w:val="clear" w:color="auto" w:fill="FFFFFF"/>
        </w:rPr>
        <w:t>4</w:t>
      </w:r>
      <w:r>
        <w:rPr>
          <w:rFonts w:ascii="Arial" w:hAnsi="Arial" w:cs="Arial"/>
          <w:spacing w:val="3"/>
          <w:sz w:val="24"/>
          <w:szCs w:val="24"/>
          <w:shd w:val="clear" w:color="auto" w:fill="FFFFFF"/>
        </w:rPr>
        <w:t xml:space="preserve"> </w:t>
      </w:r>
      <w:r>
        <w:rPr>
          <w:rFonts w:ascii="Arial" w:hAnsi="Arial" w:cs="Arial"/>
          <w:sz w:val="24"/>
          <w:szCs w:val="24"/>
          <w:shd w:val="clear" w:color="auto" w:fill="FFFFFF"/>
        </w:rPr>
        <w:t>d</w:t>
      </w:r>
      <w:r>
        <w:rPr>
          <w:rFonts w:ascii="Arial" w:hAnsi="Arial" w:cs="Arial"/>
          <w:spacing w:val="1"/>
          <w:sz w:val="24"/>
          <w:szCs w:val="24"/>
          <w:shd w:val="clear" w:color="auto" w:fill="FFFFFF"/>
        </w:rPr>
        <w:t>i</w:t>
      </w:r>
      <w:r>
        <w:rPr>
          <w:rFonts w:ascii="Arial" w:hAnsi="Arial" w:cs="Arial"/>
          <w:sz w:val="24"/>
          <w:szCs w:val="24"/>
          <w:shd w:val="clear" w:color="auto" w:fill="FFFFFF"/>
        </w:rPr>
        <w:t>c</w:t>
      </w:r>
      <w:r>
        <w:rPr>
          <w:rFonts w:ascii="Arial" w:hAnsi="Arial" w:cs="Arial"/>
          <w:spacing w:val="-3"/>
          <w:sz w:val="24"/>
          <w:szCs w:val="24"/>
          <w:shd w:val="clear" w:color="auto" w:fill="FFFFFF"/>
        </w:rPr>
        <w:t>e</w:t>
      </w:r>
      <w:r>
        <w:rPr>
          <w:rFonts w:ascii="Arial" w:hAnsi="Arial" w:cs="Arial"/>
          <w:sz w:val="24"/>
          <w:szCs w:val="24"/>
          <w:shd w:val="clear" w:color="auto" w:fill="FFFFFF"/>
        </w:rPr>
        <w:t>m</w:t>
      </w:r>
      <w:r>
        <w:rPr>
          <w:rFonts w:ascii="Arial" w:hAnsi="Arial" w:cs="Arial"/>
          <w:spacing w:val="-2"/>
          <w:sz w:val="24"/>
          <w:szCs w:val="24"/>
          <w:shd w:val="clear" w:color="auto" w:fill="FFFFFF"/>
        </w:rPr>
        <w:t>b</w:t>
      </w:r>
      <w:r>
        <w:rPr>
          <w:rFonts w:ascii="Arial" w:hAnsi="Arial" w:cs="Arial"/>
          <w:sz w:val="24"/>
          <w:szCs w:val="24"/>
          <w:shd w:val="clear" w:color="auto" w:fill="FFFFFF"/>
        </w:rPr>
        <w:t>re</w:t>
      </w:r>
      <w:r>
        <w:rPr>
          <w:rFonts w:ascii="Arial" w:hAnsi="Arial" w:cs="Arial"/>
          <w:spacing w:val="6"/>
          <w:sz w:val="24"/>
          <w:szCs w:val="24"/>
          <w:shd w:val="clear" w:color="auto" w:fill="FFFFFF"/>
        </w:rPr>
        <w:t xml:space="preserve"> </w:t>
      </w:r>
      <w:r>
        <w:rPr>
          <w:rFonts w:ascii="Arial" w:hAnsi="Arial" w:cs="Arial"/>
          <w:spacing w:val="1"/>
          <w:sz w:val="24"/>
          <w:szCs w:val="24"/>
          <w:shd w:val="clear" w:color="auto" w:fill="FFFFFF"/>
        </w:rPr>
        <w:t>201</w:t>
      </w:r>
      <w:r>
        <w:rPr>
          <w:rFonts w:ascii="Arial" w:hAnsi="Arial" w:cs="Arial"/>
          <w:sz w:val="24"/>
          <w:szCs w:val="24"/>
          <w:shd w:val="clear" w:color="auto" w:fill="FFFFFF"/>
        </w:rPr>
        <w:t>0</w:t>
      </w:r>
      <w:r>
        <w:rPr>
          <w:rFonts w:ascii="Arial" w:hAnsi="Arial" w:cs="Arial"/>
          <w:spacing w:val="5"/>
          <w:sz w:val="24"/>
          <w:szCs w:val="24"/>
          <w:shd w:val="clear" w:color="auto" w:fill="FFFFFF"/>
        </w:rPr>
        <w:t xml:space="preserve"> </w:t>
      </w:r>
      <w:r>
        <w:rPr>
          <w:rFonts w:ascii="Arial" w:hAnsi="Arial" w:cs="Arial"/>
          <w:sz w:val="24"/>
          <w:szCs w:val="24"/>
          <w:shd w:val="clear" w:color="auto" w:fill="FFFFFF"/>
        </w:rPr>
        <w:t>d</w:t>
      </w:r>
      <w:r>
        <w:rPr>
          <w:rFonts w:ascii="Arial" w:hAnsi="Arial" w:cs="Arial"/>
          <w:spacing w:val="-3"/>
          <w:sz w:val="24"/>
          <w:szCs w:val="24"/>
          <w:shd w:val="clear" w:color="auto" w:fill="FFFFFF"/>
        </w:rPr>
        <w:t>e</w:t>
      </w:r>
      <w:r>
        <w:rPr>
          <w:rFonts w:ascii="Arial" w:hAnsi="Arial" w:cs="Arial"/>
          <w:sz w:val="24"/>
          <w:szCs w:val="24"/>
          <w:shd w:val="clear" w:color="auto" w:fill="FFFFFF"/>
        </w:rPr>
        <w:t>l</w:t>
      </w:r>
      <w:r>
        <w:rPr>
          <w:rFonts w:ascii="Arial" w:hAnsi="Arial" w:cs="Arial"/>
          <w:spacing w:val="6"/>
          <w:sz w:val="24"/>
          <w:szCs w:val="24"/>
          <w:shd w:val="clear" w:color="auto" w:fill="FFFFFF"/>
        </w:rPr>
        <w:t xml:space="preserve"> </w:t>
      </w:r>
      <w:r>
        <w:rPr>
          <w:rFonts w:ascii="Arial" w:hAnsi="Arial" w:cs="Arial"/>
          <w:spacing w:val="-2"/>
          <w:sz w:val="24"/>
          <w:szCs w:val="24"/>
          <w:shd w:val="clear" w:color="auto" w:fill="FFFFFF"/>
        </w:rPr>
        <w:t>M</w:t>
      </w:r>
      <w:r>
        <w:rPr>
          <w:rFonts w:ascii="Arial" w:hAnsi="Arial" w:cs="Arial"/>
          <w:spacing w:val="1"/>
          <w:sz w:val="24"/>
          <w:szCs w:val="24"/>
          <w:shd w:val="clear" w:color="auto" w:fill="FFFFFF"/>
        </w:rPr>
        <w:t>i</w:t>
      </w:r>
      <w:r>
        <w:rPr>
          <w:rFonts w:ascii="Arial" w:hAnsi="Arial" w:cs="Arial"/>
          <w:spacing w:val="-1"/>
          <w:sz w:val="24"/>
          <w:szCs w:val="24"/>
          <w:shd w:val="clear" w:color="auto" w:fill="FFFFFF"/>
        </w:rPr>
        <w:t>n</w:t>
      </w:r>
      <w:r>
        <w:rPr>
          <w:rFonts w:ascii="Arial" w:hAnsi="Arial" w:cs="Arial"/>
          <w:spacing w:val="1"/>
          <w:sz w:val="24"/>
          <w:szCs w:val="24"/>
          <w:shd w:val="clear" w:color="auto" w:fill="FFFFFF"/>
        </w:rPr>
        <w:t>i</w:t>
      </w:r>
      <w:r>
        <w:rPr>
          <w:rFonts w:ascii="Arial" w:hAnsi="Arial" w:cs="Arial"/>
          <w:spacing w:val="-2"/>
          <w:sz w:val="24"/>
          <w:szCs w:val="24"/>
          <w:shd w:val="clear" w:color="auto" w:fill="FFFFFF"/>
        </w:rPr>
        <w:t>s</w:t>
      </w:r>
      <w:r>
        <w:rPr>
          <w:rFonts w:ascii="Arial" w:hAnsi="Arial" w:cs="Arial"/>
          <w:spacing w:val="-1"/>
          <w:sz w:val="24"/>
          <w:szCs w:val="24"/>
          <w:shd w:val="clear" w:color="auto" w:fill="FFFFFF"/>
        </w:rPr>
        <w:t>t</w:t>
      </w:r>
      <w:r>
        <w:rPr>
          <w:rFonts w:ascii="Arial" w:hAnsi="Arial" w:cs="Arial"/>
          <w:sz w:val="24"/>
          <w:szCs w:val="24"/>
          <w:shd w:val="clear" w:color="auto" w:fill="FFFFFF"/>
        </w:rPr>
        <w:t>ero</w:t>
      </w:r>
      <w:r>
        <w:rPr>
          <w:rFonts w:ascii="Arial" w:hAnsi="Arial" w:cs="Arial"/>
          <w:spacing w:val="3"/>
          <w:sz w:val="24"/>
          <w:szCs w:val="24"/>
          <w:shd w:val="clear" w:color="auto" w:fill="FFFFFF"/>
        </w:rPr>
        <w:t xml:space="preserve"> </w:t>
      </w:r>
      <w:r>
        <w:rPr>
          <w:rFonts w:ascii="Arial" w:hAnsi="Arial" w:cs="Arial"/>
          <w:sz w:val="24"/>
          <w:szCs w:val="24"/>
          <w:shd w:val="clear" w:color="auto" w:fill="FFFFFF"/>
        </w:rPr>
        <w:t>d</w:t>
      </w:r>
      <w:r>
        <w:rPr>
          <w:rFonts w:ascii="Arial" w:hAnsi="Arial" w:cs="Arial"/>
          <w:spacing w:val="-3"/>
          <w:sz w:val="24"/>
          <w:szCs w:val="24"/>
          <w:shd w:val="clear" w:color="auto" w:fill="FFFFFF"/>
        </w:rPr>
        <w:t>e</w:t>
      </w:r>
      <w:r>
        <w:rPr>
          <w:rFonts w:ascii="Arial" w:hAnsi="Arial" w:cs="Arial"/>
          <w:spacing w:val="1"/>
          <w:sz w:val="24"/>
          <w:szCs w:val="24"/>
          <w:shd w:val="clear" w:color="auto" w:fill="FFFFFF"/>
        </w:rPr>
        <w:t>ll</w:t>
      </w:r>
      <w:r>
        <w:rPr>
          <w:rFonts w:ascii="Arial" w:hAnsi="Arial" w:cs="Arial"/>
          <w:spacing w:val="-1"/>
          <w:sz w:val="24"/>
          <w:szCs w:val="24"/>
          <w:shd w:val="clear" w:color="auto" w:fill="FFFFFF"/>
        </w:rPr>
        <w:t>’</w:t>
      </w:r>
      <w:r>
        <w:rPr>
          <w:rFonts w:ascii="Arial" w:hAnsi="Arial" w:cs="Arial"/>
          <w:sz w:val="24"/>
          <w:szCs w:val="24"/>
          <w:shd w:val="clear" w:color="auto" w:fill="FFFFFF"/>
        </w:rPr>
        <w:t>E</w:t>
      </w:r>
      <w:r>
        <w:rPr>
          <w:rFonts w:ascii="Arial" w:hAnsi="Arial" w:cs="Arial"/>
          <w:spacing w:val="-3"/>
          <w:sz w:val="24"/>
          <w:szCs w:val="24"/>
          <w:shd w:val="clear" w:color="auto" w:fill="FFFFFF"/>
        </w:rPr>
        <w:t>c</w:t>
      </w:r>
      <w:r>
        <w:rPr>
          <w:rFonts w:ascii="Arial" w:hAnsi="Arial" w:cs="Arial"/>
          <w:spacing w:val="1"/>
          <w:sz w:val="24"/>
          <w:szCs w:val="24"/>
          <w:shd w:val="clear" w:color="auto" w:fill="FFFFFF"/>
        </w:rPr>
        <w:t>o</w:t>
      </w:r>
      <w:r>
        <w:rPr>
          <w:rFonts w:ascii="Arial" w:hAnsi="Arial" w:cs="Arial"/>
          <w:spacing w:val="-1"/>
          <w:sz w:val="24"/>
          <w:szCs w:val="24"/>
          <w:shd w:val="clear" w:color="auto" w:fill="FFFFFF"/>
        </w:rPr>
        <w:t>n</w:t>
      </w:r>
      <w:r>
        <w:rPr>
          <w:rFonts w:ascii="Arial" w:hAnsi="Arial" w:cs="Arial"/>
          <w:spacing w:val="1"/>
          <w:sz w:val="24"/>
          <w:szCs w:val="24"/>
          <w:shd w:val="clear" w:color="auto" w:fill="FFFFFF"/>
        </w:rPr>
        <w:t>o</w:t>
      </w:r>
      <w:r>
        <w:rPr>
          <w:rFonts w:ascii="Arial" w:hAnsi="Arial" w:cs="Arial"/>
          <w:spacing w:val="-1"/>
          <w:sz w:val="24"/>
          <w:szCs w:val="24"/>
          <w:shd w:val="clear" w:color="auto" w:fill="FFFFFF"/>
        </w:rPr>
        <w:t>m</w:t>
      </w:r>
      <w:r>
        <w:rPr>
          <w:rFonts w:ascii="Arial" w:hAnsi="Arial" w:cs="Arial"/>
          <w:spacing w:val="1"/>
          <w:sz w:val="24"/>
          <w:szCs w:val="24"/>
          <w:shd w:val="clear" w:color="auto" w:fill="FFFFFF"/>
        </w:rPr>
        <w:t>i</w:t>
      </w:r>
      <w:r>
        <w:rPr>
          <w:rFonts w:ascii="Arial" w:hAnsi="Arial" w:cs="Arial"/>
          <w:sz w:val="24"/>
          <w:szCs w:val="24"/>
          <w:shd w:val="clear" w:color="auto" w:fill="FFFFFF"/>
        </w:rPr>
        <w:t>a</w:t>
      </w:r>
      <w:r>
        <w:rPr>
          <w:rFonts w:ascii="Arial" w:hAnsi="Arial" w:cs="Arial"/>
          <w:spacing w:val="4"/>
          <w:sz w:val="24"/>
          <w:szCs w:val="24"/>
          <w:shd w:val="clear" w:color="auto" w:fill="FFFFFF"/>
        </w:rPr>
        <w:t xml:space="preserve"> </w:t>
      </w:r>
      <w:r>
        <w:rPr>
          <w:rFonts w:ascii="Arial" w:hAnsi="Arial" w:cs="Arial"/>
          <w:sz w:val="24"/>
          <w:szCs w:val="24"/>
          <w:shd w:val="clear" w:color="auto" w:fill="FFFFFF"/>
        </w:rPr>
        <w:t>e</w:t>
      </w:r>
      <w:r>
        <w:rPr>
          <w:rFonts w:ascii="Arial" w:hAnsi="Arial" w:cs="Arial"/>
          <w:spacing w:val="5"/>
          <w:sz w:val="24"/>
          <w:szCs w:val="24"/>
          <w:shd w:val="clear" w:color="auto" w:fill="FFFFFF"/>
        </w:rPr>
        <w:t xml:space="preserve"> </w:t>
      </w:r>
      <w:r>
        <w:rPr>
          <w:rFonts w:ascii="Arial" w:hAnsi="Arial" w:cs="Arial"/>
          <w:spacing w:val="-2"/>
          <w:sz w:val="24"/>
          <w:szCs w:val="24"/>
          <w:shd w:val="clear" w:color="auto" w:fill="FFFFFF"/>
        </w:rPr>
        <w:t>F</w:t>
      </w:r>
      <w:r>
        <w:rPr>
          <w:rFonts w:ascii="Arial" w:hAnsi="Arial" w:cs="Arial"/>
          <w:spacing w:val="1"/>
          <w:sz w:val="24"/>
          <w:szCs w:val="24"/>
          <w:shd w:val="clear" w:color="auto" w:fill="FFFFFF"/>
        </w:rPr>
        <w:t>i</w:t>
      </w:r>
      <w:r>
        <w:rPr>
          <w:rFonts w:ascii="Arial" w:hAnsi="Arial" w:cs="Arial"/>
          <w:spacing w:val="-1"/>
          <w:sz w:val="24"/>
          <w:szCs w:val="24"/>
          <w:shd w:val="clear" w:color="auto" w:fill="FFFFFF"/>
        </w:rPr>
        <w:t>n</w:t>
      </w:r>
      <w:r>
        <w:rPr>
          <w:rFonts w:ascii="Arial" w:hAnsi="Arial" w:cs="Arial"/>
          <w:spacing w:val="-3"/>
          <w:sz w:val="24"/>
          <w:szCs w:val="24"/>
          <w:shd w:val="clear" w:color="auto" w:fill="FFFFFF"/>
        </w:rPr>
        <w:t>a</w:t>
      </w:r>
      <w:r>
        <w:rPr>
          <w:rFonts w:ascii="Arial" w:hAnsi="Arial" w:cs="Arial"/>
          <w:spacing w:val="-1"/>
          <w:sz w:val="24"/>
          <w:szCs w:val="24"/>
          <w:shd w:val="clear" w:color="auto" w:fill="FFFFFF"/>
        </w:rPr>
        <w:t>n</w:t>
      </w:r>
      <w:r>
        <w:rPr>
          <w:rFonts w:ascii="Arial" w:hAnsi="Arial" w:cs="Arial"/>
          <w:spacing w:val="-2"/>
          <w:sz w:val="24"/>
          <w:szCs w:val="24"/>
          <w:shd w:val="clear" w:color="auto" w:fill="FFFFFF"/>
        </w:rPr>
        <w:t>z</w:t>
      </w:r>
      <w:r>
        <w:rPr>
          <w:rFonts w:ascii="Arial" w:hAnsi="Arial" w:cs="Arial"/>
          <w:sz w:val="24"/>
          <w:szCs w:val="24"/>
          <w:shd w:val="clear" w:color="auto" w:fill="FFFFFF"/>
        </w:rPr>
        <w:t>e</w:t>
      </w:r>
      <w:r>
        <w:rPr>
          <w:rFonts w:ascii="Arial" w:hAnsi="Arial" w:cs="Arial"/>
          <w:w w:val="85"/>
          <w:sz w:val="24"/>
          <w:szCs w:val="24"/>
          <w:shd w:val="clear" w:color="auto" w:fill="FFFFFF"/>
        </w:rPr>
        <w:t xml:space="preserve"> </w:t>
      </w:r>
      <w:r>
        <w:rPr>
          <w:rFonts w:ascii="Arial" w:hAnsi="Arial" w:cs="Arial"/>
          <w:spacing w:val="-3"/>
          <w:sz w:val="24"/>
          <w:szCs w:val="24"/>
          <w:shd w:val="clear" w:color="auto" w:fill="FFFFFF"/>
        </w:rPr>
        <w:t>a</w:t>
      </w:r>
      <w:r>
        <w:rPr>
          <w:rFonts w:ascii="Arial" w:hAnsi="Arial" w:cs="Arial"/>
          <w:sz w:val="24"/>
          <w:szCs w:val="24"/>
          <w:shd w:val="clear" w:color="auto" w:fill="FFFFFF"/>
        </w:rPr>
        <w:t>i</w:t>
      </w:r>
      <w:r>
        <w:rPr>
          <w:rFonts w:ascii="Arial" w:hAnsi="Arial" w:cs="Arial"/>
          <w:spacing w:val="-20"/>
          <w:sz w:val="24"/>
          <w:szCs w:val="24"/>
          <w:shd w:val="clear" w:color="auto" w:fill="FFFFFF"/>
        </w:rPr>
        <w:t xml:space="preserve"> </w:t>
      </w:r>
      <w:r>
        <w:rPr>
          <w:rFonts w:ascii="Arial" w:hAnsi="Arial" w:cs="Arial"/>
          <w:spacing w:val="-2"/>
          <w:sz w:val="24"/>
          <w:szCs w:val="24"/>
          <w:shd w:val="clear" w:color="auto" w:fill="FFFFFF"/>
        </w:rPr>
        <w:t>s</w:t>
      </w:r>
      <w:r>
        <w:rPr>
          <w:rFonts w:ascii="Arial" w:hAnsi="Arial" w:cs="Arial"/>
          <w:sz w:val="24"/>
          <w:szCs w:val="24"/>
          <w:shd w:val="clear" w:color="auto" w:fill="FFFFFF"/>
        </w:rPr>
        <w:t>e</w:t>
      </w:r>
      <w:r>
        <w:rPr>
          <w:rFonts w:ascii="Arial" w:hAnsi="Arial" w:cs="Arial"/>
          <w:spacing w:val="-1"/>
          <w:sz w:val="24"/>
          <w:szCs w:val="24"/>
          <w:shd w:val="clear" w:color="auto" w:fill="FFFFFF"/>
        </w:rPr>
        <w:t>n</w:t>
      </w:r>
      <w:r>
        <w:rPr>
          <w:rFonts w:ascii="Arial" w:hAnsi="Arial" w:cs="Arial"/>
          <w:spacing w:val="-2"/>
          <w:sz w:val="24"/>
          <w:szCs w:val="24"/>
          <w:shd w:val="clear" w:color="auto" w:fill="FFFFFF"/>
        </w:rPr>
        <w:t>s</w:t>
      </w:r>
      <w:r>
        <w:rPr>
          <w:rFonts w:ascii="Arial" w:hAnsi="Arial" w:cs="Arial"/>
          <w:sz w:val="24"/>
          <w:szCs w:val="24"/>
          <w:shd w:val="clear" w:color="auto" w:fill="FFFFFF"/>
        </w:rPr>
        <w:t>i</w:t>
      </w:r>
      <w:r>
        <w:rPr>
          <w:rFonts w:ascii="Arial" w:hAnsi="Arial" w:cs="Arial"/>
          <w:spacing w:val="-19"/>
          <w:sz w:val="24"/>
          <w:szCs w:val="24"/>
          <w:shd w:val="clear" w:color="auto" w:fill="FFFFFF"/>
        </w:rPr>
        <w:t xml:space="preserve"> </w:t>
      </w:r>
      <w:r>
        <w:rPr>
          <w:rFonts w:ascii="Arial" w:hAnsi="Arial" w:cs="Arial"/>
          <w:sz w:val="24"/>
          <w:szCs w:val="24"/>
          <w:shd w:val="clear" w:color="auto" w:fill="FFFFFF"/>
        </w:rPr>
        <w:t>(</w:t>
      </w:r>
      <w:r>
        <w:rPr>
          <w:rFonts w:ascii="Arial" w:hAnsi="Arial" w:cs="Arial"/>
          <w:spacing w:val="-3"/>
          <w:sz w:val="24"/>
          <w:szCs w:val="24"/>
          <w:shd w:val="clear" w:color="auto" w:fill="FFFFFF"/>
        </w:rPr>
        <w:t>a</w:t>
      </w:r>
      <w:r>
        <w:rPr>
          <w:rFonts w:ascii="Arial" w:hAnsi="Arial" w:cs="Arial"/>
          <w:sz w:val="24"/>
          <w:szCs w:val="24"/>
          <w:shd w:val="clear" w:color="auto" w:fill="FFFFFF"/>
        </w:rPr>
        <w:t>r</w:t>
      </w:r>
      <w:r>
        <w:rPr>
          <w:rFonts w:ascii="Arial" w:hAnsi="Arial" w:cs="Arial"/>
          <w:spacing w:val="-1"/>
          <w:sz w:val="24"/>
          <w:szCs w:val="24"/>
          <w:shd w:val="clear" w:color="auto" w:fill="FFFFFF"/>
        </w:rPr>
        <w:t>t</w:t>
      </w:r>
      <w:r>
        <w:rPr>
          <w:rFonts w:ascii="Arial" w:hAnsi="Arial" w:cs="Arial"/>
          <w:sz w:val="24"/>
          <w:szCs w:val="24"/>
          <w:shd w:val="clear" w:color="auto" w:fill="FFFFFF"/>
        </w:rPr>
        <w:t>.</w:t>
      </w:r>
      <w:r>
        <w:rPr>
          <w:rFonts w:ascii="Arial" w:hAnsi="Arial" w:cs="Arial"/>
          <w:spacing w:val="-20"/>
          <w:sz w:val="24"/>
          <w:szCs w:val="24"/>
          <w:shd w:val="clear" w:color="auto" w:fill="FFFFFF"/>
        </w:rPr>
        <w:t xml:space="preserve"> </w:t>
      </w:r>
      <w:r>
        <w:rPr>
          <w:rFonts w:ascii="Arial" w:hAnsi="Arial" w:cs="Arial"/>
          <w:spacing w:val="1"/>
          <w:sz w:val="24"/>
          <w:szCs w:val="24"/>
          <w:shd w:val="clear" w:color="auto" w:fill="FFFFFF"/>
        </w:rPr>
        <w:t>3</w:t>
      </w:r>
      <w:r>
        <w:rPr>
          <w:rFonts w:ascii="Arial" w:hAnsi="Arial" w:cs="Arial"/>
          <w:sz w:val="24"/>
          <w:szCs w:val="24"/>
          <w:shd w:val="clear" w:color="auto" w:fill="FFFFFF"/>
        </w:rPr>
        <w:t>7</w:t>
      </w:r>
      <w:r>
        <w:rPr>
          <w:rFonts w:ascii="Arial" w:hAnsi="Arial" w:cs="Arial"/>
          <w:spacing w:val="-19"/>
          <w:sz w:val="24"/>
          <w:szCs w:val="24"/>
          <w:shd w:val="clear" w:color="auto" w:fill="FFFFFF"/>
        </w:rPr>
        <w:t xml:space="preserve"> </w:t>
      </w:r>
      <w:r>
        <w:rPr>
          <w:rFonts w:ascii="Arial" w:hAnsi="Arial" w:cs="Arial"/>
          <w:sz w:val="24"/>
          <w:szCs w:val="24"/>
          <w:shd w:val="clear" w:color="auto" w:fill="FFFFFF"/>
        </w:rPr>
        <w:t>d</w:t>
      </w:r>
      <w:r>
        <w:rPr>
          <w:rFonts w:ascii="Arial" w:hAnsi="Arial" w:cs="Arial"/>
          <w:spacing w:val="-3"/>
          <w:sz w:val="24"/>
          <w:szCs w:val="24"/>
          <w:shd w:val="clear" w:color="auto" w:fill="FFFFFF"/>
        </w:rPr>
        <w:t>e</w:t>
      </w:r>
      <w:r>
        <w:rPr>
          <w:rFonts w:ascii="Arial" w:hAnsi="Arial" w:cs="Arial"/>
          <w:sz w:val="24"/>
          <w:szCs w:val="24"/>
          <w:shd w:val="clear" w:color="auto" w:fill="FFFFFF"/>
        </w:rPr>
        <w:t>l</w:t>
      </w:r>
      <w:r>
        <w:rPr>
          <w:rFonts w:ascii="Arial" w:hAnsi="Arial" w:cs="Arial"/>
          <w:spacing w:val="-19"/>
          <w:sz w:val="24"/>
          <w:szCs w:val="24"/>
          <w:shd w:val="clear" w:color="auto" w:fill="FFFFFF"/>
        </w:rPr>
        <w:t xml:space="preserve"> </w:t>
      </w:r>
      <w:r>
        <w:rPr>
          <w:rFonts w:ascii="Arial" w:hAnsi="Arial" w:cs="Arial"/>
          <w:sz w:val="24"/>
          <w:szCs w:val="24"/>
          <w:shd w:val="clear" w:color="auto" w:fill="FFFFFF"/>
        </w:rPr>
        <w:t>d</w:t>
      </w:r>
      <w:r>
        <w:rPr>
          <w:rFonts w:ascii="Arial" w:hAnsi="Arial" w:cs="Arial"/>
          <w:spacing w:val="-3"/>
          <w:sz w:val="24"/>
          <w:szCs w:val="24"/>
          <w:shd w:val="clear" w:color="auto" w:fill="FFFFFF"/>
        </w:rPr>
        <w:t>.</w:t>
      </w:r>
      <w:r>
        <w:rPr>
          <w:rFonts w:ascii="Arial" w:hAnsi="Arial" w:cs="Arial"/>
          <w:spacing w:val="1"/>
          <w:sz w:val="24"/>
          <w:szCs w:val="24"/>
          <w:shd w:val="clear" w:color="auto" w:fill="FFFFFF"/>
        </w:rPr>
        <w:t>l</w:t>
      </w:r>
      <w:r>
        <w:rPr>
          <w:rFonts w:ascii="Arial" w:hAnsi="Arial" w:cs="Arial"/>
          <w:sz w:val="24"/>
          <w:szCs w:val="24"/>
          <w:shd w:val="clear" w:color="auto" w:fill="FFFFFF"/>
        </w:rPr>
        <w:t>.</w:t>
      </w:r>
      <w:r>
        <w:rPr>
          <w:rFonts w:ascii="Arial" w:hAnsi="Arial" w:cs="Arial"/>
          <w:spacing w:val="-20"/>
          <w:sz w:val="24"/>
          <w:szCs w:val="24"/>
          <w:shd w:val="clear" w:color="auto" w:fill="FFFFFF"/>
        </w:rPr>
        <w:t xml:space="preserve"> </w:t>
      </w:r>
      <w:r>
        <w:rPr>
          <w:rFonts w:ascii="Arial" w:hAnsi="Arial" w:cs="Arial"/>
          <w:spacing w:val="-3"/>
          <w:sz w:val="24"/>
          <w:szCs w:val="24"/>
          <w:shd w:val="clear" w:color="auto" w:fill="FFFFFF"/>
        </w:rPr>
        <w:t>7</w:t>
      </w:r>
      <w:r>
        <w:rPr>
          <w:rFonts w:ascii="Arial" w:hAnsi="Arial" w:cs="Arial"/>
          <w:spacing w:val="1"/>
          <w:sz w:val="24"/>
          <w:szCs w:val="24"/>
          <w:shd w:val="clear" w:color="auto" w:fill="FFFFFF"/>
        </w:rPr>
        <w:t>8</w:t>
      </w:r>
      <w:r>
        <w:rPr>
          <w:rFonts w:ascii="Arial" w:hAnsi="Arial" w:cs="Arial"/>
          <w:sz w:val="24"/>
          <w:szCs w:val="24"/>
          <w:shd w:val="clear" w:color="auto" w:fill="FFFFFF"/>
        </w:rPr>
        <w:t>/</w:t>
      </w:r>
      <w:r>
        <w:rPr>
          <w:rFonts w:ascii="Arial" w:hAnsi="Arial" w:cs="Arial"/>
          <w:spacing w:val="-3"/>
          <w:sz w:val="24"/>
          <w:szCs w:val="24"/>
          <w:shd w:val="clear" w:color="auto" w:fill="FFFFFF"/>
        </w:rPr>
        <w:t>2</w:t>
      </w:r>
      <w:r>
        <w:rPr>
          <w:rFonts w:ascii="Arial" w:hAnsi="Arial" w:cs="Arial"/>
          <w:spacing w:val="1"/>
          <w:sz w:val="24"/>
          <w:szCs w:val="24"/>
          <w:shd w:val="clear" w:color="auto" w:fill="FFFFFF"/>
        </w:rPr>
        <w:t>010</w:t>
      </w:r>
      <w:r>
        <w:rPr>
          <w:rFonts w:ascii="Arial" w:hAnsi="Arial" w:cs="Arial"/>
          <w:sz w:val="24"/>
          <w:szCs w:val="24"/>
          <w:shd w:val="clear" w:color="auto" w:fill="FFFFFF"/>
        </w:rPr>
        <w:t>);</w:t>
      </w:r>
    </w:p>
    <w:p w14:paraId="521C0EE9" w14:textId="77777777" w:rsidR="00115E03" w:rsidRDefault="00115E03">
      <w:pPr>
        <w:pStyle w:val="Paragrafoelenco"/>
        <w:widowControl/>
        <w:numPr>
          <w:ilvl w:val="0"/>
          <w:numId w:val="12"/>
        </w:numPr>
        <w:tabs>
          <w:tab w:val="left" w:pos="142"/>
        </w:tabs>
        <w:autoSpaceDE/>
        <w:spacing w:after="200" w:line="276" w:lineRule="auto"/>
        <w:jc w:val="both"/>
        <w:rPr>
          <w:w w:val="95"/>
        </w:rPr>
      </w:pPr>
      <w:r>
        <w:rPr>
          <w:rFonts w:ascii="Arial" w:hAnsi="Arial" w:cs="Arial"/>
          <w:sz w:val="24"/>
          <w:szCs w:val="24"/>
          <w:shd w:val="clear" w:color="auto" w:fill="FFFFFF"/>
        </w:rPr>
        <w:t>di non trovarsi in stato di fallimento, di liquidazione coatta, di concordato preventivo</w:t>
      </w:r>
      <w:r w:rsidR="007F0D80">
        <w:rPr>
          <w:rFonts w:ascii="Arial" w:hAnsi="Arial" w:cs="Arial"/>
          <w:sz w:val="24"/>
          <w:szCs w:val="24"/>
          <w:shd w:val="clear" w:color="auto" w:fill="FFFFFF"/>
        </w:rPr>
        <w:t xml:space="preserve"> e che nei propri riguardi non è in corso </w:t>
      </w:r>
      <w:r>
        <w:rPr>
          <w:rFonts w:ascii="Arial" w:hAnsi="Arial" w:cs="Arial"/>
          <w:sz w:val="24"/>
          <w:szCs w:val="24"/>
          <w:shd w:val="clear" w:color="auto" w:fill="FFFFFF"/>
        </w:rPr>
        <w:t>un procedimento per la dichiarazione di una di tali situazioni;</w:t>
      </w:r>
    </w:p>
    <w:p w14:paraId="1974D1CB" w14:textId="77777777" w:rsidR="00115E03" w:rsidRDefault="00115E03">
      <w:pPr>
        <w:pStyle w:val="Paragrafoelenco"/>
        <w:widowControl/>
        <w:tabs>
          <w:tab w:val="left" w:pos="142"/>
        </w:tabs>
        <w:autoSpaceDE/>
        <w:spacing w:after="200" w:line="276" w:lineRule="auto"/>
        <w:ind w:left="0"/>
        <w:jc w:val="both"/>
        <w:rPr>
          <w:rFonts w:ascii="Arial" w:hAnsi="Arial" w:cs="Arial"/>
          <w:w w:val="105"/>
          <w:sz w:val="24"/>
          <w:szCs w:val="24"/>
        </w:rPr>
      </w:pPr>
      <w:r>
        <w:rPr>
          <w:w w:val="95"/>
        </w:rPr>
        <w:t>(</w:t>
      </w:r>
      <w:r>
        <w:rPr>
          <w:rFonts w:ascii="Arial" w:hAnsi="Arial" w:cs="Arial"/>
          <w:b/>
          <w:bCs/>
          <w:spacing w:val="-2"/>
          <w:w w:val="95"/>
          <w:sz w:val="24"/>
          <w:szCs w:val="24"/>
        </w:rPr>
        <w:t>o</w:t>
      </w:r>
      <w:r>
        <w:rPr>
          <w:rFonts w:ascii="Arial" w:hAnsi="Arial" w:cs="Arial"/>
          <w:b/>
          <w:bCs/>
          <w:w w:val="95"/>
          <w:sz w:val="24"/>
          <w:szCs w:val="24"/>
        </w:rPr>
        <w:t>ppu</w:t>
      </w:r>
      <w:r>
        <w:rPr>
          <w:rFonts w:ascii="Arial" w:hAnsi="Arial" w:cs="Arial"/>
          <w:b/>
          <w:bCs/>
          <w:spacing w:val="-1"/>
          <w:w w:val="95"/>
          <w:sz w:val="24"/>
          <w:szCs w:val="24"/>
        </w:rPr>
        <w:t>r</w:t>
      </w:r>
      <w:r>
        <w:rPr>
          <w:rFonts w:ascii="Arial" w:hAnsi="Arial" w:cs="Arial"/>
          <w:b/>
          <w:bCs/>
          <w:spacing w:val="1"/>
          <w:w w:val="95"/>
          <w:sz w:val="24"/>
          <w:szCs w:val="24"/>
        </w:rPr>
        <w:t>e</w:t>
      </w:r>
      <w:r>
        <w:rPr>
          <w:rFonts w:ascii="Arial" w:hAnsi="Arial" w:cs="Arial"/>
          <w:b/>
          <w:bCs/>
          <w:w w:val="95"/>
          <w:sz w:val="24"/>
          <w:szCs w:val="24"/>
        </w:rPr>
        <w:t>,</w:t>
      </w:r>
      <w:r>
        <w:rPr>
          <w:rFonts w:ascii="Arial" w:hAnsi="Arial" w:cs="Arial"/>
          <w:b/>
          <w:bCs/>
          <w:spacing w:val="2"/>
          <w:w w:val="95"/>
          <w:sz w:val="24"/>
          <w:szCs w:val="24"/>
        </w:rPr>
        <w:t xml:space="preserve"> </w:t>
      </w:r>
      <w:r>
        <w:rPr>
          <w:rFonts w:ascii="Arial" w:hAnsi="Arial" w:cs="Arial"/>
          <w:b/>
          <w:bCs/>
          <w:w w:val="95"/>
          <w:sz w:val="24"/>
          <w:szCs w:val="24"/>
        </w:rPr>
        <w:t>in</w:t>
      </w:r>
      <w:r>
        <w:rPr>
          <w:rFonts w:ascii="Arial" w:hAnsi="Arial" w:cs="Arial"/>
          <w:b/>
          <w:bCs/>
          <w:spacing w:val="3"/>
          <w:w w:val="95"/>
          <w:sz w:val="24"/>
          <w:szCs w:val="24"/>
        </w:rPr>
        <w:t xml:space="preserve"> </w:t>
      </w:r>
      <w:r>
        <w:rPr>
          <w:rFonts w:ascii="Arial" w:hAnsi="Arial" w:cs="Arial"/>
          <w:b/>
          <w:bCs/>
          <w:w w:val="95"/>
          <w:sz w:val="24"/>
          <w:szCs w:val="24"/>
        </w:rPr>
        <w:t>c</w:t>
      </w:r>
      <w:r>
        <w:rPr>
          <w:rFonts w:ascii="Arial" w:hAnsi="Arial" w:cs="Arial"/>
          <w:b/>
          <w:bCs/>
          <w:spacing w:val="1"/>
          <w:w w:val="95"/>
          <w:sz w:val="24"/>
          <w:szCs w:val="24"/>
        </w:rPr>
        <w:t>a</w:t>
      </w:r>
      <w:r>
        <w:rPr>
          <w:rFonts w:ascii="Arial" w:hAnsi="Arial" w:cs="Arial"/>
          <w:b/>
          <w:bCs/>
          <w:w w:val="95"/>
          <w:sz w:val="24"/>
          <w:szCs w:val="24"/>
        </w:rPr>
        <w:t>so</w:t>
      </w:r>
      <w:r>
        <w:rPr>
          <w:rFonts w:ascii="Arial" w:hAnsi="Arial" w:cs="Arial"/>
          <w:b/>
          <w:bCs/>
          <w:spacing w:val="2"/>
          <w:w w:val="95"/>
          <w:sz w:val="24"/>
          <w:szCs w:val="24"/>
        </w:rPr>
        <w:t xml:space="preserve"> </w:t>
      </w:r>
      <w:r>
        <w:rPr>
          <w:rFonts w:ascii="Arial" w:hAnsi="Arial" w:cs="Arial"/>
          <w:b/>
          <w:bCs/>
          <w:spacing w:val="-2"/>
          <w:w w:val="95"/>
          <w:sz w:val="24"/>
          <w:szCs w:val="24"/>
        </w:rPr>
        <w:t>d</w:t>
      </w:r>
      <w:r>
        <w:rPr>
          <w:rFonts w:ascii="Arial" w:hAnsi="Arial" w:cs="Arial"/>
          <w:b/>
          <w:bCs/>
          <w:w w:val="95"/>
          <w:sz w:val="24"/>
          <w:szCs w:val="24"/>
        </w:rPr>
        <w:t>i</w:t>
      </w:r>
      <w:r>
        <w:rPr>
          <w:rFonts w:ascii="Arial" w:hAnsi="Arial" w:cs="Arial"/>
          <w:b/>
          <w:bCs/>
          <w:spacing w:val="4"/>
          <w:w w:val="95"/>
          <w:sz w:val="24"/>
          <w:szCs w:val="24"/>
        </w:rPr>
        <w:t xml:space="preserve"> </w:t>
      </w:r>
      <w:r>
        <w:rPr>
          <w:rFonts w:ascii="Arial" w:hAnsi="Arial" w:cs="Arial"/>
          <w:b/>
          <w:bCs/>
          <w:w w:val="95"/>
          <w:sz w:val="24"/>
          <w:szCs w:val="24"/>
        </w:rPr>
        <w:t>c</w:t>
      </w:r>
      <w:r>
        <w:rPr>
          <w:rFonts w:ascii="Arial" w:hAnsi="Arial" w:cs="Arial"/>
          <w:b/>
          <w:bCs/>
          <w:spacing w:val="-2"/>
          <w:w w:val="95"/>
          <w:sz w:val="24"/>
          <w:szCs w:val="24"/>
        </w:rPr>
        <w:t>o</w:t>
      </w:r>
      <w:r>
        <w:rPr>
          <w:rFonts w:ascii="Arial" w:hAnsi="Arial" w:cs="Arial"/>
          <w:b/>
          <w:bCs/>
          <w:w w:val="95"/>
          <w:sz w:val="24"/>
          <w:szCs w:val="24"/>
        </w:rPr>
        <w:t>nc</w:t>
      </w:r>
      <w:r>
        <w:rPr>
          <w:rFonts w:ascii="Arial" w:hAnsi="Arial" w:cs="Arial"/>
          <w:b/>
          <w:bCs/>
          <w:spacing w:val="-2"/>
          <w:w w:val="95"/>
          <w:sz w:val="24"/>
          <w:szCs w:val="24"/>
        </w:rPr>
        <w:t>o</w:t>
      </w:r>
      <w:r>
        <w:rPr>
          <w:rFonts w:ascii="Arial" w:hAnsi="Arial" w:cs="Arial"/>
          <w:b/>
          <w:bCs/>
          <w:spacing w:val="-1"/>
          <w:w w:val="95"/>
          <w:sz w:val="24"/>
          <w:szCs w:val="24"/>
        </w:rPr>
        <w:t>r</w:t>
      </w:r>
      <w:r>
        <w:rPr>
          <w:rFonts w:ascii="Arial" w:hAnsi="Arial" w:cs="Arial"/>
          <w:b/>
          <w:bCs/>
          <w:w w:val="95"/>
          <w:sz w:val="24"/>
          <w:szCs w:val="24"/>
        </w:rPr>
        <w:t>d</w:t>
      </w:r>
      <w:r>
        <w:rPr>
          <w:rFonts w:ascii="Arial" w:hAnsi="Arial" w:cs="Arial"/>
          <w:b/>
          <w:bCs/>
          <w:spacing w:val="1"/>
          <w:w w:val="95"/>
          <w:sz w:val="24"/>
          <w:szCs w:val="24"/>
        </w:rPr>
        <w:t>a</w:t>
      </w:r>
      <w:r>
        <w:rPr>
          <w:rFonts w:ascii="Arial" w:hAnsi="Arial" w:cs="Arial"/>
          <w:b/>
          <w:bCs/>
          <w:w w:val="95"/>
          <w:sz w:val="24"/>
          <w:szCs w:val="24"/>
        </w:rPr>
        <w:t>to</w:t>
      </w:r>
      <w:r>
        <w:rPr>
          <w:rFonts w:ascii="Arial" w:hAnsi="Arial" w:cs="Arial"/>
          <w:b/>
          <w:bCs/>
          <w:spacing w:val="3"/>
          <w:w w:val="95"/>
          <w:sz w:val="24"/>
          <w:szCs w:val="24"/>
        </w:rPr>
        <w:t xml:space="preserve"> </w:t>
      </w:r>
      <w:r>
        <w:rPr>
          <w:rFonts w:ascii="Arial" w:hAnsi="Arial" w:cs="Arial"/>
          <w:b/>
          <w:bCs/>
          <w:w w:val="95"/>
          <w:sz w:val="24"/>
          <w:szCs w:val="24"/>
        </w:rPr>
        <w:t>p</w:t>
      </w:r>
      <w:r>
        <w:rPr>
          <w:rFonts w:ascii="Arial" w:hAnsi="Arial" w:cs="Arial"/>
          <w:b/>
          <w:bCs/>
          <w:spacing w:val="-1"/>
          <w:w w:val="95"/>
          <w:sz w:val="24"/>
          <w:szCs w:val="24"/>
        </w:rPr>
        <w:t>r</w:t>
      </w:r>
      <w:r>
        <w:rPr>
          <w:rFonts w:ascii="Arial" w:hAnsi="Arial" w:cs="Arial"/>
          <w:b/>
          <w:bCs/>
          <w:spacing w:val="1"/>
          <w:w w:val="95"/>
          <w:sz w:val="24"/>
          <w:szCs w:val="24"/>
        </w:rPr>
        <w:t>e</w:t>
      </w:r>
      <w:r>
        <w:rPr>
          <w:rFonts w:ascii="Arial" w:hAnsi="Arial" w:cs="Arial"/>
          <w:b/>
          <w:bCs/>
          <w:spacing w:val="-1"/>
          <w:w w:val="95"/>
          <w:sz w:val="24"/>
          <w:szCs w:val="24"/>
        </w:rPr>
        <w:t>v</w:t>
      </w:r>
      <w:r>
        <w:rPr>
          <w:rFonts w:ascii="Arial" w:hAnsi="Arial" w:cs="Arial"/>
          <w:b/>
          <w:bCs/>
          <w:spacing w:val="1"/>
          <w:w w:val="95"/>
          <w:sz w:val="24"/>
          <w:szCs w:val="24"/>
        </w:rPr>
        <w:t>e</w:t>
      </w:r>
      <w:r>
        <w:rPr>
          <w:rFonts w:ascii="Arial" w:hAnsi="Arial" w:cs="Arial"/>
          <w:b/>
          <w:bCs/>
          <w:w w:val="95"/>
          <w:sz w:val="24"/>
          <w:szCs w:val="24"/>
        </w:rPr>
        <w:t>nti</w:t>
      </w:r>
      <w:r>
        <w:rPr>
          <w:rFonts w:ascii="Arial" w:hAnsi="Arial" w:cs="Arial"/>
          <w:b/>
          <w:bCs/>
          <w:spacing w:val="-1"/>
          <w:w w:val="95"/>
          <w:sz w:val="24"/>
          <w:szCs w:val="24"/>
        </w:rPr>
        <w:t>v</w:t>
      </w:r>
      <w:r>
        <w:rPr>
          <w:rFonts w:ascii="Arial" w:hAnsi="Arial" w:cs="Arial"/>
          <w:b/>
          <w:bCs/>
          <w:w w:val="95"/>
          <w:sz w:val="24"/>
          <w:szCs w:val="24"/>
        </w:rPr>
        <w:t>o</w:t>
      </w:r>
      <w:r>
        <w:rPr>
          <w:rFonts w:ascii="Arial" w:hAnsi="Arial" w:cs="Arial"/>
          <w:b/>
          <w:bCs/>
          <w:spacing w:val="2"/>
          <w:w w:val="95"/>
          <w:sz w:val="24"/>
          <w:szCs w:val="24"/>
        </w:rPr>
        <w:t xml:space="preserve"> </w:t>
      </w:r>
      <w:r>
        <w:rPr>
          <w:rFonts w:ascii="Arial" w:hAnsi="Arial" w:cs="Arial"/>
          <w:b/>
          <w:bCs/>
          <w:w w:val="95"/>
          <w:sz w:val="24"/>
          <w:szCs w:val="24"/>
        </w:rPr>
        <w:t>c</w:t>
      </w:r>
      <w:r>
        <w:rPr>
          <w:rFonts w:ascii="Arial" w:hAnsi="Arial" w:cs="Arial"/>
          <w:b/>
          <w:bCs/>
          <w:spacing w:val="-2"/>
          <w:w w:val="95"/>
          <w:sz w:val="24"/>
          <w:szCs w:val="24"/>
        </w:rPr>
        <w:t>o</w:t>
      </w:r>
      <w:r>
        <w:rPr>
          <w:rFonts w:ascii="Arial" w:hAnsi="Arial" w:cs="Arial"/>
          <w:b/>
          <w:bCs/>
          <w:w w:val="95"/>
          <w:sz w:val="24"/>
          <w:szCs w:val="24"/>
        </w:rPr>
        <w:t>n</w:t>
      </w:r>
      <w:r>
        <w:rPr>
          <w:rFonts w:ascii="Arial" w:hAnsi="Arial" w:cs="Arial"/>
          <w:b/>
          <w:bCs/>
          <w:spacing w:val="3"/>
          <w:w w:val="95"/>
          <w:sz w:val="24"/>
          <w:szCs w:val="24"/>
        </w:rPr>
        <w:t xml:space="preserve"> </w:t>
      </w:r>
      <w:r>
        <w:rPr>
          <w:rFonts w:ascii="Arial" w:hAnsi="Arial" w:cs="Arial"/>
          <w:b/>
          <w:bCs/>
          <w:w w:val="95"/>
          <w:sz w:val="24"/>
          <w:szCs w:val="24"/>
        </w:rPr>
        <w:t>c</w:t>
      </w:r>
      <w:r>
        <w:rPr>
          <w:rFonts w:ascii="Arial" w:hAnsi="Arial" w:cs="Arial"/>
          <w:b/>
          <w:bCs/>
          <w:spacing w:val="-2"/>
          <w:w w:val="95"/>
          <w:sz w:val="24"/>
          <w:szCs w:val="24"/>
        </w:rPr>
        <w:t>o</w:t>
      </w:r>
      <w:r>
        <w:rPr>
          <w:rFonts w:ascii="Arial" w:hAnsi="Arial" w:cs="Arial"/>
          <w:b/>
          <w:bCs/>
          <w:w w:val="95"/>
          <w:sz w:val="24"/>
          <w:szCs w:val="24"/>
        </w:rPr>
        <w:t>nti</w:t>
      </w:r>
      <w:r>
        <w:rPr>
          <w:rFonts w:ascii="Arial" w:hAnsi="Arial" w:cs="Arial"/>
          <w:b/>
          <w:bCs/>
          <w:spacing w:val="-2"/>
          <w:w w:val="95"/>
          <w:sz w:val="24"/>
          <w:szCs w:val="24"/>
        </w:rPr>
        <w:t>n</w:t>
      </w:r>
      <w:r>
        <w:rPr>
          <w:rFonts w:ascii="Arial" w:hAnsi="Arial" w:cs="Arial"/>
          <w:b/>
          <w:bCs/>
          <w:w w:val="95"/>
          <w:sz w:val="24"/>
          <w:szCs w:val="24"/>
        </w:rPr>
        <w:t>uità</w:t>
      </w:r>
      <w:r>
        <w:rPr>
          <w:rFonts w:ascii="Arial" w:hAnsi="Arial" w:cs="Arial"/>
          <w:b/>
          <w:bCs/>
          <w:spacing w:val="4"/>
          <w:w w:val="95"/>
          <w:sz w:val="24"/>
          <w:szCs w:val="24"/>
        </w:rPr>
        <w:t xml:space="preserve"> </w:t>
      </w:r>
      <w:r>
        <w:rPr>
          <w:rFonts w:ascii="Arial" w:hAnsi="Arial" w:cs="Arial"/>
          <w:b/>
          <w:bCs/>
          <w:spacing w:val="-3"/>
          <w:w w:val="95"/>
          <w:sz w:val="24"/>
          <w:szCs w:val="24"/>
        </w:rPr>
        <w:t>a</w:t>
      </w:r>
      <w:r>
        <w:rPr>
          <w:rFonts w:ascii="Arial" w:hAnsi="Arial" w:cs="Arial"/>
          <w:b/>
          <w:bCs/>
          <w:w w:val="95"/>
          <w:sz w:val="24"/>
          <w:szCs w:val="24"/>
        </w:rPr>
        <w:t>zi</w:t>
      </w:r>
      <w:r>
        <w:rPr>
          <w:rFonts w:ascii="Arial" w:hAnsi="Arial" w:cs="Arial"/>
          <w:b/>
          <w:bCs/>
          <w:spacing w:val="1"/>
          <w:w w:val="95"/>
          <w:sz w:val="24"/>
          <w:szCs w:val="24"/>
        </w:rPr>
        <w:t>e</w:t>
      </w:r>
      <w:r>
        <w:rPr>
          <w:rFonts w:ascii="Arial" w:hAnsi="Arial" w:cs="Arial"/>
          <w:b/>
          <w:bCs/>
          <w:spacing w:val="-2"/>
          <w:w w:val="95"/>
          <w:sz w:val="24"/>
          <w:szCs w:val="24"/>
        </w:rPr>
        <w:t>n</w:t>
      </w:r>
      <w:r>
        <w:rPr>
          <w:rFonts w:ascii="Arial" w:hAnsi="Arial" w:cs="Arial"/>
          <w:b/>
          <w:bCs/>
          <w:w w:val="95"/>
          <w:sz w:val="24"/>
          <w:szCs w:val="24"/>
        </w:rPr>
        <w:t>d</w:t>
      </w:r>
      <w:r>
        <w:rPr>
          <w:rFonts w:ascii="Arial" w:hAnsi="Arial" w:cs="Arial"/>
          <w:b/>
          <w:bCs/>
          <w:spacing w:val="1"/>
          <w:w w:val="95"/>
          <w:sz w:val="24"/>
          <w:szCs w:val="24"/>
        </w:rPr>
        <w:t>a</w:t>
      </w:r>
      <w:r>
        <w:rPr>
          <w:rFonts w:ascii="Arial" w:hAnsi="Arial" w:cs="Arial"/>
          <w:b/>
          <w:bCs/>
          <w:w w:val="95"/>
          <w:sz w:val="24"/>
          <w:szCs w:val="24"/>
        </w:rPr>
        <w:t>le</w:t>
      </w:r>
      <w:r>
        <w:rPr>
          <w:rFonts w:ascii="Arial" w:hAnsi="Arial" w:cs="Arial"/>
          <w:b/>
          <w:bCs/>
          <w:spacing w:val="6"/>
          <w:w w:val="95"/>
          <w:sz w:val="24"/>
          <w:szCs w:val="24"/>
        </w:rPr>
        <w:t xml:space="preserve"> </w:t>
      </w:r>
      <w:r>
        <w:rPr>
          <w:rFonts w:ascii="Arial" w:hAnsi="Arial" w:cs="Arial"/>
          <w:b/>
          <w:bCs/>
          <w:w w:val="95"/>
          <w:sz w:val="24"/>
          <w:szCs w:val="24"/>
        </w:rPr>
        <w:t>o</w:t>
      </w:r>
      <w:r>
        <w:rPr>
          <w:rFonts w:ascii="Arial" w:hAnsi="Arial" w:cs="Arial"/>
          <w:b/>
          <w:bCs/>
          <w:spacing w:val="3"/>
          <w:w w:val="95"/>
          <w:sz w:val="24"/>
          <w:szCs w:val="24"/>
        </w:rPr>
        <w:t xml:space="preserve"> </w:t>
      </w:r>
      <w:r>
        <w:rPr>
          <w:rFonts w:ascii="Arial" w:hAnsi="Arial" w:cs="Arial"/>
          <w:b/>
          <w:bCs/>
          <w:w w:val="95"/>
          <w:sz w:val="24"/>
          <w:szCs w:val="24"/>
        </w:rPr>
        <w:t>di</w:t>
      </w:r>
      <w:r>
        <w:rPr>
          <w:rFonts w:ascii="Arial" w:hAnsi="Arial" w:cs="Arial"/>
          <w:b/>
          <w:bCs/>
          <w:spacing w:val="1"/>
          <w:w w:val="95"/>
          <w:sz w:val="24"/>
          <w:szCs w:val="24"/>
        </w:rPr>
        <w:t xml:space="preserve"> a</w:t>
      </w:r>
      <w:r>
        <w:rPr>
          <w:rFonts w:ascii="Arial" w:hAnsi="Arial" w:cs="Arial"/>
          <w:b/>
          <w:bCs/>
          <w:w w:val="95"/>
          <w:sz w:val="24"/>
          <w:szCs w:val="24"/>
        </w:rPr>
        <w:t>ut</w:t>
      </w:r>
      <w:r>
        <w:rPr>
          <w:rFonts w:ascii="Arial" w:hAnsi="Arial" w:cs="Arial"/>
          <w:b/>
          <w:bCs/>
          <w:spacing w:val="-2"/>
          <w:w w:val="95"/>
          <w:sz w:val="24"/>
          <w:szCs w:val="24"/>
        </w:rPr>
        <w:t>o</w:t>
      </w:r>
      <w:r>
        <w:rPr>
          <w:rFonts w:ascii="Arial" w:hAnsi="Arial" w:cs="Arial"/>
          <w:b/>
          <w:bCs/>
          <w:spacing w:val="-1"/>
          <w:w w:val="95"/>
          <w:sz w:val="24"/>
          <w:szCs w:val="24"/>
        </w:rPr>
        <w:t>r</w:t>
      </w:r>
      <w:r>
        <w:rPr>
          <w:rFonts w:ascii="Arial" w:hAnsi="Arial" w:cs="Arial"/>
          <w:b/>
          <w:bCs/>
          <w:w w:val="95"/>
          <w:sz w:val="24"/>
          <w:szCs w:val="24"/>
        </w:rPr>
        <w:t>i</w:t>
      </w:r>
      <w:r>
        <w:rPr>
          <w:rFonts w:ascii="Arial" w:hAnsi="Arial" w:cs="Arial"/>
          <w:b/>
          <w:bCs/>
          <w:spacing w:val="-2"/>
          <w:w w:val="95"/>
          <w:sz w:val="24"/>
          <w:szCs w:val="24"/>
        </w:rPr>
        <w:t>z</w:t>
      </w:r>
      <w:r>
        <w:rPr>
          <w:rFonts w:ascii="Arial" w:hAnsi="Arial" w:cs="Arial"/>
          <w:b/>
          <w:bCs/>
          <w:w w:val="95"/>
          <w:sz w:val="24"/>
          <w:szCs w:val="24"/>
        </w:rPr>
        <w:t>z</w:t>
      </w:r>
      <w:r>
        <w:rPr>
          <w:rFonts w:ascii="Arial" w:hAnsi="Arial" w:cs="Arial"/>
          <w:b/>
          <w:bCs/>
          <w:spacing w:val="1"/>
          <w:w w:val="95"/>
          <w:sz w:val="24"/>
          <w:szCs w:val="24"/>
        </w:rPr>
        <w:t>a</w:t>
      </w:r>
      <w:r>
        <w:rPr>
          <w:rFonts w:ascii="Arial" w:hAnsi="Arial" w:cs="Arial"/>
          <w:b/>
          <w:bCs/>
          <w:w w:val="95"/>
          <w:sz w:val="24"/>
          <w:szCs w:val="24"/>
        </w:rPr>
        <w:t>zi</w:t>
      </w:r>
      <w:r>
        <w:rPr>
          <w:rFonts w:ascii="Arial" w:hAnsi="Arial" w:cs="Arial"/>
          <w:b/>
          <w:bCs/>
          <w:spacing w:val="-2"/>
          <w:w w:val="95"/>
          <w:sz w:val="24"/>
          <w:szCs w:val="24"/>
        </w:rPr>
        <w:t>o</w:t>
      </w:r>
      <w:r>
        <w:rPr>
          <w:rFonts w:ascii="Arial" w:hAnsi="Arial" w:cs="Arial"/>
          <w:b/>
          <w:bCs/>
          <w:w w:val="95"/>
          <w:sz w:val="24"/>
          <w:szCs w:val="24"/>
        </w:rPr>
        <w:t>ne</w:t>
      </w:r>
      <w:r>
        <w:rPr>
          <w:rFonts w:ascii="Arial" w:hAnsi="Arial" w:cs="Arial"/>
          <w:b/>
          <w:bCs/>
          <w:spacing w:val="1"/>
          <w:w w:val="95"/>
          <w:sz w:val="24"/>
          <w:szCs w:val="24"/>
        </w:rPr>
        <w:t xml:space="preserve"> </w:t>
      </w:r>
      <w:r>
        <w:rPr>
          <w:rFonts w:ascii="Arial" w:hAnsi="Arial" w:cs="Arial"/>
          <w:b/>
          <w:bCs/>
          <w:w w:val="95"/>
          <w:sz w:val="24"/>
          <w:szCs w:val="24"/>
        </w:rPr>
        <w:t>d</w:t>
      </w:r>
      <w:r>
        <w:rPr>
          <w:rFonts w:ascii="Arial" w:hAnsi="Arial" w:cs="Arial"/>
          <w:b/>
          <w:bCs/>
          <w:spacing w:val="1"/>
          <w:w w:val="95"/>
          <w:sz w:val="24"/>
          <w:szCs w:val="24"/>
        </w:rPr>
        <w:t>e</w:t>
      </w:r>
      <w:r>
        <w:rPr>
          <w:rFonts w:ascii="Arial" w:hAnsi="Arial" w:cs="Arial"/>
          <w:b/>
          <w:bCs/>
          <w:w w:val="95"/>
          <w:sz w:val="24"/>
          <w:szCs w:val="24"/>
        </w:rPr>
        <w:t>l</w:t>
      </w:r>
      <w:r>
        <w:rPr>
          <w:rFonts w:ascii="Arial" w:hAnsi="Arial" w:cs="Arial"/>
          <w:w w:val="95"/>
          <w:sz w:val="24"/>
          <w:szCs w:val="24"/>
        </w:rPr>
        <w:t xml:space="preserve"> </w:t>
      </w:r>
      <w:r>
        <w:rPr>
          <w:rFonts w:ascii="Arial" w:eastAsia="Arial" w:hAnsi="Arial" w:cs="Arial"/>
          <w:b/>
          <w:bCs/>
          <w:w w:val="95"/>
          <w:sz w:val="24"/>
          <w:szCs w:val="24"/>
        </w:rPr>
        <w:t>cu</w:t>
      </w:r>
      <w:r>
        <w:rPr>
          <w:rFonts w:ascii="Arial" w:eastAsia="Arial" w:hAnsi="Arial" w:cs="Arial"/>
          <w:b/>
          <w:bCs/>
          <w:spacing w:val="-1"/>
          <w:w w:val="95"/>
          <w:sz w:val="24"/>
          <w:szCs w:val="24"/>
        </w:rPr>
        <w:t>r</w:t>
      </w:r>
      <w:r>
        <w:rPr>
          <w:rFonts w:ascii="Arial" w:eastAsia="Arial" w:hAnsi="Arial" w:cs="Arial"/>
          <w:b/>
          <w:bCs/>
          <w:spacing w:val="1"/>
          <w:w w:val="95"/>
          <w:sz w:val="24"/>
          <w:szCs w:val="24"/>
        </w:rPr>
        <w:t>a</w:t>
      </w:r>
      <w:r>
        <w:rPr>
          <w:rFonts w:ascii="Arial" w:eastAsia="Arial" w:hAnsi="Arial" w:cs="Arial"/>
          <w:b/>
          <w:bCs/>
          <w:w w:val="95"/>
          <w:sz w:val="24"/>
          <w:szCs w:val="24"/>
        </w:rPr>
        <w:t>t</w:t>
      </w:r>
      <w:r>
        <w:rPr>
          <w:rFonts w:ascii="Arial" w:eastAsia="Arial" w:hAnsi="Arial" w:cs="Arial"/>
          <w:b/>
          <w:bCs/>
          <w:spacing w:val="-2"/>
          <w:w w:val="95"/>
          <w:sz w:val="24"/>
          <w:szCs w:val="24"/>
        </w:rPr>
        <w:t>o</w:t>
      </w:r>
      <w:r>
        <w:rPr>
          <w:rFonts w:ascii="Arial" w:eastAsia="Arial" w:hAnsi="Arial" w:cs="Arial"/>
          <w:b/>
          <w:bCs/>
          <w:spacing w:val="-1"/>
          <w:w w:val="95"/>
          <w:sz w:val="24"/>
          <w:szCs w:val="24"/>
        </w:rPr>
        <w:t>r</w:t>
      </w:r>
      <w:r>
        <w:rPr>
          <w:rFonts w:ascii="Arial" w:eastAsia="Arial" w:hAnsi="Arial" w:cs="Arial"/>
          <w:b/>
          <w:bCs/>
          <w:w w:val="95"/>
          <w:sz w:val="24"/>
          <w:szCs w:val="24"/>
        </w:rPr>
        <w:t>e</w:t>
      </w:r>
      <w:r>
        <w:rPr>
          <w:rFonts w:ascii="Arial" w:eastAsia="Arial" w:hAnsi="Arial" w:cs="Arial"/>
          <w:b/>
          <w:bCs/>
          <w:spacing w:val="12"/>
          <w:w w:val="95"/>
          <w:sz w:val="24"/>
          <w:szCs w:val="24"/>
        </w:rPr>
        <w:t xml:space="preserve"> </w:t>
      </w:r>
      <w:r>
        <w:rPr>
          <w:rFonts w:ascii="Arial" w:eastAsia="Arial" w:hAnsi="Arial" w:cs="Arial"/>
          <w:b/>
          <w:bCs/>
          <w:w w:val="95"/>
          <w:sz w:val="24"/>
          <w:szCs w:val="24"/>
        </w:rPr>
        <w:t>d</w:t>
      </w:r>
      <w:r>
        <w:rPr>
          <w:rFonts w:ascii="Arial" w:eastAsia="Arial" w:hAnsi="Arial" w:cs="Arial"/>
          <w:b/>
          <w:bCs/>
          <w:spacing w:val="1"/>
          <w:w w:val="95"/>
          <w:sz w:val="24"/>
          <w:szCs w:val="24"/>
        </w:rPr>
        <w:t>e</w:t>
      </w:r>
      <w:r>
        <w:rPr>
          <w:rFonts w:ascii="Arial" w:eastAsia="Arial" w:hAnsi="Arial" w:cs="Arial"/>
          <w:b/>
          <w:bCs/>
          <w:w w:val="95"/>
          <w:sz w:val="24"/>
          <w:szCs w:val="24"/>
        </w:rPr>
        <w:t>l</w:t>
      </w:r>
      <w:r>
        <w:rPr>
          <w:rFonts w:ascii="Arial" w:eastAsia="Arial" w:hAnsi="Arial" w:cs="Arial"/>
          <w:b/>
          <w:bCs/>
          <w:spacing w:val="12"/>
          <w:w w:val="95"/>
          <w:sz w:val="24"/>
          <w:szCs w:val="24"/>
        </w:rPr>
        <w:t xml:space="preserve"> </w:t>
      </w:r>
      <w:r>
        <w:rPr>
          <w:rFonts w:ascii="Arial" w:eastAsia="Arial" w:hAnsi="Arial" w:cs="Arial"/>
          <w:b/>
          <w:bCs/>
          <w:spacing w:val="-1"/>
          <w:w w:val="95"/>
          <w:sz w:val="24"/>
          <w:szCs w:val="24"/>
        </w:rPr>
        <w:t>f</w:t>
      </w:r>
      <w:r>
        <w:rPr>
          <w:rFonts w:ascii="Arial" w:eastAsia="Arial" w:hAnsi="Arial" w:cs="Arial"/>
          <w:b/>
          <w:bCs/>
          <w:spacing w:val="1"/>
          <w:w w:val="95"/>
          <w:sz w:val="24"/>
          <w:szCs w:val="24"/>
        </w:rPr>
        <w:t>a</w:t>
      </w:r>
      <w:r>
        <w:rPr>
          <w:rFonts w:ascii="Arial" w:eastAsia="Arial" w:hAnsi="Arial" w:cs="Arial"/>
          <w:b/>
          <w:bCs/>
          <w:w w:val="95"/>
          <w:sz w:val="24"/>
          <w:szCs w:val="24"/>
        </w:rPr>
        <w:t>lli</w:t>
      </w:r>
      <w:r>
        <w:rPr>
          <w:rFonts w:ascii="Arial" w:eastAsia="Arial" w:hAnsi="Arial" w:cs="Arial"/>
          <w:b/>
          <w:bCs/>
          <w:spacing w:val="-2"/>
          <w:w w:val="95"/>
          <w:sz w:val="24"/>
          <w:szCs w:val="24"/>
        </w:rPr>
        <w:t>m</w:t>
      </w:r>
      <w:r>
        <w:rPr>
          <w:rFonts w:ascii="Arial" w:eastAsia="Arial" w:hAnsi="Arial" w:cs="Arial"/>
          <w:b/>
          <w:bCs/>
          <w:spacing w:val="1"/>
          <w:w w:val="95"/>
          <w:sz w:val="24"/>
          <w:szCs w:val="24"/>
        </w:rPr>
        <w:t>e</w:t>
      </w:r>
      <w:r>
        <w:rPr>
          <w:rFonts w:ascii="Arial" w:eastAsia="Arial" w:hAnsi="Arial" w:cs="Arial"/>
          <w:b/>
          <w:bCs/>
          <w:w w:val="95"/>
          <w:sz w:val="24"/>
          <w:szCs w:val="24"/>
        </w:rPr>
        <w:t>nto</w:t>
      </w:r>
      <w:r>
        <w:rPr>
          <w:rFonts w:ascii="Arial" w:eastAsia="Arial" w:hAnsi="Arial" w:cs="Arial"/>
          <w:b/>
          <w:bCs/>
          <w:spacing w:val="10"/>
          <w:w w:val="95"/>
          <w:sz w:val="24"/>
          <w:szCs w:val="24"/>
        </w:rPr>
        <w:t xml:space="preserve"> </w:t>
      </w:r>
      <w:r>
        <w:rPr>
          <w:rFonts w:ascii="Arial" w:eastAsia="Arial" w:hAnsi="Arial" w:cs="Arial"/>
          <w:b/>
          <w:bCs/>
          <w:spacing w:val="1"/>
          <w:w w:val="95"/>
          <w:sz w:val="24"/>
          <w:szCs w:val="24"/>
        </w:rPr>
        <w:t>a</w:t>
      </w:r>
      <w:r>
        <w:rPr>
          <w:rFonts w:ascii="Arial" w:eastAsia="Arial" w:hAnsi="Arial" w:cs="Arial"/>
          <w:b/>
          <w:bCs/>
          <w:spacing w:val="-2"/>
          <w:w w:val="95"/>
          <w:sz w:val="24"/>
          <w:szCs w:val="24"/>
        </w:rPr>
        <w:t>l</w:t>
      </w:r>
      <w:r>
        <w:rPr>
          <w:rFonts w:ascii="Arial" w:eastAsia="Arial" w:hAnsi="Arial" w:cs="Arial"/>
          <w:b/>
          <w:bCs/>
          <w:w w:val="95"/>
          <w:sz w:val="24"/>
          <w:szCs w:val="24"/>
        </w:rPr>
        <w:t>l’</w:t>
      </w:r>
      <w:r>
        <w:rPr>
          <w:rFonts w:ascii="Arial" w:eastAsia="Arial" w:hAnsi="Arial" w:cs="Arial"/>
          <w:b/>
          <w:bCs/>
          <w:spacing w:val="1"/>
          <w:w w:val="95"/>
          <w:sz w:val="24"/>
          <w:szCs w:val="24"/>
        </w:rPr>
        <w:t>e</w:t>
      </w:r>
      <w:r>
        <w:rPr>
          <w:rFonts w:ascii="Arial" w:eastAsia="Arial" w:hAnsi="Arial" w:cs="Arial"/>
          <w:b/>
          <w:bCs/>
          <w:w w:val="95"/>
          <w:sz w:val="24"/>
          <w:szCs w:val="24"/>
        </w:rPr>
        <w:t>s</w:t>
      </w:r>
      <w:r>
        <w:rPr>
          <w:rFonts w:ascii="Arial" w:eastAsia="Arial" w:hAnsi="Arial" w:cs="Arial"/>
          <w:b/>
          <w:bCs/>
          <w:spacing w:val="1"/>
          <w:w w:val="95"/>
          <w:sz w:val="24"/>
          <w:szCs w:val="24"/>
        </w:rPr>
        <w:t>e</w:t>
      </w:r>
      <w:r>
        <w:rPr>
          <w:rFonts w:ascii="Arial" w:eastAsia="Arial" w:hAnsi="Arial" w:cs="Arial"/>
          <w:b/>
          <w:bCs/>
          <w:spacing w:val="-1"/>
          <w:w w:val="95"/>
          <w:sz w:val="24"/>
          <w:szCs w:val="24"/>
        </w:rPr>
        <w:t>r</w:t>
      </w:r>
      <w:r>
        <w:rPr>
          <w:rFonts w:ascii="Arial" w:eastAsia="Arial" w:hAnsi="Arial" w:cs="Arial"/>
          <w:b/>
          <w:bCs/>
          <w:w w:val="95"/>
          <w:sz w:val="24"/>
          <w:szCs w:val="24"/>
        </w:rPr>
        <w:t>cizio</w:t>
      </w:r>
      <w:r>
        <w:rPr>
          <w:rFonts w:ascii="Arial" w:eastAsia="Arial" w:hAnsi="Arial" w:cs="Arial"/>
          <w:b/>
          <w:bCs/>
          <w:spacing w:val="11"/>
          <w:w w:val="95"/>
          <w:sz w:val="24"/>
          <w:szCs w:val="24"/>
        </w:rPr>
        <w:t xml:space="preserve"> </w:t>
      </w:r>
      <w:r>
        <w:rPr>
          <w:rFonts w:ascii="Arial" w:eastAsia="Arial" w:hAnsi="Arial" w:cs="Arial"/>
          <w:b/>
          <w:bCs/>
          <w:w w:val="95"/>
          <w:sz w:val="24"/>
          <w:szCs w:val="24"/>
        </w:rPr>
        <w:t>p</w:t>
      </w:r>
      <w:r>
        <w:rPr>
          <w:rFonts w:ascii="Arial" w:eastAsia="Arial" w:hAnsi="Arial" w:cs="Arial"/>
          <w:b/>
          <w:bCs/>
          <w:spacing w:val="-1"/>
          <w:w w:val="95"/>
          <w:sz w:val="24"/>
          <w:szCs w:val="24"/>
        </w:rPr>
        <w:t>r</w:t>
      </w:r>
      <w:r>
        <w:rPr>
          <w:rFonts w:ascii="Arial" w:eastAsia="Arial" w:hAnsi="Arial" w:cs="Arial"/>
          <w:b/>
          <w:bCs/>
          <w:spacing w:val="-2"/>
          <w:w w:val="95"/>
          <w:sz w:val="24"/>
          <w:szCs w:val="24"/>
        </w:rPr>
        <w:t>o</w:t>
      </w:r>
      <w:r>
        <w:rPr>
          <w:rFonts w:ascii="Arial" w:eastAsia="Arial" w:hAnsi="Arial" w:cs="Arial"/>
          <w:b/>
          <w:bCs/>
          <w:spacing w:val="-1"/>
          <w:w w:val="95"/>
          <w:sz w:val="24"/>
          <w:szCs w:val="24"/>
        </w:rPr>
        <w:t>vv</w:t>
      </w:r>
      <w:r>
        <w:rPr>
          <w:rFonts w:ascii="Arial" w:eastAsia="Arial" w:hAnsi="Arial" w:cs="Arial"/>
          <w:b/>
          <w:bCs/>
          <w:w w:val="95"/>
          <w:sz w:val="24"/>
          <w:szCs w:val="24"/>
        </w:rPr>
        <w:t>is</w:t>
      </w:r>
      <w:r>
        <w:rPr>
          <w:rFonts w:ascii="Arial" w:eastAsia="Arial" w:hAnsi="Arial" w:cs="Arial"/>
          <w:b/>
          <w:bCs/>
          <w:spacing w:val="-2"/>
          <w:w w:val="95"/>
          <w:sz w:val="24"/>
          <w:szCs w:val="24"/>
        </w:rPr>
        <w:t>o</w:t>
      </w:r>
      <w:r>
        <w:rPr>
          <w:rFonts w:ascii="Arial" w:eastAsia="Arial" w:hAnsi="Arial" w:cs="Arial"/>
          <w:b/>
          <w:bCs/>
          <w:spacing w:val="-1"/>
          <w:w w:val="95"/>
          <w:sz w:val="24"/>
          <w:szCs w:val="24"/>
        </w:rPr>
        <w:t>r</w:t>
      </w:r>
      <w:r>
        <w:rPr>
          <w:rFonts w:ascii="Arial" w:eastAsia="Arial" w:hAnsi="Arial" w:cs="Arial"/>
          <w:b/>
          <w:bCs/>
          <w:w w:val="95"/>
          <w:sz w:val="24"/>
          <w:szCs w:val="24"/>
        </w:rPr>
        <w:t>i</w:t>
      </w:r>
      <w:r>
        <w:rPr>
          <w:rFonts w:ascii="Arial" w:eastAsia="Arial" w:hAnsi="Arial" w:cs="Arial"/>
          <w:b/>
          <w:bCs/>
          <w:spacing w:val="1"/>
          <w:w w:val="95"/>
          <w:sz w:val="24"/>
          <w:szCs w:val="24"/>
        </w:rPr>
        <w:t>o</w:t>
      </w:r>
      <w:r>
        <w:rPr>
          <w:rFonts w:ascii="Arial" w:eastAsia="Arial" w:hAnsi="Arial" w:cs="Arial"/>
          <w:b/>
          <w:bCs/>
          <w:w w:val="95"/>
          <w:sz w:val="24"/>
          <w:szCs w:val="24"/>
        </w:rPr>
        <w:t>)</w:t>
      </w:r>
    </w:p>
    <w:p w14:paraId="31A127B9" w14:textId="77777777" w:rsidR="00115E03" w:rsidRDefault="00115E03">
      <w:pPr>
        <w:pStyle w:val="Paragrafoelenco"/>
        <w:widowControl/>
        <w:numPr>
          <w:ilvl w:val="0"/>
          <w:numId w:val="12"/>
        </w:numPr>
        <w:tabs>
          <w:tab w:val="left" w:pos="142"/>
        </w:tabs>
        <w:autoSpaceDE/>
        <w:spacing w:after="200" w:line="276" w:lineRule="auto"/>
        <w:jc w:val="both"/>
        <w:rPr>
          <w:rFonts w:ascii="Arial" w:hAnsi="Arial" w:cs="Arial"/>
          <w:sz w:val="24"/>
          <w:szCs w:val="24"/>
        </w:rPr>
      </w:pPr>
      <w:r>
        <w:rPr>
          <w:rFonts w:ascii="Arial" w:hAnsi="Arial" w:cs="Arial"/>
          <w:w w:val="105"/>
          <w:sz w:val="24"/>
          <w:szCs w:val="24"/>
        </w:rPr>
        <w:t>di</w:t>
      </w:r>
      <w:r>
        <w:rPr>
          <w:rFonts w:ascii="Arial" w:hAnsi="Arial" w:cs="Arial"/>
          <w:spacing w:val="-8"/>
          <w:w w:val="105"/>
          <w:sz w:val="24"/>
          <w:szCs w:val="24"/>
        </w:rPr>
        <w:t xml:space="preserve"> </w:t>
      </w:r>
      <w:r>
        <w:rPr>
          <w:rFonts w:ascii="Arial" w:hAnsi="Arial" w:cs="Arial"/>
          <w:w w:val="105"/>
          <w:sz w:val="24"/>
          <w:szCs w:val="24"/>
        </w:rPr>
        <w:t>tr</w:t>
      </w:r>
      <w:r>
        <w:rPr>
          <w:rFonts w:ascii="Arial" w:hAnsi="Arial" w:cs="Arial"/>
          <w:spacing w:val="1"/>
          <w:w w:val="105"/>
          <w:sz w:val="24"/>
          <w:szCs w:val="24"/>
        </w:rPr>
        <w:t>o</w:t>
      </w:r>
      <w:r>
        <w:rPr>
          <w:rFonts w:ascii="Arial" w:hAnsi="Arial" w:cs="Arial"/>
          <w:spacing w:val="-2"/>
          <w:w w:val="105"/>
          <w:sz w:val="24"/>
          <w:szCs w:val="24"/>
        </w:rPr>
        <w:t>v</w:t>
      </w:r>
      <w:r>
        <w:rPr>
          <w:rFonts w:ascii="Arial" w:hAnsi="Arial" w:cs="Arial"/>
          <w:spacing w:val="-3"/>
          <w:w w:val="105"/>
          <w:sz w:val="24"/>
          <w:szCs w:val="24"/>
        </w:rPr>
        <w:t>a</w:t>
      </w:r>
      <w:r>
        <w:rPr>
          <w:rFonts w:ascii="Arial" w:hAnsi="Arial" w:cs="Arial"/>
          <w:w w:val="105"/>
          <w:sz w:val="24"/>
          <w:szCs w:val="24"/>
        </w:rPr>
        <w:t>r</w:t>
      </w:r>
      <w:r>
        <w:rPr>
          <w:rFonts w:ascii="Arial" w:hAnsi="Arial" w:cs="Arial"/>
          <w:spacing w:val="-2"/>
          <w:w w:val="105"/>
          <w:sz w:val="24"/>
          <w:szCs w:val="24"/>
        </w:rPr>
        <w:t>s</w:t>
      </w:r>
      <w:r>
        <w:rPr>
          <w:rFonts w:ascii="Arial" w:hAnsi="Arial" w:cs="Arial"/>
          <w:w w:val="105"/>
          <w:sz w:val="24"/>
          <w:szCs w:val="24"/>
        </w:rPr>
        <w:t>i</w:t>
      </w:r>
      <w:r>
        <w:rPr>
          <w:rFonts w:ascii="Arial" w:hAnsi="Arial" w:cs="Arial"/>
          <w:spacing w:val="-8"/>
          <w:w w:val="105"/>
          <w:sz w:val="24"/>
          <w:szCs w:val="24"/>
        </w:rPr>
        <w:t xml:space="preserve"> </w:t>
      </w:r>
      <w:r>
        <w:rPr>
          <w:rFonts w:ascii="Arial" w:hAnsi="Arial" w:cs="Arial"/>
          <w:spacing w:val="1"/>
          <w:w w:val="105"/>
          <w:sz w:val="24"/>
          <w:szCs w:val="24"/>
        </w:rPr>
        <w:t>i</w:t>
      </w:r>
      <w:r>
        <w:rPr>
          <w:rFonts w:ascii="Arial" w:hAnsi="Arial" w:cs="Arial"/>
          <w:w w:val="105"/>
          <w:sz w:val="24"/>
          <w:szCs w:val="24"/>
        </w:rPr>
        <w:t>n</w:t>
      </w:r>
      <w:r>
        <w:rPr>
          <w:rFonts w:ascii="Arial" w:hAnsi="Arial" w:cs="Arial"/>
          <w:spacing w:val="-11"/>
          <w:w w:val="105"/>
          <w:sz w:val="24"/>
          <w:szCs w:val="24"/>
        </w:rPr>
        <w:t xml:space="preserve"> </w:t>
      </w:r>
      <w:r>
        <w:rPr>
          <w:rFonts w:ascii="Arial" w:hAnsi="Arial" w:cs="Arial"/>
          <w:spacing w:val="-2"/>
          <w:w w:val="105"/>
          <w:sz w:val="24"/>
          <w:szCs w:val="24"/>
        </w:rPr>
        <w:t>s</w:t>
      </w:r>
      <w:r>
        <w:rPr>
          <w:rFonts w:ascii="Arial" w:hAnsi="Arial" w:cs="Arial"/>
          <w:w w:val="105"/>
          <w:sz w:val="24"/>
          <w:szCs w:val="24"/>
        </w:rPr>
        <w:t>t</w:t>
      </w:r>
      <w:r>
        <w:rPr>
          <w:rFonts w:ascii="Arial" w:hAnsi="Arial" w:cs="Arial"/>
          <w:spacing w:val="-3"/>
          <w:w w:val="105"/>
          <w:sz w:val="24"/>
          <w:szCs w:val="24"/>
        </w:rPr>
        <w:t>a</w:t>
      </w:r>
      <w:r>
        <w:rPr>
          <w:rFonts w:ascii="Arial" w:hAnsi="Arial" w:cs="Arial"/>
          <w:w w:val="105"/>
          <w:sz w:val="24"/>
          <w:szCs w:val="24"/>
        </w:rPr>
        <w:t>to</w:t>
      </w:r>
      <w:r>
        <w:rPr>
          <w:rFonts w:ascii="Arial" w:hAnsi="Arial" w:cs="Arial"/>
          <w:spacing w:val="-8"/>
          <w:w w:val="105"/>
          <w:sz w:val="24"/>
          <w:szCs w:val="24"/>
        </w:rPr>
        <w:t xml:space="preserve"> </w:t>
      </w:r>
      <w:r>
        <w:rPr>
          <w:rFonts w:ascii="Arial" w:hAnsi="Arial" w:cs="Arial"/>
          <w:w w:val="105"/>
          <w:sz w:val="24"/>
          <w:szCs w:val="24"/>
        </w:rPr>
        <w:t>di</w:t>
      </w:r>
      <w:r>
        <w:rPr>
          <w:rFonts w:ascii="Arial" w:hAnsi="Arial" w:cs="Arial"/>
          <w:spacing w:val="-7"/>
          <w:w w:val="105"/>
          <w:sz w:val="24"/>
          <w:szCs w:val="24"/>
        </w:rPr>
        <w:t xml:space="preserve"> </w:t>
      </w:r>
      <w:r>
        <w:rPr>
          <w:rFonts w:ascii="Arial" w:hAnsi="Arial" w:cs="Arial"/>
          <w:w w:val="105"/>
          <w:sz w:val="24"/>
          <w:szCs w:val="24"/>
        </w:rPr>
        <w:t>c</w:t>
      </w:r>
      <w:r>
        <w:rPr>
          <w:rFonts w:ascii="Arial" w:hAnsi="Arial" w:cs="Arial"/>
          <w:spacing w:val="-2"/>
          <w:w w:val="105"/>
          <w:sz w:val="24"/>
          <w:szCs w:val="24"/>
        </w:rPr>
        <w:t>o</w:t>
      </w:r>
      <w:r>
        <w:rPr>
          <w:rFonts w:ascii="Arial" w:hAnsi="Arial" w:cs="Arial"/>
          <w:spacing w:val="-1"/>
          <w:w w:val="105"/>
          <w:sz w:val="24"/>
          <w:szCs w:val="24"/>
        </w:rPr>
        <w:t>n</w:t>
      </w:r>
      <w:r>
        <w:rPr>
          <w:rFonts w:ascii="Arial" w:hAnsi="Arial" w:cs="Arial"/>
          <w:w w:val="105"/>
          <w:sz w:val="24"/>
          <w:szCs w:val="24"/>
        </w:rPr>
        <w:t>c</w:t>
      </w:r>
      <w:r>
        <w:rPr>
          <w:rFonts w:ascii="Arial" w:hAnsi="Arial" w:cs="Arial"/>
          <w:spacing w:val="1"/>
          <w:w w:val="105"/>
          <w:sz w:val="24"/>
          <w:szCs w:val="24"/>
        </w:rPr>
        <w:t>o</w:t>
      </w:r>
      <w:r>
        <w:rPr>
          <w:rFonts w:ascii="Arial" w:hAnsi="Arial" w:cs="Arial"/>
          <w:w w:val="105"/>
          <w:sz w:val="24"/>
          <w:szCs w:val="24"/>
        </w:rPr>
        <w:t>rd</w:t>
      </w:r>
      <w:r>
        <w:rPr>
          <w:rFonts w:ascii="Arial" w:hAnsi="Arial" w:cs="Arial"/>
          <w:spacing w:val="-3"/>
          <w:w w:val="105"/>
          <w:sz w:val="24"/>
          <w:szCs w:val="24"/>
        </w:rPr>
        <w:t>a</w:t>
      </w:r>
      <w:r>
        <w:rPr>
          <w:rFonts w:ascii="Arial" w:hAnsi="Arial" w:cs="Arial"/>
          <w:w w:val="105"/>
          <w:sz w:val="24"/>
          <w:szCs w:val="24"/>
        </w:rPr>
        <w:t>to</w:t>
      </w:r>
      <w:r>
        <w:rPr>
          <w:rFonts w:ascii="Arial" w:hAnsi="Arial" w:cs="Arial"/>
          <w:spacing w:val="-8"/>
          <w:w w:val="105"/>
          <w:sz w:val="24"/>
          <w:szCs w:val="24"/>
        </w:rPr>
        <w:t xml:space="preserve"> </w:t>
      </w:r>
      <w:r>
        <w:rPr>
          <w:rFonts w:ascii="Arial" w:hAnsi="Arial" w:cs="Arial"/>
          <w:w w:val="105"/>
          <w:sz w:val="24"/>
          <w:szCs w:val="24"/>
        </w:rPr>
        <w:t>pre</w:t>
      </w:r>
      <w:r>
        <w:rPr>
          <w:rFonts w:ascii="Arial" w:hAnsi="Arial" w:cs="Arial"/>
          <w:spacing w:val="-2"/>
          <w:w w:val="105"/>
          <w:sz w:val="24"/>
          <w:szCs w:val="24"/>
        </w:rPr>
        <w:t>v</w:t>
      </w:r>
      <w:r>
        <w:rPr>
          <w:rFonts w:ascii="Arial" w:hAnsi="Arial" w:cs="Arial"/>
          <w:w w:val="105"/>
          <w:sz w:val="24"/>
          <w:szCs w:val="24"/>
        </w:rPr>
        <w:t>e</w:t>
      </w:r>
      <w:r>
        <w:rPr>
          <w:rFonts w:ascii="Arial" w:hAnsi="Arial" w:cs="Arial"/>
          <w:spacing w:val="1"/>
          <w:w w:val="105"/>
          <w:sz w:val="24"/>
          <w:szCs w:val="24"/>
        </w:rPr>
        <w:t>n</w:t>
      </w:r>
      <w:r>
        <w:rPr>
          <w:rFonts w:ascii="Arial" w:hAnsi="Arial" w:cs="Arial"/>
          <w:w w:val="105"/>
          <w:sz w:val="24"/>
          <w:szCs w:val="24"/>
        </w:rPr>
        <w:t>t</w:t>
      </w:r>
      <w:r>
        <w:rPr>
          <w:rFonts w:ascii="Arial" w:hAnsi="Arial" w:cs="Arial"/>
          <w:spacing w:val="1"/>
          <w:w w:val="105"/>
          <w:sz w:val="24"/>
          <w:szCs w:val="24"/>
        </w:rPr>
        <w:t>i</w:t>
      </w:r>
      <w:r>
        <w:rPr>
          <w:rFonts w:ascii="Arial" w:hAnsi="Arial" w:cs="Arial"/>
          <w:spacing w:val="-2"/>
          <w:w w:val="105"/>
          <w:sz w:val="24"/>
          <w:szCs w:val="24"/>
        </w:rPr>
        <w:t>v</w:t>
      </w:r>
      <w:r>
        <w:rPr>
          <w:rFonts w:ascii="Arial" w:hAnsi="Arial" w:cs="Arial"/>
          <w:w w:val="105"/>
          <w:sz w:val="24"/>
          <w:szCs w:val="24"/>
        </w:rPr>
        <w:t>o</w:t>
      </w:r>
      <w:r>
        <w:rPr>
          <w:rFonts w:ascii="Arial" w:hAnsi="Arial" w:cs="Arial"/>
          <w:spacing w:val="-8"/>
          <w:w w:val="105"/>
          <w:sz w:val="24"/>
          <w:szCs w:val="24"/>
        </w:rPr>
        <w:t xml:space="preserve"> </w:t>
      </w:r>
      <w:r>
        <w:rPr>
          <w:rFonts w:ascii="Arial" w:hAnsi="Arial" w:cs="Arial"/>
          <w:w w:val="105"/>
          <w:sz w:val="24"/>
          <w:szCs w:val="24"/>
        </w:rPr>
        <w:t>c</w:t>
      </w:r>
      <w:r>
        <w:rPr>
          <w:rFonts w:ascii="Arial" w:hAnsi="Arial" w:cs="Arial"/>
          <w:spacing w:val="1"/>
          <w:w w:val="105"/>
          <w:sz w:val="24"/>
          <w:szCs w:val="24"/>
        </w:rPr>
        <w:t>o</w:t>
      </w:r>
      <w:r>
        <w:rPr>
          <w:rFonts w:ascii="Arial" w:hAnsi="Arial" w:cs="Arial"/>
          <w:w w:val="105"/>
          <w:sz w:val="24"/>
          <w:szCs w:val="24"/>
        </w:rPr>
        <w:t>n</w:t>
      </w:r>
      <w:r>
        <w:rPr>
          <w:rFonts w:ascii="Arial" w:hAnsi="Arial" w:cs="Arial"/>
          <w:spacing w:val="-11"/>
          <w:w w:val="105"/>
          <w:sz w:val="24"/>
          <w:szCs w:val="24"/>
        </w:rPr>
        <w:t xml:space="preserve"> </w:t>
      </w:r>
      <w:r>
        <w:rPr>
          <w:rFonts w:ascii="Arial" w:hAnsi="Arial" w:cs="Arial"/>
          <w:w w:val="105"/>
          <w:sz w:val="24"/>
          <w:szCs w:val="24"/>
        </w:rPr>
        <w:t>c</w:t>
      </w:r>
      <w:r>
        <w:rPr>
          <w:rFonts w:ascii="Arial" w:hAnsi="Arial" w:cs="Arial"/>
          <w:spacing w:val="1"/>
          <w:w w:val="105"/>
          <w:sz w:val="24"/>
          <w:szCs w:val="24"/>
        </w:rPr>
        <w:t>o</w:t>
      </w:r>
      <w:r>
        <w:rPr>
          <w:rFonts w:ascii="Arial" w:hAnsi="Arial" w:cs="Arial"/>
          <w:spacing w:val="-1"/>
          <w:w w:val="105"/>
          <w:sz w:val="24"/>
          <w:szCs w:val="24"/>
        </w:rPr>
        <w:t>n</w:t>
      </w:r>
      <w:r>
        <w:rPr>
          <w:rFonts w:ascii="Arial" w:hAnsi="Arial" w:cs="Arial"/>
          <w:w w:val="105"/>
          <w:sz w:val="24"/>
          <w:szCs w:val="24"/>
        </w:rPr>
        <w:t>t</w:t>
      </w:r>
      <w:r>
        <w:rPr>
          <w:rFonts w:ascii="Arial" w:hAnsi="Arial" w:cs="Arial"/>
          <w:spacing w:val="1"/>
          <w:w w:val="105"/>
          <w:sz w:val="24"/>
          <w:szCs w:val="24"/>
        </w:rPr>
        <w:t>i</w:t>
      </w:r>
      <w:r>
        <w:rPr>
          <w:rFonts w:ascii="Arial" w:hAnsi="Arial" w:cs="Arial"/>
          <w:spacing w:val="-1"/>
          <w:w w:val="105"/>
          <w:sz w:val="24"/>
          <w:szCs w:val="24"/>
        </w:rPr>
        <w:t>n</w:t>
      </w:r>
      <w:r>
        <w:rPr>
          <w:rFonts w:ascii="Arial" w:hAnsi="Arial" w:cs="Arial"/>
          <w:w w:val="105"/>
          <w:sz w:val="24"/>
          <w:szCs w:val="24"/>
        </w:rPr>
        <w:t>u</w:t>
      </w:r>
      <w:r>
        <w:rPr>
          <w:rFonts w:ascii="Arial" w:hAnsi="Arial" w:cs="Arial"/>
          <w:spacing w:val="1"/>
          <w:w w:val="105"/>
          <w:sz w:val="24"/>
          <w:szCs w:val="24"/>
        </w:rPr>
        <w:t>i</w:t>
      </w:r>
      <w:r>
        <w:rPr>
          <w:rFonts w:ascii="Arial" w:hAnsi="Arial" w:cs="Arial"/>
          <w:w w:val="105"/>
          <w:sz w:val="24"/>
          <w:szCs w:val="24"/>
        </w:rPr>
        <w:t>tà</w:t>
      </w:r>
      <w:r>
        <w:rPr>
          <w:rFonts w:ascii="Arial" w:hAnsi="Arial" w:cs="Arial"/>
          <w:spacing w:val="-10"/>
          <w:w w:val="105"/>
          <w:sz w:val="24"/>
          <w:szCs w:val="24"/>
        </w:rPr>
        <w:t xml:space="preserve"> </w:t>
      </w:r>
      <w:r>
        <w:rPr>
          <w:rFonts w:ascii="Arial" w:hAnsi="Arial" w:cs="Arial"/>
          <w:spacing w:val="-3"/>
          <w:w w:val="105"/>
          <w:sz w:val="24"/>
          <w:szCs w:val="24"/>
        </w:rPr>
        <w:t>az</w:t>
      </w:r>
      <w:r>
        <w:rPr>
          <w:rFonts w:ascii="Arial" w:hAnsi="Arial" w:cs="Arial"/>
          <w:spacing w:val="1"/>
          <w:w w:val="105"/>
          <w:sz w:val="24"/>
          <w:szCs w:val="24"/>
        </w:rPr>
        <w:t>i</w:t>
      </w:r>
      <w:r>
        <w:rPr>
          <w:rFonts w:ascii="Arial" w:hAnsi="Arial" w:cs="Arial"/>
          <w:w w:val="105"/>
          <w:sz w:val="24"/>
          <w:szCs w:val="24"/>
        </w:rPr>
        <w:t>e</w:t>
      </w:r>
      <w:r>
        <w:rPr>
          <w:rFonts w:ascii="Arial" w:hAnsi="Arial" w:cs="Arial"/>
          <w:spacing w:val="-1"/>
          <w:w w:val="105"/>
          <w:sz w:val="24"/>
          <w:szCs w:val="24"/>
        </w:rPr>
        <w:t>n</w:t>
      </w:r>
      <w:r>
        <w:rPr>
          <w:rFonts w:ascii="Arial" w:hAnsi="Arial" w:cs="Arial"/>
          <w:spacing w:val="2"/>
          <w:w w:val="105"/>
          <w:sz w:val="24"/>
          <w:szCs w:val="24"/>
        </w:rPr>
        <w:t>d</w:t>
      </w:r>
      <w:r>
        <w:rPr>
          <w:rFonts w:ascii="Arial" w:hAnsi="Arial" w:cs="Arial"/>
          <w:spacing w:val="-3"/>
          <w:w w:val="105"/>
          <w:sz w:val="24"/>
          <w:szCs w:val="24"/>
        </w:rPr>
        <w:t>a</w:t>
      </w:r>
      <w:r>
        <w:rPr>
          <w:rFonts w:ascii="Arial" w:hAnsi="Arial" w:cs="Arial"/>
          <w:spacing w:val="1"/>
          <w:w w:val="105"/>
          <w:sz w:val="24"/>
          <w:szCs w:val="24"/>
        </w:rPr>
        <w:t>l</w:t>
      </w:r>
      <w:r>
        <w:rPr>
          <w:rFonts w:ascii="Arial" w:hAnsi="Arial" w:cs="Arial"/>
          <w:w w:val="105"/>
          <w:sz w:val="24"/>
          <w:szCs w:val="24"/>
        </w:rPr>
        <w:t>e,</w:t>
      </w:r>
      <w:r>
        <w:rPr>
          <w:rFonts w:ascii="Arial" w:hAnsi="Arial" w:cs="Arial"/>
          <w:spacing w:val="-8"/>
          <w:w w:val="105"/>
          <w:sz w:val="24"/>
          <w:szCs w:val="24"/>
        </w:rPr>
        <w:t xml:space="preserve"> </w:t>
      </w:r>
      <w:r>
        <w:rPr>
          <w:rFonts w:ascii="Arial" w:hAnsi="Arial" w:cs="Arial"/>
          <w:w w:val="105"/>
          <w:sz w:val="24"/>
          <w:szCs w:val="24"/>
        </w:rPr>
        <w:t>di</w:t>
      </w:r>
      <w:r>
        <w:rPr>
          <w:rFonts w:ascii="Arial" w:hAnsi="Arial" w:cs="Arial"/>
          <w:spacing w:val="-8"/>
          <w:w w:val="105"/>
          <w:sz w:val="24"/>
          <w:szCs w:val="24"/>
        </w:rPr>
        <w:t xml:space="preserve"> </w:t>
      </w:r>
      <w:r>
        <w:rPr>
          <w:rFonts w:ascii="Arial" w:hAnsi="Arial" w:cs="Arial"/>
          <w:w w:val="105"/>
          <w:sz w:val="24"/>
          <w:szCs w:val="24"/>
        </w:rPr>
        <w:t>c</w:t>
      </w:r>
      <w:r>
        <w:rPr>
          <w:rFonts w:ascii="Arial" w:hAnsi="Arial" w:cs="Arial"/>
          <w:spacing w:val="-3"/>
          <w:w w:val="105"/>
          <w:sz w:val="24"/>
          <w:szCs w:val="24"/>
        </w:rPr>
        <w:t>u</w:t>
      </w:r>
      <w:r>
        <w:rPr>
          <w:rFonts w:ascii="Arial" w:hAnsi="Arial" w:cs="Arial"/>
          <w:w w:val="105"/>
          <w:sz w:val="24"/>
          <w:szCs w:val="24"/>
        </w:rPr>
        <w:t>i</w:t>
      </w:r>
      <w:r>
        <w:rPr>
          <w:rFonts w:ascii="Arial" w:hAnsi="Arial" w:cs="Arial"/>
          <w:spacing w:val="-10"/>
          <w:w w:val="105"/>
          <w:sz w:val="24"/>
          <w:szCs w:val="24"/>
        </w:rPr>
        <w:t xml:space="preserve"> </w:t>
      </w:r>
      <w:r>
        <w:rPr>
          <w:rFonts w:ascii="Arial" w:hAnsi="Arial" w:cs="Arial"/>
          <w:spacing w:val="-3"/>
          <w:w w:val="105"/>
          <w:sz w:val="24"/>
          <w:szCs w:val="24"/>
        </w:rPr>
        <w:t>a</w:t>
      </w:r>
      <w:r>
        <w:rPr>
          <w:rFonts w:ascii="Arial" w:hAnsi="Arial" w:cs="Arial"/>
          <w:spacing w:val="1"/>
          <w:w w:val="105"/>
          <w:sz w:val="24"/>
          <w:szCs w:val="24"/>
        </w:rPr>
        <w:t>ll</w:t>
      </w:r>
      <w:r>
        <w:rPr>
          <w:rFonts w:ascii="Arial" w:hAnsi="Arial" w:cs="Arial"/>
          <w:w w:val="105"/>
          <w:sz w:val="24"/>
          <w:szCs w:val="24"/>
        </w:rPr>
        <w:t>’</w:t>
      </w:r>
      <w:r>
        <w:rPr>
          <w:rFonts w:ascii="Arial" w:hAnsi="Arial" w:cs="Arial"/>
          <w:spacing w:val="-3"/>
          <w:w w:val="105"/>
          <w:sz w:val="24"/>
          <w:szCs w:val="24"/>
        </w:rPr>
        <w:t>a</w:t>
      </w:r>
      <w:r>
        <w:rPr>
          <w:rFonts w:ascii="Arial" w:hAnsi="Arial" w:cs="Arial"/>
          <w:w w:val="105"/>
          <w:sz w:val="24"/>
          <w:szCs w:val="24"/>
        </w:rPr>
        <w:t>rt.</w:t>
      </w:r>
      <w:r>
        <w:rPr>
          <w:rFonts w:ascii="Arial" w:hAnsi="Arial" w:cs="Arial"/>
          <w:spacing w:val="-8"/>
          <w:w w:val="105"/>
          <w:sz w:val="24"/>
          <w:szCs w:val="24"/>
        </w:rPr>
        <w:t xml:space="preserve"> </w:t>
      </w:r>
      <w:r>
        <w:rPr>
          <w:rFonts w:ascii="Arial" w:hAnsi="Arial" w:cs="Arial"/>
          <w:spacing w:val="1"/>
          <w:w w:val="105"/>
          <w:sz w:val="24"/>
          <w:szCs w:val="24"/>
        </w:rPr>
        <w:t>18</w:t>
      </w:r>
      <w:r>
        <w:rPr>
          <w:rFonts w:ascii="Arial" w:hAnsi="Arial" w:cs="Arial"/>
          <w:spacing w:val="8"/>
          <w:w w:val="105"/>
          <w:sz w:val="24"/>
          <w:szCs w:val="24"/>
        </w:rPr>
        <w:t>6</w:t>
      </w:r>
      <w:r>
        <w:rPr>
          <w:rFonts w:ascii="Arial" w:hAnsi="Arial" w:cs="Arial"/>
          <w:w w:val="105"/>
          <w:sz w:val="24"/>
          <w:szCs w:val="24"/>
        </w:rPr>
        <w:t xml:space="preserve">- </w:t>
      </w:r>
      <w:r>
        <w:rPr>
          <w:rFonts w:ascii="Arial" w:eastAsia="Arial" w:hAnsi="Arial" w:cs="Arial"/>
          <w:i/>
          <w:spacing w:val="-2"/>
          <w:sz w:val="24"/>
          <w:szCs w:val="24"/>
        </w:rPr>
        <w:t>b</w:t>
      </w:r>
      <w:r>
        <w:rPr>
          <w:rFonts w:ascii="Arial" w:eastAsia="Arial" w:hAnsi="Arial" w:cs="Arial"/>
          <w:i/>
          <w:sz w:val="24"/>
          <w:szCs w:val="24"/>
        </w:rPr>
        <w:t>is</w:t>
      </w:r>
      <w:r>
        <w:rPr>
          <w:rFonts w:ascii="Arial" w:eastAsia="Arial" w:hAnsi="Arial" w:cs="Arial"/>
          <w:i/>
          <w:spacing w:val="28"/>
          <w:sz w:val="24"/>
          <w:szCs w:val="24"/>
        </w:rPr>
        <w:t xml:space="preserve"> </w:t>
      </w:r>
      <w:r>
        <w:rPr>
          <w:rFonts w:ascii="Arial" w:hAnsi="Arial" w:cs="Arial"/>
          <w:sz w:val="24"/>
          <w:szCs w:val="24"/>
        </w:rPr>
        <w:t>del</w:t>
      </w:r>
      <w:r>
        <w:rPr>
          <w:rFonts w:ascii="Arial" w:hAnsi="Arial" w:cs="Arial"/>
          <w:spacing w:val="32"/>
          <w:sz w:val="24"/>
          <w:szCs w:val="24"/>
        </w:rPr>
        <w:t xml:space="preserve"> </w:t>
      </w:r>
      <w:r>
        <w:rPr>
          <w:rFonts w:ascii="Arial" w:hAnsi="Arial" w:cs="Arial"/>
          <w:spacing w:val="-2"/>
          <w:sz w:val="24"/>
          <w:szCs w:val="24"/>
        </w:rPr>
        <w:t>R</w:t>
      </w:r>
      <w:r>
        <w:rPr>
          <w:rFonts w:ascii="Arial" w:hAnsi="Arial" w:cs="Arial"/>
          <w:spacing w:val="3"/>
          <w:sz w:val="24"/>
          <w:szCs w:val="24"/>
        </w:rPr>
        <w:t>.</w:t>
      </w:r>
      <w:r>
        <w:rPr>
          <w:rFonts w:ascii="Arial" w:hAnsi="Arial" w:cs="Arial"/>
          <w:spacing w:val="-1"/>
          <w:sz w:val="24"/>
          <w:szCs w:val="24"/>
        </w:rPr>
        <w:t>D</w:t>
      </w:r>
      <w:r>
        <w:rPr>
          <w:rFonts w:ascii="Arial" w:hAnsi="Arial" w:cs="Arial"/>
          <w:sz w:val="24"/>
          <w:szCs w:val="24"/>
        </w:rPr>
        <w:t>.</w:t>
      </w:r>
      <w:r>
        <w:rPr>
          <w:rFonts w:ascii="Arial" w:hAnsi="Arial" w:cs="Arial"/>
          <w:spacing w:val="29"/>
          <w:sz w:val="24"/>
          <w:szCs w:val="24"/>
        </w:rPr>
        <w:t xml:space="preserve"> </w:t>
      </w:r>
      <w:r>
        <w:rPr>
          <w:rFonts w:ascii="Arial" w:hAnsi="Arial" w:cs="Arial"/>
          <w:spacing w:val="1"/>
          <w:sz w:val="24"/>
          <w:szCs w:val="24"/>
        </w:rPr>
        <w:t>1</w:t>
      </w:r>
      <w:r>
        <w:rPr>
          <w:rFonts w:ascii="Arial" w:hAnsi="Arial" w:cs="Arial"/>
          <w:sz w:val="24"/>
          <w:szCs w:val="24"/>
        </w:rPr>
        <w:t>6</w:t>
      </w:r>
      <w:r>
        <w:rPr>
          <w:rFonts w:ascii="Arial" w:hAnsi="Arial" w:cs="Arial"/>
          <w:spacing w:val="31"/>
          <w:sz w:val="24"/>
          <w:szCs w:val="24"/>
        </w:rPr>
        <w:t xml:space="preserve"> </w:t>
      </w:r>
      <w:r>
        <w:rPr>
          <w:rFonts w:ascii="Arial" w:hAnsi="Arial" w:cs="Arial"/>
          <w:spacing w:val="-1"/>
          <w:sz w:val="24"/>
          <w:szCs w:val="24"/>
        </w:rPr>
        <w:t>m</w:t>
      </w:r>
      <w:r>
        <w:rPr>
          <w:rFonts w:ascii="Arial" w:hAnsi="Arial" w:cs="Arial"/>
          <w:spacing w:val="-3"/>
          <w:sz w:val="24"/>
          <w:szCs w:val="24"/>
        </w:rPr>
        <w:t>a</w:t>
      </w:r>
      <w:r>
        <w:rPr>
          <w:rFonts w:ascii="Arial" w:hAnsi="Arial" w:cs="Arial"/>
          <w:spacing w:val="1"/>
          <w:sz w:val="24"/>
          <w:szCs w:val="24"/>
        </w:rPr>
        <w:t>r</w:t>
      </w:r>
      <w:r>
        <w:rPr>
          <w:rFonts w:ascii="Arial" w:hAnsi="Arial" w:cs="Arial"/>
          <w:spacing w:val="-2"/>
          <w:sz w:val="24"/>
          <w:szCs w:val="24"/>
        </w:rPr>
        <w:t>z</w:t>
      </w:r>
      <w:r>
        <w:rPr>
          <w:rFonts w:ascii="Arial" w:hAnsi="Arial" w:cs="Arial"/>
          <w:sz w:val="24"/>
          <w:szCs w:val="24"/>
        </w:rPr>
        <w:t>o</w:t>
      </w:r>
      <w:r>
        <w:rPr>
          <w:rFonts w:ascii="Arial" w:hAnsi="Arial" w:cs="Arial"/>
          <w:spacing w:val="30"/>
          <w:sz w:val="24"/>
          <w:szCs w:val="24"/>
        </w:rPr>
        <w:t xml:space="preserve"> </w:t>
      </w:r>
      <w:r>
        <w:rPr>
          <w:rFonts w:ascii="Arial" w:hAnsi="Arial" w:cs="Arial"/>
          <w:spacing w:val="1"/>
          <w:sz w:val="24"/>
          <w:szCs w:val="24"/>
        </w:rPr>
        <w:t>1942</w:t>
      </w:r>
      <w:r>
        <w:rPr>
          <w:rFonts w:ascii="Arial" w:hAnsi="Arial" w:cs="Arial"/>
          <w:sz w:val="24"/>
          <w:szCs w:val="24"/>
        </w:rPr>
        <w:t>,</w:t>
      </w:r>
      <w:r>
        <w:rPr>
          <w:rFonts w:ascii="Arial" w:hAnsi="Arial" w:cs="Arial"/>
          <w:spacing w:val="30"/>
          <w:sz w:val="24"/>
          <w:szCs w:val="24"/>
        </w:rPr>
        <w:t xml:space="preserve"> </w:t>
      </w:r>
      <w:r>
        <w:rPr>
          <w:rFonts w:ascii="Arial" w:hAnsi="Arial" w:cs="Arial"/>
          <w:spacing w:val="-1"/>
          <w:sz w:val="24"/>
          <w:szCs w:val="24"/>
        </w:rPr>
        <w:t>n</w:t>
      </w:r>
      <w:r>
        <w:rPr>
          <w:rFonts w:ascii="Arial" w:hAnsi="Arial" w:cs="Arial"/>
          <w:sz w:val="24"/>
          <w:szCs w:val="24"/>
        </w:rPr>
        <w:t>.</w:t>
      </w:r>
      <w:r>
        <w:rPr>
          <w:rFonts w:ascii="Arial" w:hAnsi="Arial" w:cs="Arial"/>
          <w:spacing w:val="29"/>
          <w:sz w:val="24"/>
          <w:szCs w:val="24"/>
        </w:rPr>
        <w:t xml:space="preserve"> </w:t>
      </w:r>
      <w:r>
        <w:rPr>
          <w:rFonts w:ascii="Arial" w:hAnsi="Arial" w:cs="Arial"/>
          <w:spacing w:val="1"/>
          <w:sz w:val="24"/>
          <w:szCs w:val="24"/>
        </w:rPr>
        <w:t>267</w:t>
      </w:r>
      <w:r>
        <w:rPr>
          <w:rFonts w:ascii="Arial" w:hAnsi="Arial" w:cs="Arial"/>
          <w:sz w:val="24"/>
          <w:szCs w:val="24"/>
        </w:rPr>
        <w:t>,</w:t>
      </w:r>
      <w:r>
        <w:rPr>
          <w:rFonts w:ascii="Arial" w:hAnsi="Arial" w:cs="Arial"/>
          <w:spacing w:val="30"/>
          <w:sz w:val="24"/>
          <w:szCs w:val="24"/>
        </w:rPr>
        <w:t xml:space="preserve"> </w:t>
      </w:r>
      <w:r>
        <w:rPr>
          <w:rFonts w:ascii="Arial" w:hAnsi="Arial" w:cs="Arial"/>
          <w:spacing w:val="-1"/>
          <w:sz w:val="24"/>
          <w:szCs w:val="24"/>
        </w:rPr>
        <w:t>g</w:t>
      </w:r>
      <w:r>
        <w:rPr>
          <w:rFonts w:ascii="Arial" w:hAnsi="Arial" w:cs="Arial"/>
          <w:spacing w:val="1"/>
          <w:sz w:val="24"/>
          <w:szCs w:val="24"/>
        </w:rPr>
        <w:t>i</w:t>
      </w:r>
      <w:r>
        <w:rPr>
          <w:rFonts w:ascii="Arial" w:hAnsi="Arial" w:cs="Arial"/>
          <w:sz w:val="24"/>
          <w:szCs w:val="24"/>
        </w:rPr>
        <w:t>u</w:t>
      </w:r>
      <w:r>
        <w:rPr>
          <w:rFonts w:ascii="Arial" w:hAnsi="Arial" w:cs="Arial"/>
          <w:spacing w:val="-2"/>
          <w:sz w:val="24"/>
          <w:szCs w:val="24"/>
        </w:rPr>
        <w:t>s</w:t>
      </w:r>
      <w:r>
        <w:rPr>
          <w:rFonts w:ascii="Arial" w:hAnsi="Arial" w:cs="Arial"/>
          <w:sz w:val="24"/>
          <w:szCs w:val="24"/>
        </w:rPr>
        <w:t>to</w:t>
      </w:r>
      <w:r>
        <w:rPr>
          <w:rFonts w:ascii="Arial" w:hAnsi="Arial" w:cs="Arial"/>
          <w:spacing w:val="31"/>
          <w:sz w:val="24"/>
          <w:szCs w:val="24"/>
        </w:rPr>
        <w:t xml:space="preserve"> </w:t>
      </w:r>
      <w:r>
        <w:rPr>
          <w:rFonts w:ascii="Arial" w:hAnsi="Arial" w:cs="Arial"/>
          <w:sz w:val="24"/>
          <w:szCs w:val="24"/>
        </w:rPr>
        <w:t>decreto</w:t>
      </w:r>
      <w:r>
        <w:rPr>
          <w:rFonts w:ascii="Arial" w:hAnsi="Arial" w:cs="Arial"/>
          <w:spacing w:val="28"/>
          <w:sz w:val="24"/>
          <w:szCs w:val="24"/>
        </w:rPr>
        <w:t xml:space="preserve"> </w:t>
      </w:r>
      <w:r>
        <w:rPr>
          <w:rFonts w:ascii="Arial" w:hAnsi="Arial" w:cs="Arial"/>
          <w:sz w:val="24"/>
          <w:szCs w:val="24"/>
        </w:rPr>
        <w:t>del</w:t>
      </w:r>
      <w:r>
        <w:rPr>
          <w:rFonts w:ascii="Arial" w:hAnsi="Arial" w:cs="Arial"/>
          <w:spacing w:val="32"/>
          <w:sz w:val="24"/>
          <w:szCs w:val="24"/>
        </w:rPr>
        <w:t xml:space="preserve"> </w:t>
      </w:r>
      <w:r>
        <w:rPr>
          <w:rFonts w:ascii="Arial" w:hAnsi="Arial" w:cs="Arial"/>
          <w:sz w:val="24"/>
          <w:szCs w:val="24"/>
        </w:rPr>
        <w:t>T</w:t>
      </w:r>
      <w:r>
        <w:rPr>
          <w:rFonts w:ascii="Arial" w:hAnsi="Arial" w:cs="Arial"/>
          <w:spacing w:val="-2"/>
          <w:sz w:val="24"/>
          <w:szCs w:val="24"/>
        </w:rPr>
        <w:t>r</w:t>
      </w:r>
      <w:r>
        <w:rPr>
          <w:rFonts w:ascii="Arial" w:hAnsi="Arial" w:cs="Arial"/>
          <w:spacing w:val="1"/>
          <w:sz w:val="24"/>
          <w:szCs w:val="24"/>
        </w:rPr>
        <w:t>i</w:t>
      </w:r>
      <w:r>
        <w:rPr>
          <w:rFonts w:ascii="Arial" w:hAnsi="Arial" w:cs="Arial"/>
          <w:spacing w:val="-3"/>
          <w:sz w:val="24"/>
          <w:szCs w:val="24"/>
        </w:rPr>
        <w:t>b</w:t>
      </w:r>
      <w:r>
        <w:rPr>
          <w:rFonts w:ascii="Arial" w:hAnsi="Arial" w:cs="Arial"/>
          <w:sz w:val="24"/>
          <w:szCs w:val="24"/>
        </w:rPr>
        <w:t>un</w:t>
      </w:r>
      <w:r>
        <w:rPr>
          <w:rFonts w:ascii="Arial" w:hAnsi="Arial" w:cs="Arial"/>
          <w:spacing w:val="-3"/>
          <w:sz w:val="24"/>
          <w:szCs w:val="24"/>
        </w:rPr>
        <w:t>a</w:t>
      </w:r>
      <w:r>
        <w:rPr>
          <w:rFonts w:ascii="Arial" w:hAnsi="Arial" w:cs="Arial"/>
          <w:spacing w:val="1"/>
          <w:sz w:val="24"/>
          <w:szCs w:val="24"/>
        </w:rPr>
        <w:t>l</w:t>
      </w:r>
      <w:r>
        <w:rPr>
          <w:rFonts w:ascii="Arial" w:hAnsi="Arial" w:cs="Arial"/>
          <w:sz w:val="24"/>
          <w:szCs w:val="24"/>
        </w:rPr>
        <w:t>e</w:t>
      </w:r>
      <w:r>
        <w:rPr>
          <w:rFonts w:ascii="Arial" w:hAnsi="Arial" w:cs="Arial"/>
          <w:spacing w:val="29"/>
          <w:sz w:val="24"/>
          <w:szCs w:val="24"/>
        </w:rPr>
        <w:t xml:space="preserve"> </w:t>
      </w:r>
      <w:r>
        <w:rPr>
          <w:rFonts w:ascii="Arial" w:hAnsi="Arial" w:cs="Arial"/>
          <w:sz w:val="24"/>
          <w:szCs w:val="24"/>
        </w:rPr>
        <w:t>di</w:t>
      </w:r>
      <w:r>
        <w:rPr>
          <w:rFonts w:ascii="Arial" w:hAnsi="Arial" w:cs="Arial"/>
          <w:spacing w:val="32"/>
          <w:sz w:val="24"/>
          <w:szCs w:val="24"/>
        </w:rPr>
        <w:t xml:space="preserve"> </w:t>
      </w:r>
      <w:r>
        <w:rPr>
          <w:rFonts w:ascii="Arial" w:hAnsi="Arial" w:cs="Arial"/>
          <w:sz w:val="24"/>
          <w:szCs w:val="24"/>
        </w:rPr>
        <w:t>…</w:t>
      </w:r>
      <w:r>
        <w:rPr>
          <w:rFonts w:ascii="Arial" w:hAnsi="Arial" w:cs="Arial"/>
          <w:spacing w:val="5"/>
          <w:sz w:val="24"/>
          <w:szCs w:val="24"/>
        </w:rPr>
        <w:t>…</w:t>
      </w:r>
      <w:r>
        <w:rPr>
          <w:rFonts w:ascii="Arial" w:hAnsi="Arial" w:cs="Arial"/>
          <w:sz w:val="24"/>
          <w:szCs w:val="24"/>
        </w:rPr>
        <w:t>…</w:t>
      </w:r>
      <w:r>
        <w:rPr>
          <w:rFonts w:ascii="Arial" w:hAnsi="Arial" w:cs="Arial"/>
          <w:spacing w:val="2"/>
          <w:sz w:val="24"/>
          <w:szCs w:val="24"/>
        </w:rPr>
        <w:t>…</w:t>
      </w:r>
      <w:r>
        <w:rPr>
          <w:rFonts w:ascii="Arial" w:hAnsi="Arial" w:cs="Arial"/>
          <w:sz w:val="24"/>
          <w:szCs w:val="24"/>
        </w:rPr>
        <w:t>……</w:t>
      </w:r>
      <w:r>
        <w:rPr>
          <w:rFonts w:ascii="Arial" w:hAnsi="Arial" w:cs="Arial"/>
          <w:spacing w:val="29"/>
          <w:sz w:val="24"/>
          <w:szCs w:val="24"/>
        </w:rPr>
        <w:t xml:space="preserve"> </w:t>
      </w:r>
      <w:r>
        <w:rPr>
          <w:rFonts w:ascii="Arial" w:hAnsi="Arial" w:cs="Arial"/>
          <w:sz w:val="24"/>
          <w:szCs w:val="24"/>
        </w:rPr>
        <w:lastRenderedPageBreak/>
        <w:t>del ……….</w:t>
      </w:r>
      <w:r>
        <w:rPr>
          <w:rFonts w:ascii="Arial" w:hAnsi="Arial" w:cs="Arial"/>
          <w:spacing w:val="2"/>
          <w:sz w:val="24"/>
          <w:szCs w:val="24"/>
        </w:rPr>
        <w:t>…</w:t>
      </w:r>
      <w:r>
        <w:rPr>
          <w:rFonts w:ascii="Arial" w:hAnsi="Arial" w:cs="Arial"/>
          <w:sz w:val="24"/>
          <w:szCs w:val="24"/>
        </w:rPr>
        <w:t>……</w:t>
      </w:r>
      <w:r>
        <w:rPr>
          <w:rFonts w:ascii="Arial" w:hAnsi="Arial" w:cs="Arial"/>
          <w:spacing w:val="5"/>
          <w:sz w:val="24"/>
          <w:szCs w:val="24"/>
        </w:rPr>
        <w:t xml:space="preserve"> </w:t>
      </w:r>
      <w:r>
        <w:rPr>
          <w:rFonts w:ascii="Arial" w:hAnsi="Arial" w:cs="Arial"/>
          <w:sz w:val="24"/>
          <w:szCs w:val="24"/>
        </w:rPr>
        <w:t>e</w:t>
      </w:r>
      <w:r>
        <w:rPr>
          <w:rFonts w:ascii="Arial" w:hAnsi="Arial" w:cs="Arial"/>
          <w:spacing w:val="6"/>
          <w:sz w:val="24"/>
          <w:szCs w:val="24"/>
        </w:rPr>
        <w:t xml:space="preserve"> </w:t>
      </w:r>
      <w:r>
        <w:rPr>
          <w:rFonts w:ascii="Arial" w:hAnsi="Arial" w:cs="Arial"/>
          <w:sz w:val="24"/>
          <w:szCs w:val="24"/>
        </w:rPr>
        <w:t>di</w:t>
      </w:r>
      <w:r>
        <w:rPr>
          <w:rFonts w:ascii="Arial" w:hAnsi="Arial" w:cs="Arial"/>
          <w:spacing w:val="7"/>
          <w:sz w:val="24"/>
          <w:szCs w:val="24"/>
        </w:rPr>
        <w:t xml:space="preserve"> </w:t>
      </w:r>
      <w:r>
        <w:rPr>
          <w:rFonts w:ascii="Arial" w:hAnsi="Arial" w:cs="Arial"/>
          <w:sz w:val="24"/>
          <w:szCs w:val="24"/>
        </w:rPr>
        <w:t>es</w:t>
      </w:r>
      <w:r>
        <w:rPr>
          <w:rFonts w:ascii="Arial" w:hAnsi="Arial" w:cs="Arial"/>
          <w:spacing w:val="-2"/>
          <w:sz w:val="24"/>
          <w:szCs w:val="24"/>
        </w:rPr>
        <w:t>s</w:t>
      </w:r>
      <w:r>
        <w:rPr>
          <w:rFonts w:ascii="Arial" w:hAnsi="Arial" w:cs="Arial"/>
          <w:sz w:val="24"/>
          <w:szCs w:val="24"/>
        </w:rPr>
        <w:t>ere</w:t>
      </w:r>
      <w:r>
        <w:rPr>
          <w:rFonts w:ascii="Arial" w:hAnsi="Arial" w:cs="Arial"/>
          <w:spacing w:val="6"/>
          <w:sz w:val="24"/>
          <w:szCs w:val="24"/>
        </w:rPr>
        <w:t xml:space="preserve"> </w:t>
      </w:r>
      <w:r>
        <w:rPr>
          <w:rFonts w:ascii="Arial" w:hAnsi="Arial" w:cs="Arial"/>
          <w:spacing w:val="-1"/>
          <w:sz w:val="24"/>
          <w:szCs w:val="24"/>
        </w:rPr>
        <w:t>i</w:t>
      </w:r>
      <w:r>
        <w:rPr>
          <w:rFonts w:ascii="Arial" w:hAnsi="Arial" w:cs="Arial"/>
          <w:sz w:val="24"/>
          <w:szCs w:val="24"/>
        </w:rPr>
        <w:t>n</w:t>
      </w:r>
      <w:r>
        <w:rPr>
          <w:rFonts w:ascii="Arial" w:hAnsi="Arial" w:cs="Arial"/>
          <w:spacing w:val="4"/>
          <w:sz w:val="24"/>
          <w:szCs w:val="24"/>
        </w:rPr>
        <w:t xml:space="preserve"> </w:t>
      </w:r>
      <w:r>
        <w:rPr>
          <w:rFonts w:ascii="Arial" w:hAnsi="Arial" w:cs="Arial"/>
          <w:sz w:val="24"/>
          <w:szCs w:val="24"/>
        </w:rPr>
        <w:t>p</w:t>
      </w:r>
      <w:r>
        <w:rPr>
          <w:rFonts w:ascii="Arial" w:hAnsi="Arial" w:cs="Arial"/>
          <w:spacing w:val="1"/>
          <w:sz w:val="24"/>
          <w:szCs w:val="24"/>
        </w:rPr>
        <w:t>o</w:t>
      </w:r>
      <w:r>
        <w:rPr>
          <w:rFonts w:ascii="Arial" w:hAnsi="Arial" w:cs="Arial"/>
          <w:spacing w:val="-2"/>
          <w:sz w:val="24"/>
          <w:szCs w:val="24"/>
        </w:rPr>
        <w:t>ss</w:t>
      </w:r>
      <w:r>
        <w:rPr>
          <w:rFonts w:ascii="Arial" w:hAnsi="Arial" w:cs="Arial"/>
          <w:sz w:val="24"/>
          <w:szCs w:val="24"/>
        </w:rPr>
        <w:t>e</w:t>
      </w:r>
      <w:r>
        <w:rPr>
          <w:rFonts w:ascii="Arial" w:hAnsi="Arial" w:cs="Arial"/>
          <w:spacing w:val="-2"/>
          <w:sz w:val="24"/>
          <w:szCs w:val="24"/>
        </w:rPr>
        <w:t>ss</w:t>
      </w:r>
      <w:r>
        <w:rPr>
          <w:rFonts w:ascii="Arial" w:hAnsi="Arial" w:cs="Arial"/>
          <w:sz w:val="24"/>
          <w:szCs w:val="24"/>
        </w:rPr>
        <w:t>o</w:t>
      </w:r>
      <w:r>
        <w:rPr>
          <w:rFonts w:ascii="Arial" w:hAnsi="Arial" w:cs="Arial"/>
          <w:spacing w:val="8"/>
          <w:sz w:val="24"/>
          <w:szCs w:val="24"/>
        </w:rPr>
        <w:t xml:space="preserve"> </w:t>
      </w:r>
      <w:r>
        <w:rPr>
          <w:rFonts w:ascii="Arial" w:hAnsi="Arial" w:cs="Arial"/>
          <w:sz w:val="24"/>
          <w:szCs w:val="24"/>
        </w:rPr>
        <w:t>de</w:t>
      </w:r>
      <w:r>
        <w:rPr>
          <w:rFonts w:ascii="Arial" w:hAnsi="Arial" w:cs="Arial"/>
          <w:spacing w:val="1"/>
          <w:sz w:val="24"/>
          <w:szCs w:val="24"/>
        </w:rPr>
        <w:t>ll</w:t>
      </w:r>
      <w:r>
        <w:rPr>
          <w:rFonts w:ascii="Arial" w:hAnsi="Arial" w:cs="Arial"/>
          <w:sz w:val="24"/>
          <w:szCs w:val="24"/>
        </w:rPr>
        <w:t>’</w:t>
      </w:r>
      <w:r>
        <w:rPr>
          <w:rFonts w:ascii="Arial" w:hAnsi="Arial" w:cs="Arial"/>
          <w:spacing w:val="-2"/>
          <w:sz w:val="24"/>
          <w:szCs w:val="24"/>
        </w:rPr>
        <w:t>a</w:t>
      </w:r>
      <w:r>
        <w:rPr>
          <w:rFonts w:ascii="Arial" w:hAnsi="Arial" w:cs="Arial"/>
          <w:sz w:val="24"/>
          <w:szCs w:val="24"/>
        </w:rPr>
        <w:t>utor</w:t>
      </w:r>
      <w:r>
        <w:rPr>
          <w:rFonts w:ascii="Arial" w:hAnsi="Arial" w:cs="Arial"/>
          <w:spacing w:val="1"/>
          <w:sz w:val="24"/>
          <w:szCs w:val="24"/>
        </w:rPr>
        <w:t>i</w:t>
      </w:r>
      <w:r>
        <w:rPr>
          <w:rFonts w:ascii="Arial" w:hAnsi="Arial" w:cs="Arial"/>
          <w:spacing w:val="-2"/>
          <w:sz w:val="24"/>
          <w:szCs w:val="24"/>
        </w:rPr>
        <w:t>zz</w:t>
      </w:r>
      <w:r>
        <w:rPr>
          <w:rFonts w:ascii="Arial" w:hAnsi="Arial" w:cs="Arial"/>
          <w:spacing w:val="1"/>
          <w:sz w:val="24"/>
          <w:szCs w:val="24"/>
        </w:rPr>
        <w:t>a</w:t>
      </w:r>
      <w:r>
        <w:rPr>
          <w:rFonts w:ascii="Arial" w:hAnsi="Arial" w:cs="Arial"/>
          <w:spacing w:val="-2"/>
          <w:sz w:val="24"/>
          <w:szCs w:val="24"/>
        </w:rPr>
        <w:t>z</w:t>
      </w:r>
      <w:r>
        <w:rPr>
          <w:rFonts w:ascii="Arial" w:hAnsi="Arial" w:cs="Arial"/>
          <w:spacing w:val="1"/>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5"/>
          <w:sz w:val="24"/>
          <w:szCs w:val="24"/>
        </w:rPr>
        <w:t xml:space="preserve"> </w:t>
      </w:r>
      <w:r>
        <w:rPr>
          <w:rFonts w:ascii="Arial" w:hAnsi="Arial" w:cs="Arial"/>
          <w:sz w:val="24"/>
          <w:szCs w:val="24"/>
        </w:rPr>
        <w:t>del</w:t>
      </w:r>
      <w:r>
        <w:rPr>
          <w:rFonts w:ascii="Arial" w:hAnsi="Arial" w:cs="Arial"/>
          <w:spacing w:val="8"/>
          <w:sz w:val="24"/>
          <w:szCs w:val="24"/>
        </w:rPr>
        <w:t xml:space="preserve"> </w:t>
      </w:r>
      <w:r>
        <w:rPr>
          <w:rFonts w:ascii="Arial" w:hAnsi="Arial" w:cs="Arial"/>
          <w:spacing w:val="-1"/>
          <w:sz w:val="24"/>
          <w:szCs w:val="24"/>
        </w:rPr>
        <w:t>g</w:t>
      </w:r>
      <w:r>
        <w:rPr>
          <w:rFonts w:ascii="Arial" w:hAnsi="Arial" w:cs="Arial"/>
          <w:spacing w:val="1"/>
          <w:sz w:val="24"/>
          <w:szCs w:val="24"/>
        </w:rPr>
        <w:t>i</w:t>
      </w:r>
      <w:r>
        <w:rPr>
          <w:rFonts w:ascii="Arial" w:hAnsi="Arial" w:cs="Arial"/>
          <w:sz w:val="24"/>
          <w:szCs w:val="24"/>
        </w:rPr>
        <w:t>u</w:t>
      </w:r>
      <w:r>
        <w:rPr>
          <w:rFonts w:ascii="Arial" w:hAnsi="Arial" w:cs="Arial"/>
          <w:spacing w:val="-2"/>
          <w:sz w:val="24"/>
          <w:szCs w:val="24"/>
        </w:rPr>
        <w:t>d</w:t>
      </w:r>
      <w:r>
        <w:rPr>
          <w:rFonts w:ascii="Arial" w:hAnsi="Arial" w:cs="Arial"/>
          <w:spacing w:val="1"/>
          <w:sz w:val="24"/>
          <w:szCs w:val="24"/>
        </w:rPr>
        <w:t>i</w:t>
      </w:r>
      <w:r>
        <w:rPr>
          <w:rFonts w:ascii="Arial" w:hAnsi="Arial" w:cs="Arial"/>
          <w:sz w:val="24"/>
          <w:szCs w:val="24"/>
        </w:rPr>
        <w:t>c</w:t>
      </w:r>
      <w:r>
        <w:rPr>
          <w:rFonts w:ascii="Arial" w:hAnsi="Arial" w:cs="Arial"/>
          <w:spacing w:val="4"/>
          <w:sz w:val="24"/>
          <w:szCs w:val="24"/>
        </w:rPr>
        <w:t>e</w:t>
      </w:r>
      <w:r>
        <w:rPr>
          <w:rFonts w:ascii="Arial" w:hAnsi="Arial" w:cs="Arial"/>
          <w:sz w:val="24"/>
          <w:szCs w:val="24"/>
        </w:rPr>
        <w:t>,</w:t>
      </w:r>
      <w:r>
        <w:rPr>
          <w:rFonts w:ascii="Arial" w:hAnsi="Arial" w:cs="Arial"/>
          <w:spacing w:val="6"/>
          <w:sz w:val="24"/>
          <w:szCs w:val="24"/>
        </w:rPr>
        <w:t xml:space="preserve"> </w:t>
      </w:r>
      <w:r>
        <w:rPr>
          <w:rFonts w:ascii="Arial" w:hAnsi="Arial" w:cs="Arial"/>
          <w:spacing w:val="-2"/>
          <w:sz w:val="24"/>
          <w:szCs w:val="24"/>
        </w:rPr>
        <w:t>s</w:t>
      </w:r>
      <w:r>
        <w:rPr>
          <w:rFonts w:ascii="Arial" w:hAnsi="Arial" w:cs="Arial"/>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i</w:t>
      </w:r>
      <w:r>
        <w:rPr>
          <w:rFonts w:ascii="Arial" w:hAnsi="Arial" w:cs="Arial"/>
          <w:sz w:val="24"/>
          <w:szCs w:val="24"/>
        </w:rPr>
        <w:t>ta</w:t>
      </w:r>
      <w:r>
        <w:rPr>
          <w:rFonts w:ascii="Arial" w:hAnsi="Arial" w:cs="Arial"/>
          <w:spacing w:val="5"/>
          <w:sz w:val="24"/>
          <w:szCs w:val="24"/>
        </w:rPr>
        <w:t xml:space="preserve"> </w:t>
      </w:r>
      <w:r>
        <w:rPr>
          <w:rFonts w:ascii="Arial" w:hAnsi="Arial" w:cs="Arial"/>
          <w:spacing w:val="1"/>
          <w:sz w:val="24"/>
          <w:szCs w:val="24"/>
        </w:rPr>
        <w:t>l</w:t>
      </w:r>
      <w:r>
        <w:rPr>
          <w:rFonts w:ascii="Arial" w:hAnsi="Arial" w:cs="Arial"/>
          <w:sz w:val="24"/>
          <w:szCs w:val="24"/>
        </w:rPr>
        <w:t>’</w:t>
      </w:r>
      <w:r>
        <w:rPr>
          <w:rFonts w:ascii="Arial" w:hAnsi="Arial" w:cs="Arial"/>
          <w:spacing w:val="-2"/>
          <w:sz w:val="24"/>
          <w:szCs w:val="24"/>
        </w:rPr>
        <w:t>A</w:t>
      </w:r>
      <w:r>
        <w:rPr>
          <w:rFonts w:ascii="Arial" w:hAnsi="Arial" w:cs="Arial"/>
          <w:spacing w:val="-1"/>
          <w:sz w:val="24"/>
          <w:szCs w:val="24"/>
        </w:rPr>
        <w:t>n</w:t>
      </w:r>
      <w:r>
        <w:rPr>
          <w:rFonts w:ascii="Arial" w:hAnsi="Arial" w:cs="Arial"/>
          <w:spacing w:val="-3"/>
          <w:sz w:val="24"/>
          <w:szCs w:val="24"/>
        </w:rPr>
        <w:t>a</w:t>
      </w:r>
      <w:r>
        <w:rPr>
          <w:rFonts w:ascii="Arial" w:hAnsi="Arial" w:cs="Arial"/>
          <w:sz w:val="24"/>
          <w:szCs w:val="24"/>
        </w:rPr>
        <w:t>c,</w:t>
      </w:r>
      <w:r>
        <w:rPr>
          <w:rFonts w:ascii="Arial" w:hAnsi="Arial" w:cs="Arial"/>
          <w:spacing w:val="6"/>
          <w:sz w:val="24"/>
          <w:szCs w:val="24"/>
        </w:rPr>
        <w:t xml:space="preserve"> </w:t>
      </w:r>
      <w:r>
        <w:rPr>
          <w:rFonts w:ascii="Arial" w:hAnsi="Arial" w:cs="Arial"/>
          <w:sz w:val="24"/>
          <w:szCs w:val="24"/>
        </w:rPr>
        <w:t>per</w:t>
      </w:r>
      <w:r>
        <w:rPr>
          <w:rFonts w:ascii="Arial" w:hAnsi="Arial" w:cs="Arial"/>
          <w:w w:val="118"/>
          <w:sz w:val="24"/>
          <w:szCs w:val="24"/>
        </w:rPr>
        <w:t xml:space="preserve"> </w:t>
      </w:r>
      <w:r>
        <w:rPr>
          <w:rFonts w:ascii="Arial" w:hAnsi="Arial" w:cs="Arial"/>
          <w:spacing w:val="1"/>
          <w:sz w:val="24"/>
          <w:szCs w:val="24"/>
        </w:rPr>
        <w:t>l</w:t>
      </w:r>
      <w:r>
        <w:rPr>
          <w:rFonts w:ascii="Arial" w:hAnsi="Arial" w:cs="Arial"/>
          <w:sz w:val="24"/>
          <w:szCs w:val="24"/>
        </w:rPr>
        <w:t>a</w:t>
      </w:r>
      <w:r>
        <w:rPr>
          <w:rFonts w:ascii="Arial" w:hAnsi="Arial" w:cs="Arial"/>
          <w:spacing w:val="-17"/>
          <w:sz w:val="24"/>
          <w:szCs w:val="24"/>
        </w:rPr>
        <w:t xml:space="preserve"> </w:t>
      </w:r>
      <w:r>
        <w:rPr>
          <w:rFonts w:ascii="Arial" w:hAnsi="Arial" w:cs="Arial"/>
          <w:sz w:val="24"/>
          <w:szCs w:val="24"/>
        </w:rPr>
        <w:t>p</w:t>
      </w:r>
      <w:r>
        <w:rPr>
          <w:rFonts w:ascii="Arial" w:hAnsi="Arial" w:cs="Arial"/>
          <w:spacing w:val="-3"/>
          <w:sz w:val="24"/>
          <w:szCs w:val="24"/>
        </w:rPr>
        <w:t>a</w:t>
      </w:r>
      <w:r>
        <w:rPr>
          <w:rFonts w:ascii="Arial" w:hAnsi="Arial" w:cs="Arial"/>
          <w:sz w:val="24"/>
          <w:szCs w:val="24"/>
        </w:rPr>
        <w:t>rtec</w:t>
      </w:r>
      <w:r>
        <w:rPr>
          <w:rFonts w:ascii="Arial" w:hAnsi="Arial" w:cs="Arial"/>
          <w:spacing w:val="1"/>
          <w:sz w:val="24"/>
          <w:szCs w:val="24"/>
        </w:rPr>
        <w:t>i</w:t>
      </w:r>
      <w:r>
        <w:rPr>
          <w:rFonts w:ascii="Arial" w:hAnsi="Arial" w:cs="Arial"/>
          <w:sz w:val="24"/>
          <w:szCs w:val="24"/>
        </w:rPr>
        <w:t>p</w:t>
      </w:r>
      <w:r>
        <w:rPr>
          <w:rFonts w:ascii="Arial" w:hAnsi="Arial" w:cs="Arial"/>
          <w:spacing w:val="-3"/>
          <w:sz w:val="24"/>
          <w:szCs w:val="24"/>
        </w:rPr>
        <w:t>a</w:t>
      </w:r>
      <w:r>
        <w:rPr>
          <w:rFonts w:ascii="Arial" w:hAnsi="Arial" w:cs="Arial"/>
          <w:spacing w:val="-2"/>
          <w:sz w:val="24"/>
          <w:szCs w:val="24"/>
        </w:rPr>
        <w:t>z</w:t>
      </w:r>
      <w:r>
        <w:rPr>
          <w:rFonts w:ascii="Arial" w:hAnsi="Arial" w:cs="Arial"/>
          <w:spacing w:val="1"/>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15"/>
          <w:sz w:val="24"/>
          <w:szCs w:val="24"/>
        </w:rPr>
        <w:t xml:space="preserve"> </w:t>
      </w:r>
      <w:r>
        <w:rPr>
          <w:rFonts w:ascii="Arial" w:hAnsi="Arial" w:cs="Arial"/>
          <w:spacing w:val="-3"/>
          <w:sz w:val="24"/>
          <w:szCs w:val="24"/>
        </w:rPr>
        <w:t>a</w:t>
      </w:r>
      <w:r>
        <w:rPr>
          <w:rFonts w:ascii="Arial" w:hAnsi="Arial" w:cs="Arial"/>
          <w:spacing w:val="1"/>
          <w:sz w:val="24"/>
          <w:szCs w:val="24"/>
        </w:rPr>
        <w:t>ll</w:t>
      </w:r>
      <w:r>
        <w:rPr>
          <w:rFonts w:ascii="Arial" w:hAnsi="Arial" w:cs="Arial"/>
          <w:sz w:val="24"/>
          <w:szCs w:val="24"/>
        </w:rPr>
        <w:t>a</w:t>
      </w:r>
      <w:r>
        <w:rPr>
          <w:rFonts w:ascii="Arial" w:hAnsi="Arial" w:cs="Arial"/>
          <w:spacing w:val="-17"/>
          <w:sz w:val="24"/>
          <w:szCs w:val="24"/>
        </w:rPr>
        <w:t xml:space="preserve"> </w:t>
      </w:r>
      <w:r>
        <w:rPr>
          <w:rFonts w:ascii="Arial" w:hAnsi="Arial" w:cs="Arial"/>
          <w:spacing w:val="-1"/>
          <w:sz w:val="24"/>
          <w:szCs w:val="24"/>
        </w:rPr>
        <w:t>g</w:t>
      </w:r>
      <w:r>
        <w:rPr>
          <w:rFonts w:ascii="Arial" w:hAnsi="Arial" w:cs="Arial"/>
          <w:spacing w:val="-3"/>
          <w:sz w:val="24"/>
          <w:szCs w:val="24"/>
        </w:rPr>
        <w:t>a</w:t>
      </w:r>
      <w:r>
        <w:rPr>
          <w:rFonts w:ascii="Arial" w:hAnsi="Arial" w:cs="Arial"/>
          <w:spacing w:val="1"/>
          <w:sz w:val="24"/>
          <w:szCs w:val="24"/>
        </w:rPr>
        <w:t>r</w:t>
      </w:r>
      <w:r>
        <w:rPr>
          <w:rFonts w:ascii="Arial" w:hAnsi="Arial" w:cs="Arial"/>
          <w:sz w:val="24"/>
          <w:szCs w:val="24"/>
        </w:rPr>
        <w:t>a</w:t>
      </w:r>
      <w:r>
        <w:rPr>
          <w:rFonts w:ascii="Arial" w:hAnsi="Arial" w:cs="Arial"/>
          <w:spacing w:val="-16"/>
          <w:sz w:val="24"/>
          <w:szCs w:val="24"/>
        </w:rPr>
        <w:t xml:space="preserve"> </w:t>
      </w:r>
      <w:r>
        <w:rPr>
          <w:rFonts w:ascii="Arial" w:hAnsi="Arial" w:cs="Arial"/>
          <w:sz w:val="24"/>
          <w:szCs w:val="24"/>
        </w:rPr>
        <w:t>c</w:t>
      </w:r>
      <w:r>
        <w:rPr>
          <w:rFonts w:ascii="Arial" w:hAnsi="Arial" w:cs="Arial"/>
          <w:spacing w:val="-1"/>
          <w:sz w:val="24"/>
          <w:szCs w:val="24"/>
        </w:rPr>
        <w:t>h</w:t>
      </w:r>
      <w:r>
        <w:rPr>
          <w:rFonts w:ascii="Arial" w:hAnsi="Arial" w:cs="Arial"/>
          <w:sz w:val="24"/>
          <w:szCs w:val="24"/>
        </w:rPr>
        <w:t>e</w:t>
      </w:r>
      <w:r>
        <w:rPr>
          <w:rFonts w:ascii="Arial" w:hAnsi="Arial" w:cs="Arial"/>
          <w:spacing w:val="-15"/>
          <w:sz w:val="24"/>
          <w:szCs w:val="24"/>
        </w:rPr>
        <w:t xml:space="preserve"> </w:t>
      </w:r>
      <w:r>
        <w:rPr>
          <w:rFonts w:ascii="Arial" w:hAnsi="Arial" w:cs="Arial"/>
          <w:spacing w:val="-3"/>
          <w:sz w:val="24"/>
          <w:szCs w:val="24"/>
        </w:rPr>
        <w:t>a</w:t>
      </w:r>
      <w:r>
        <w:rPr>
          <w:rFonts w:ascii="Arial" w:hAnsi="Arial" w:cs="Arial"/>
          <w:spacing w:val="1"/>
          <w:sz w:val="24"/>
          <w:szCs w:val="24"/>
        </w:rPr>
        <w:t>ll</w:t>
      </w:r>
      <w:r>
        <w:rPr>
          <w:rFonts w:ascii="Arial" w:hAnsi="Arial" w:cs="Arial"/>
          <w:sz w:val="24"/>
          <w:szCs w:val="24"/>
        </w:rPr>
        <w:t>e</w:t>
      </w:r>
      <w:r>
        <w:rPr>
          <w:rFonts w:ascii="Arial" w:hAnsi="Arial" w:cs="Arial"/>
          <w:spacing w:val="-1"/>
          <w:sz w:val="24"/>
          <w:szCs w:val="24"/>
        </w:rPr>
        <w:t>g</w:t>
      </w:r>
      <w:r>
        <w:rPr>
          <w:rFonts w:ascii="Arial" w:hAnsi="Arial" w:cs="Arial"/>
          <w:sz w:val="24"/>
          <w:szCs w:val="24"/>
        </w:rPr>
        <w:t>a;</w:t>
      </w:r>
    </w:p>
    <w:p w14:paraId="0E7DA8EB" w14:textId="77777777" w:rsidR="00115E03" w:rsidRDefault="00115E03">
      <w:pPr>
        <w:pStyle w:val="Paragrafoelenco"/>
        <w:widowControl/>
        <w:numPr>
          <w:ilvl w:val="0"/>
          <w:numId w:val="12"/>
        </w:numPr>
        <w:tabs>
          <w:tab w:val="left" w:pos="142"/>
        </w:tabs>
        <w:autoSpaceDE/>
        <w:spacing w:after="200" w:line="276" w:lineRule="auto"/>
        <w:jc w:val="both"/>
        <w:rPr>
          <w:rFonts w:ascii="Arial" w:hAnsi="Arial" w:cs="Arial"/>
          <w:sz w:val="24"/>
          <w:szCs w:val="24"/>
        </w:rPr>
      </w:pPr>
      <w:r>
        <w:rPr>
          <w:rFonts w:ascii="Arial" w:hAnsi="Arial" w:cs="Arial"/>
          <w:sz w:val="24"/>
          <w:szCs w:val="24"/>
        </w:rPr>
        <w:t>oppure:</w:t>
      </w:r>
    </w:p>
    <w:p w14:paraId="05C60881" w14:textId="77777777" w:rsidR="00115E03" w:rsidRDefault="00115E03">
      <w:pPr>
        <w:pStyle w:val="Paragrafoelenco"/>
        <w:widowControl/>
        <w:tabs>
          <w:tab w:val="left" w:pos="142"/>
        </w:tabs>
        <w:autoSpaceDE/>
        <w:spacing w:after="200" w:line="276" w:lineRule="auto"/>
        <w:ind w:left="0"/>
        <w:jc w:val="both"/>
        <w:rPr>
          <w:rFonts w:ascii="Arial" w:hAnsi="Arial" w:cs="Arial"/>
          <w:sz w:val="24"/>
          <w:szCs w:val="24"/>
        </w:rPr>
      </w:pPr>
      <w:r>
        <w:rPr>
          <w:rFonts w:ascii="Arial" w:hAnsi="Arial" w:cs="Arial"/>
          <w:sz w:val="24"/>
          <w:szCs w:val="24"/>
        </w:rPr>
        <w:t>di</w:t>
      </w:r>
      <w:r>
        <w:rPr>
          <w:rFonts w:ascii="Arial" w:hAnsi="Arial" w:cs="Arial"/>
          <w:spacing w:val="30"/>
          <w:sz w:val="24"/>
          <w:szCs w:val="24"/>
        </w:rPr>
        <w:t xml:space="preserve"> </w:t>
      </w:r>
      <w:r>
        <w:rPr>
          <w:rFonts w:ascii="Arial" w:hAnsi="Arial" w:cs="Arial"/>
          <w:sz w:val="24"/>
          <w:szCs w:val="24"/>
        </w:rPr>
        <w:t>t</w:t>
      </w:r>
      <w:r>
        <w:rPr>
          <w:rFonts w:ascii="Arial" w:hAnsi="Arial" w:cs="Arial"/>
          <w:spacing w:val="-2"/>
          <w:sz w:val="24"/>
          <w:szCs w:val="24"/>
        </w:rPr>
        <w:t>r</w:t>
      </w:r>
      <w:r>
        <w:rPr>
          <w:rFonts w:ascii="Arial" w:hAnsi="Arial" w:cs="Arial"/>
          <w:spacing w:val="1"/>
          <w:sz w:val="24"/>
          <w:szCs w:val="24"/>
        </w:rPr>
        <w:t>o</w:t>
      </w:r>
      <w:r>
        <w:rPr>
          <w:rFonts w:ascii="Arial" w:hAnsi="Arial" w:cs="Arial"/>
          <w:spacing w:val="-2"/>
          <w:sz w:val="24"/>
          <w:szCs w:val="24"/>
        </w:rPr>
        <w:t>v</w:t>
      </w:r>
      <w:r>
        <w:rPr>
          <w:rFonts w:ascii="Arial" w:hAnsi="Arial" w:cs="Arial"/>
          <w:spacing w:val="-3"/>
          <w:sz w:val="24"/>
          <w:szCs w:val="24"/>
        </w:rPr>
        <w:t>a</w:t>
      </w:r>
      <w:r>
        <w:rPr>
          <w:rFonts w:ascii="Arial" w:hAnsi="Arial" w:cs="Arial"/>
          <w:sz w:val="24"/>
          <w:szCs w:val="24"/>
        </w:rPr>
        <w:t>r</w:t>
      </w:r>
      <w:r>
        <w:rPr>
          <w:rFonts w:ascii="Arial" w:hAnsi="Arial" w:cs="Arial"/>
          <w:spacing w:val="-2"/>
          <w:sz w:val="24"/>
          <w:szCs w:val="24"/>
        </w:rPr>
        <w:t>s</w:t>
      </w:r>
      <w:r>
        <w:rPr>
          <w:rFonts w:ascii="Arial" w:hAnsi="Arial" w:cs="Arial"/>
          <w:sz w:val="24"/>
          <w:szCs w:val="24"/>
        </w:rPr>
        <w:t>i</w:t>
      </w:r>
      <w:r>
        <w:rPr>
          <w:rFonts w:ascii="Arial" w:hAnsi="Arial" w:cs="Arial"/>
          <w:spacing w:val="30"/>
          <w:sz w:val="24"/>
          <w:szCs w:val="24"/>
        </w:rPr>
        <w:t xml:space="preserve"> </w:t>
      </w:r>
      <w:r>
        <w:rPr>
          <w:rFonts w:ascii="Arial" w:hAnsi="Arial" w:cs="Arial"/>
          <w:spacing w:val="1"/>
          <w:sz w:val="24"/>
          <w:szCs w:val="24"/>
        </w:rPr>
        <w:t>i</w:t>
      </w:r>
      <w:r>
        <w:rPr>
          <w:rFonts w:ascii="Arial" w:hAnsi="Arial" w:cs="Arial"/>
          <w:sz w:val="24"/>
          <w:szCs w:val="24"/>
        </w:rPr>
        <w:t>n</w:t>
      </w:r>
      <w:r>
        <w:rPr>
          <w:rFonts w:ascii="Arial" w:hAnsi="Arial" w:cs="Arial"/>
          <w:spacing w:val="28"/>
          <w:sz w:val="24"/>
          <w:szCs w:val="24"/>
        </w:rPr>
        <w:t xml:space="preserve"> </w:t>
      </w:r>
      <w:r>
        <w:rPr>
          <w:rFonts w:ascii="Arial" w:hAnsi="Arial" w:cs="Arial"/>
          <w:spacing w:val="-2"/>
          <w:sz w:val="24"/>
          <w:szCs w:val="24"/>
        </w:rPr>
        <w:t>s</w:t>
      </w:r>
      <w:r>
        <w:rPr>
          <w:rFonts w:ascii="Arial" w:hAnsi="Arial" w:cs="Arial"/>
          <w:spacing w:val="1"/>
          <w:sz w:val="24"/>
          <w:szCs w:val="24"/>
        </w:rPr>
        <w:t>i</w:t>
      </w:r>
      <w:r>
        <w:rPr>
          <w:rFonts w:ascii="Arial" w:hAnsi="Arial" w:cs="Arial"/>
          <w:sz w:val="24"/>
          <w:szCs w:val="24"/>
        </w:rPr>
        <w:t>tu</w:t>
      </w:r>
      <w:r>
        <w:rPr>
          <w:rFonts w:ascii="Arial" w:hAnsi="Arial" w:cs="Arial"/>
          <w:spacing w:val="-2"/>
          <w:sz w:val="24"/>
          <w:szCs w:val="24"/>
        </w:rPr>
        <w:t>az</w:t>
      </w:r>
      <w:r>
        <w:rPr>
          <w:rFonts w:ascii="Arial" w:hAnsi="Arial" w:cs="Arial"/>
          <w:spacing w:val="1"/>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28"/>
          <w:sz w:val="24"/>
          <w:szCs w:val="24"/>
        </w:rPr>
        <w:t xml:space="preserve"> </w:t>
      </w:r>
      <w:r>
        <w:rPr>
          <w:rFonts w:ascii="Arial" w:hAnsi="Arial" w:cs="Arial"/>
          <w:sz w:val="24"/>
          <w:szCs w:val="24"/>
        </w:rPr>
        <w:t>di</w:t>
      </w:r>
      <w:r>
        <w:rPr>
          <w:rFonts w:ascii="Arial" w:hAnsi="Arial" w:cs="Arial"/>
          <w:spacing w:val="28"/>
          <w:sz w:val="24"/>
          <w:szCs w:val="24"/>
        </w:rPr>
        <w:t xml:space="preserve"> </w:t>
      </w:r>
      <w:r>
        <w:rPr>
          <w:rFonts w:ascii="Arial" w:hAnsi="Arial" w:cs="Arial"/>
          <w:sz w:val="24"/>
          <w:szCs w:val="24"/>
        </w:rPr>
        <w:t>f</w:t>
      </w:r>
      <w:r>
        <w:rPr>
          <w:rFonts w:ascii="Arial" w:hAnsi="Arial" w:cs="Arial"/>
          <w:spacing w:val="-3"/>
          <w:sz w:val="24"/>
          <w:szCs w:val="24"/>
        </w:rPr>
        <w:t>a</w:t>
      </w:r>
      <w:r>
        <w:rPr>
          <w:rFonts w:ascii="Arial" w:hAnsi="Arial" w:cs="Arial"/>
          <w:spacing w:val="-1"/>
          <w:sz w:val="24"/>
          <w:szCs w:val="24"/>
        </w:rPr>
        <w:t>ll</w:t>
      </w:r>
      <w:r>
        <w:rPr>
          <w:rFonts w:ascii="Arial" w:hAnsi="Arial" w:cs="Arial"/>
          <w:spacing w:val="1"/>
          <w:sz w:val="24"/>
          <w:szCs w:val="24"/>
        </w:rPr>
        <w:t>i</w:t>
      </w:r>
      <w:r>
        <w:rPr>
          <w:rFonts w:ascii="Arial" w:hAnsi="Arial" w:cs="Arial"/>
          <w:spacing w:val="-1"/>
          <w:sz w:val="24"/>
          <w:szCs w:val="24"/>
        </w:rPr>
        <w:t>m</w:t>
      </w:r>
      <w:r>
        <w:rPr>
          <w:rFonts w:ascii="Arial" w:hAnsi="Arial" w:cs="Arial"/>
          <w:sz w:val="24"/>
          <w:szCs w:val="24"/>
        </w:rPr>
        <w:t>e</w:t>
      </w:r>
      <w:r>
        <w:rPr>
          <w:rFonts w:ascii="Arial" w:hAnsi="Arial" w:cs="Arial"/>
          <w:spacing w:val="-1"/>
          <w:sz w:val="24"/>
          <w:szCs w:val="24"/>
        </w:rPr>
        <w:t>n</w:t>
      </w:r>
      <w:r>
        <w:rPr>
          <w:rFonts w:ascii="Arial" w:hAnsi="Arial" w:cs="Arial"/>
          <w:sz w:val="24"/>
          <w:szCs w:val="24"/>
        </w:rPr>
        <w:t>to</w:t>
      </w:r>
      <w:r>
        <w:rPr>
          <w:rFonts w:ascii="Arial" w:hAnsi="Arial" w:cs="Arial"/>
          <w:spacing w:val="30"/>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n</w:t>
      </w:r>
      <w:r>
        <w:rPr>
          <w:rFonts w:ascii="Arial" w:hAnsi="Arial" w:cs="Arial"/>
          <w:spacing w:val="28"/>
          <w:sz w:val="24"/>
          <w:szCs w:val="24"/>
        </w:rPr>
        <w:t xml:space="preserve"> </w:t>
      </w:r>
      <w:r>
        <w:rPr>
          <w:rFonts w:ascii="Arial" w:hAnsi="Arial" w:cs="Arial"/>
          <w:spacing w:val="-3"/>
          <w:sz w:val="24"/>
          <w:szCs w:val="24"/>
        </w:rPr>
        <w:t>a</w:t>
      </w:r>
      <w:r>
        <w:rPr>
          <w:rFonts w:ascii="Arial" w:hAnsi="Arial" w:cs="Arial"/>
          <w:sz w:val="24"/>
          <w:szCs w:val="24"/>
        </w:rPr>
        <w:t>utor</w:t>
      </w:r>
      <w:r>
        <w:rPr>
          <w:rFonts w:ascii="Arial" w:hAnsi="Arial" w:cs="Arial"/>
          <w:spacing w:val="1"/>
          <w:sz w:val="24"/>
          <w:szCs w:val="24"/>
        </w:rPr>
        <w:t>i</w:t>
      </w:r>
      <w:r>
        <w:rPr>
          <w:rFonts w:ascii="Arial" w:hAnsi="Arial" w:cs="Arial"/>
          <w:spacing w:val="-5"/>
          <w:sz w:val="24"/>
          <w:szCs w:val="24"/>
        </w:rPr>
        <w:t>z</w:t>
      </w:r>
      <w:r>
        <w:rPr>
          <w:rFonts w:ascii="Arial" w:hAnsi="Arial" w:cs="Arial"/>
          <w:spacing w:val="-2"/>
          <w:sz w:val="24"/>
          <w:szCs w:val="24"/>
        </w:rPr>
        <w:t>z</w:t>
      </w:r>
      <w:r>
        <w:rPr>
          <w:rFonts w:ascii="Arial" w:hAnsi="Arial" w:cs="Arial"/>
          <w:spacing w:val="1"/>
          <w:sz w:val="24"/>
          <w:szCs w:val="24"/>
        </w:rPr>
        <w:t>a</w:t>
      </w:r>
      <w:r>
        <w:rPr>
          <w:rFonts w:ascii="Arial" w:hAnsi="Arial" w:cs="Arial"/>
          <w:spacing w:val="-2"/>
          <w:sz w:val="24"/>
          <w:szCs w:val="24"/>
        </w:rPr>
        <w:t>z</w:t>
      </w:r>
      <w:r>
        <w:rPr>
          <w:rFonts w:ascii="Arial" w:hAnsi="Arial" w:cs="Arial"/>
          <w:spacing w:val="1"/>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29"/>
          <w:sz w:val="24"/>
          <w:szCs w:val="24"/>
        </w:rPr>
        <w:t xml:space="preserve"> </w:t>
      </w:r>
      <w:r>
        <w:rPr>
          <w:rFonts w:ascii="Arial" w:hAnsi="Arial" w:cs="Arial"/>
          <w:spacing w:val="-3"/>
          <w:sz w:val="24"/>
          <w:szCs w:val="24"/>
        </w:rPr>
        <w:t>a</w:t>
      </w:r>
      <w:r>
        <w:rPr>
          <w:rFonts w:ascii="Arial" w:hAnsi="Arial" w:cs="Arial"/>
          <w:spacing w:val="1"/>
          <w:sz w:val="24"/>
          <w:szCs w:val="24"/>
        </w:rPr>
        <w:t>ll</w:t>
      </w:r>
      <w:r>
        <w:rPr>
          <w:rFonts w:ascii="Arial" w:hAnsi="Arial" w:cs="Arial"/>
          <w:sz w:val="24"/>
          <w:szCs w:val="24"/>
        </w:rPr>
        <w:t>’e</w:t>
      </w:r>
      <w:r>
        <w:rPr>
          <w:rFonts w:ascii="Arial" w:hAnsi="Arial" w:cs="Arial"/>
          <w:spacing w:val="-2"/>
          <w:sz w:val="24"/>
          <w:szCs w:val="24"/>
        </w:rPr>
        <w:t>s</w:t>
      </w:r>
      <w:r>
        <w:rPr>
          <w:rFonts w:ascii="Arial" w:hAnsi="Arial" w:cs="Arial"/>
          <w:sz w:val="24"/>
          <w:szCs w:val="24"/>
        </w:rPr>
        <w:t>er</w:t>
      </w:r>
      <w:r>
        <w:rPr>
          <w:rFonts w:ascii="Arial" w:hAnsi="Arial" w:cs="Arial"/>
          <w:spacing w:val="-3"/>
          <w:sz w:val="24"/>
          <w:szCs w:val="24"/>
        </w:rPr>
        <w:t>c</w:t>
      </w:r>
      <w:r>
        <w:rPr>
          <w:rFonts w:ascii="Arial" w:hAnsi="Arial" w:cs="Arial"/>
          <w:spacing w:val="1"/>
          <w:sz w:val="24"/>
          <w:szCs w:val="24"/>
        </w:rPr>
        <w:t>i</w:t>
      </w:r>
      <w:r>
        <w:rPr>
          <w:rFonts w:ascii="Arial" w:hAnsi="Arial" w:cs="Arial"/>
          <w:spacing w:val="-2"/>
          <w:sz w:val="24"/>
          <w:szCs w:val="24"/>
        </w:rPr>
        <w:t>z</w:t>
      </w:r>
      <w:r>
        <w:rPr>
          <w:rFonts w:ascii="Arial" w:hAnsi="Arial" w:cs="Arial"/>
          <w:spacing w:val="1"/>
          <w:sz w:val="24"/>
          <w:szCs w:val="24"/>
        </w:rPr>
        <w:t>i</w:t>
      </w:r>
      <w:r>
        <w:rPr>
          <w:rFonts w:ascii="Arial" w:hAnsi="Arial" w:cs="Arial"/>
          <w:sz w:val="24"/>
          <w:szCs w:val="24"/>
        </w:rPr>
        <w:t>o</w:t>
      </w:r>
      <w:r>
        <w:rPr>
          <w:rFonts w:ascii="Arial" w:hAnsi="Arial" w:cs="Arial"/>
          <w:spacing w:val="27"/>
          <w:sz w:val="24"/>
          <w:szCs w:val="24"/>
        </w:rPr>
        <w:t xml:space="preserve"> </w:t>
      </w:r>
      <w:r>
        <w:rPr>
          <w:rFonts w:ascii="Arial" w:hAnsi="Arial" w:cs="Arial"/>
          <w:sz w:val="24"/>
          <w:szCs w:val="24"/>
        </w:rPr>
        <w:t>pr</w:t>
      </w:r>
      <w:r>
        <w:rPr>
          <w:rFonts w:ascii="Arial" w:hAnsi="Arial" w:cs="Arial"/>
          <w:spacing w:val="1"/>
          <w:sz w:val="24"/>
          <w:szCs w:val="24"/>
        </w:rPr>
        <w:t>o</w:t>
      </w:r>
      <w:r>
        <w:rPr>
          <w:rFonts w:ascii="Arial" w:hAnsi="Arial" w:cs="Arial"/>
          <w:spacing w:val="-2"/>
          <w:sz w:val="24"/>
          <w:szCs w:val="24"/>
        </w:rPr>
        <w:t>vv</w:t>
      </w:r>
      <w:r>
        <w:rPr>
          <w:rFonts w:ascii="Arial" w:hAnsi="Arial" w:cs="Arial"/>
          <w:spacing w:val="1"/>
          <w:sz w:val="24"/>
          <w:szCs w:val="24"/>
        </w:rPr>
        <w:t>i</w:t>
      </w:r>
      <w:r>
        <w:rPr>
          <w:rFonts w:ascii="Arial" w:hAnsi="Arial" w:cs="Arial"/>
          <w:spacing w:val="-2"/>
          <w:sz w:val="24"/>
          <w:szCs w:val="24"/>
        </w:rPr>
        <w:t>s</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i</w:t>
      </w:r>
      <w:r>
        <w:rPr>
          <w:rFonts w:ascii="Arial" w:hAnsi="Arial" w:cs="Arial"/>
          <w:sz w:val="24"/>
          <w:szCs w:val="24"/>
        </w:rPr>
        <w:t>o</w:t>
      </w:r>
      <w:r>
        <w:rPr>
          <w:rFonts w:ascii="Arial" w:hAnsi="Arial" w:cs="Arial"/>
          <w:spacing w:val="30"/>
          <w:sz w:val="24"/>
          <w:szCs w:val="24"/>
        </w:rPr>
        <w:t xml:space="preserve"> </w:t>
      </w:r>
      <w:r>
        <w:rPr>
          <w:rFonts w:ascii="Arial" w:hAnsi="Arial" w:cs="Arial"/>
          <w:spacing w:val="-1"/>
          <w:sz w:val="24"/>
          <w:szCs w:val="24"/>
        </w:rPr>
        <w:t>g</w:t>
      </w:r>
      <w:r>
        <w:rPr>
          <w:rFonts w:ascii="Arial" w:hAnsi="Arial" w:cs="Arial"/>
          <w:spacing w:val="1"/>
          <w:sz w:val="24"/>
          <w:szCs w:val="24"/>
        </w:rPr>
        <w:t>i</w:t>
      </w:r>
      <w:r>
        <w:rPr>
          <w:rFonts w:ascii="Arial" w:hAnsi="Arial" w:cs="Arial"/>
          <w:sz w:val="24"/>
          <w:szCs w:val="24"/>
        </w:rPr>
        <w:t>u</w:t>
      </w:r>
      <w:r>
        <w:rPr>
          <w:rFonts w:ascii="Arial" w:hAnsi="Arial" w:cs="Arial"/>
          <w:spacing w:val="-2"/>
          <w:sz w:val="24"/>
          <w:szCs w:val="24"/>
        </w:rPr>
        <w:t>s</w:t>
      </w:r>
      <w:r>
        <w:rPr>
          <w:rFonts w:ascii="Arial" w:hAnsi="Arial" w:cs="Arial"/>
          <w:sz w:val="24"/>
          <w:szCs w:val="24"/>
        </w:rPr>
        <w:t xml:space="preserve">to </w:t>
      </w:r>
      <w:r>
        <w:rPr>
          <w:rFonts w:ascii="Arial" w:hAnsi="Arial" w:cs="Arial"/>
          <w:w w:val="105"/>
          <w:sz w:val="24"/>
          <w:szCs w:val="24"/>
        </w:rPr>
        <w:t xml:space="preserve">decreto </w:t>
      </w:r>
      <w:r>
        <w:rPr>
          <w:rFonts w:ascii="Arial" w:hAnsi="Arial" w:cs="Arial"/>
          <w:spacing w:val="58"/>
          <w:w w:val="105"/>
          <w:sz w:val="24"/>
          <w:szCs w:val="24"/>
        </w:rPr>
        <w:t xml:space="preserve"> </w:t>
      </w:r>
      <w:r>
        <w:rPr>
          <w:rFonts w:ascii="Arial" w:hAnsi="Arial" w:cs="Arial"/>
          <w:w w:val="105"/>
          <w:sz w:val="24"/>
          <w:szCs w:val="24"/>
        </w:rPr>
        <w:t xml:space="preserve">del </w:t>
      </w:r>
      <w:r>
        <w:rPr>
          <w:rFonts w:ascii="Arial" w:hAnsi="Arial" w:cs="Arial"/>
          <w:spacing w:val="57"/>
          <w:w w:val="105"/>
          <w:sz w:val="24"/>
          <w:szCs w:val="24"/>
        </w:rPr>
        <w:t xml:space="preserve"> </w:t>
      </w:r>
      <w:r>
        <w:rPr>
          <w:rFonts w:ascii="Arial" w:hAnsi="Arial" w:cs="Arial"/>
          <w:w w:val="105"/>
          <w:sz w:val="24"/>
          <w:szCs w:val="24"/>
        </w:rPr>
        <w:t>T</w:t>
      </w:r>
      <w:r>
        <w:rPr>
          <w:rFonts w:ascii="Arial" w:hAnsi="Arial" w:cs="Arial"/>
          <w:spacing w:val="-2"/>
          <w:w w:val="105"/>
          <w:sz w:val="24"/>
          <w:szCs w:val="24"/>
        </w:rPr>
        <w:t>r</w:t>
      </w:r>
      <w:r>
        <w:rPr>
          <w:rFonts w:ascii="Arial" w:hAnsi="Arial" w:cs="Arial"/>
          <w:spacing w:val="1"/>
          <w:w w:val="105"/>
          <w:sz w:val="24"/>
          <w:szCs w:val="24"/>
        </w:rPr>
        <w:t>i</w:t>
      </w:r>
      <w:r>
        <w:rPr>
          <w:rFonts w:ascii="Arial" w:hAnsi="Arial" w:cs="Arial"/>
          <w:spacing w:val="-4"/>
          <w:w w:val="105"/>
          <w:sz w:val="24"/>
          <w:szCs w:val="24"/>
        </w:rPr>
        <w:t>b</w:t>
      </w:r>
      <w:r>
        <w:rPr>
          <w:rFonts w:ascii="Arial" w:hAnsi="Arial" w:cs="Arial"/>
          <w:w w:val="105"/>
          <w:sz w:val="24"/>
          <w:szCs w:val="24"/>
        </w:rPr>
        <w:t>u</w:t>
      </w:r>
      <w:r>
        <w:rPr>
          <w:rFonts w:ascii="Arial" w:hAnsi="Arial" w:cs="Arial"/>
          <w:spacing w:val="1"/>
          <w:w w:val="105"/>
          <w:sz w:val="24"/>
          <w:szCs w:val="24"/>
        </w:rPr>
        <w:t>n</w:t>
      </w:r>
      <w:r>
        <w:rPr>
          <w:rFonts w:ascii="Arial" w:hAnsi="Arial" w:cs="Arial"/>
          <w:spacing w:val="-3"/>
          <w:w w:val="105"/>
          <w:sz w:val="24"/>
          <w:szCs w:val="24"/>
        </w:rPr>
        <w:t>a</w:t>
      </w:r>
      <w:r>
        <w:rPr>
          <w:rFonts w:ascii="Arial" w:hAnsi="Arial" w:cs="Arial"/>
          <w:spacing w:val="1"/>
          <w:w w:val="105"/>
          <w:sz w:val="24"/>
          <w:szCs w:val="24"/>
        </w:rPr>
        <w:t>l</w:t>
      </w:r>
      <w:r>
        <w:rPr>
          <w:rFonts w:ascii="Arial" w:hAnsi="Arial" w:cs="Arial"/>
          <w:w w:val="105"/>
          <w:sz w:val="24"/>
          <w:szCs w:val="24"/>
        </w:rPr>
        <w:t xml:space="preserve">e </w:t>
      </w:r>
      <w:r>
        <w:rPr>
          <w:rFonts w:ascii="Arial" w:hAnsi="Arial" w:cs="Arial"/>
          <w:spacing w:val="56"/>
          <w:w w:val="105"/>
          <w:sz w:val="24"/>
          <w:szCs w:val="24"/>
        </w:rPr>
        <w:t xml:space="preserve"> </w:t>
      </w:r>
      <w:r>
        <w:rPr>
          <w:rFonts w:ascii="Arial" w:hAnsi="Arial" w:cs="Arial"/>
          <w:w w:val="105"/>
          <w:sz w:val="24"/>
          <w:szCs w:val="24"/>
        </w:rPr>
        <w:t>di</w:t>
      </w:r>
      <w:r>
        <w:rPr>
          <w:rFonts w:ascii="Arial" w:hAnsi="Arial" w:cs="Arial"/>
          <w:sz w:val="24"/>
          <w:szCs w:val="24"/>
        </w:rPr>
        <w:t xml:space="preserve">  </w:t>
      </w:r>
      <w:r>
        <w:rPr>
          <w:rFonts w:ascii="Arial" w:hAnsi="Arial" w:cs="Arial"/>
          <w:spacing w:val="27"/>
          <w:sz w:val="24"/>
          <w:szCs w:val="24"/>
        </w:rPr>
        <w:t>…..........................</w:t>
      </w:r>
      <w:r>
        <w:rPr>
          <w:rFonts w:ascii="Arial" w:hAnsi="Arial" w:cs="Arial"/>
          <w:w w:val="105"/>
          <w:sz w:val="24"/>
          <w:szCs w:val="24"/>
        </w:rPr>
        <w:t>de</w:t>
      </w:r>
      <w:r>
        <w:rPr>
          <w:rFonts w:ascii="Arial" w:hAnsi="Arial" w:cs="Arial"/>
          <w:spacing w:val="1"/>
          <w:w w:val="105"/>
          <w:sz w:val="24"/>
          <w:szCs w:val="24"/>
        </w:rPr>
        <w:t xml:space="preserve">l </w:t>
      </w:r>
      <w:r>
        <w:rPr>
          <w:rFonts w:ascii="Arial" w:hAnsi="Arial" w:cs="Arial"/>
          <w:spacing w:val="27"/>
          <w:sz w:val="24"/>
          <w:szCs w:val="24"/>
        </w:rPr>
        <w:t xml:space="preserve">….......................... </w:t>
      </w:r>
      <w:r>
        <w:rPr>
          <w:rFonts w:ascii="Arial" w:hAnsi="Arial" w:cs="Arial"/>
          <w:w w:val="95"/>
          <w:sz w:val="24"/>
          <w:szCs w:val="24"/>
        </w:rPr>
        <w:t xml:space="preserve">e  </w:t>
      </w:r>
      <w:r>
        <w:rPr>
          <w:rFonts w:ascii="Arial" w:hAnsi="Arial" w:cs="Arial"/>
          <w:spacing w:val="27"/>
          <w:w w:val="95"/>
          <w:sz w:val="24"/>
          <w:szCs w:val="24"/>
        </w:rPr>
        <w:t xml:space="preserve"> </w:t>
      </w:r>
      <w:r>
        <w:rPr>
          <w:rFonts w:ascii="Arial" w:hAnsi="Arial" w:cs="Arial"/>
          <w:spacing w:val="-2"/>
          <w:w w:val="95"/>
          <w:sz w:val="24"/>
          <w:szCs w:val="24"/>
        </w:rPr>
        <w:t>d</w:t>
      </w:r>
      <w:r>
        <w:rPr>
          <w:rFonts w:ascii="Arial" w:hAnsi="Arial" w:cs="Arial"/>
          <w:w w:val="95"/>
          <w:sz w:val="24"/>
          <w:szCs w:val="24"/>
        </w:rPr>
        <w:t xml:space="preserve">i </w:t>
      </w:r>
      <w:r w:rsidR="000E0782">
        <w:rPr>
          <w:rFonts w:ascii="Arial" w:hAnsi="Arial" w:cs="Arial"/>
          <w:w w:val="95"/>
          <w:sz w:val="24"/>
          <w:szCs w:val="24"/>
        </w:rPr>
        <w:t>*</w:t>
      </w:r>
      <w:r>
        <w:rPr>
          <w:rFonts w:ascii="Arial" w:hAnsi="Arial" w:cs="Arial"/>
          <w:w w:val="95"/>
          <w:sz w:val="24"/>
          <w:szCs w:val="24"/>
        </w:rPr>
        <w:t xml:space="preserve"> </w:t>
      </w:r>
      <w:r>
        <w:rPr>
          <w:rFonts w:ascii="Arial" w:hAnsi="Arial" w:cs="Arial"/>
          <w:spacing w:val="29"/>
          <w:w w:val="95"/>
          <w:sz w:val="24"/>
          <w:szCs w:val="24"/>
        </w:rPr>
        <w:t xml:space="preserve"> </w:t>
      </w:r>
      <w:r>
        <w:rPr>
          <w:rFonts w:ascii="Arial" w:hAnsi="Arial" w:cs="Arial"/>
          <w:w w:val="95"/>
          <w:sz w:val="24"/>
          <w:szCs w:val="24"/>
        </w:rPr>
        <w:t>e</w:t>
      </w:r>
      <w:r>
        <w:rPr>
          <w:rFonts w:ascii="Arial" w:hAnsi="Arial" w:cs="Arial"/>
          <w:spacing w:val="-2"/>
          <w:w w:val="95"/>
          <w:sz w:val="24"/>
          <w:szCs w:val="24"/>
        </w:rPr>
        <w:t>ss</w:t>
      </w:r>
      <w:r>
        <w:rPr>
          <w:rFonts w:ascii="Arial" w:hAnsi="Arial" w:cs="Arial"/>
          <w:w w:val="95"/>
          <w:sz w:val="24"/>
          <w:szCs w:val="24"/>
        </w:rPr>
        <w:t xml:space="preserve">ere  </w:t>
      </w:r>
      <w:r>
        <w:rPr>
          <w:rFonts w:ascii="Arial" w:hAnsi="Arial" w:cs="Arial"/>
          <w:spacing w:val="28"/>
          <w:w w:val="95"/>
          <w:sz w:val="24"/>
          <w:szCs w:val="24"/>
        </w:rPr>
        <w:t xml:space="preserve"> </w:t>
      </w:r>
      <w:r>
        <w:rPr>
          <w:rFonts w:ascii="Arial" w:hAnsi="Arial" w:cs="Arial"/>
          <w:spacing w:val="1"/>
          <w:w w:val="95"/>
          <w:sz w:val="24"/>
          <w:szCs w:val="24"/>
        </w:rPr>
        <w:t>i</w:t>
      </w:r>
      <w:r>
        <w:rPr>
          <w:rFonts w:ascii="Arial" w:hAnsi="Arial" w:cs="Arial"/>
          <w:w w:val="95"/>
          <w:sz w:val="24"/>
          <w:szCs w:val="24"/>
        </w:rPr>
        <w:t xml:space="preserve">n  </w:t>
      </w:r>
      <w:r>
        <w:rPr>
          <w:rFonts w:ascii="Arial" w:hAnsi="Arial" w:cs="Arial"/>
          <w:spacing w:val="26"/>
          <w:w w:val="95"/>
          <w:sz w:val="24"/>
          <w:szCs w:val="24"/>
        </w:rPr>
        <w:t xml:space="preserve"> </w:t>
      </w:r>
      <w:r>
        <w:rPr>
          <w:rFonts w:ascii="Arial" w:hAnsi="Arial" w:cs="Arial"/>
          <w:w w:val="95"/>
          <w:sz w:val="24"/>
          <w:szCs w:val="24"/>
        </w:rPr>
        <w:t>po</w:t>
      </w:r>
      <w:r>
        <w:rPr>
          <w:rFonts w:ascii="Arial" w:hAnsi="Arial" w:cs="Arial"/>
          <w:spacing w:val="-2"/>
          <w:w w:val="95"/>
          <w:sz w:val="24"/>
          <w:szCs w:val="24"/>
        </w:rPr>
        <w:t>ss</w:t>
      </w:r>
      <w:r>
        <w:rPr>
          <w:rFonts w:ascii="Arial" w:hAnsi="Arial" w:cs="Arial"/>
          <w:w w:val="95"/>
          <w:sz w:val="24"/>
          <w:szCs w:val="24"/>
        </w:rPr>
        <w:t>e</w:t>
      </w:r>
      <w:r>
        <w:rPr>
          <w:rFonts w:ascii="Arial" w:hAnsi="Arial" w:cs="Arial"/>
          <w:spacing w:val="-2"/>
          <w:w w:val="95"/>
          <w:sz w:val="24"/>
          <w:szCs w:val="24"/>
        </w:rPr>
        <w:t>ss</w:t>
      </w:r>
      <w:r>
        <w:rPr>
          <w:rFonts w:ascii="Arial" w:hAnsi="Arial" w:cs="Arial"/>
          <w:w w:val="95"/>
          <w:sz w:val="24"/>
          <w:szCs w:val="24"/>
        </w:rPr>
        <w:t xml:space="preserve">o </w:t>
      </w:r>
      <w:r>
        <w:rPr>
          <w:rFonts w:ascii="Arial" w:hAnsi="Arial" w:cs="Arial"/>
          <w:sz w:val="24"/>
          <w:szCs w:val="24"/>
        </w:rPr>
        <w:t>de</w:t>
      </w:r>
      <w:r>
        <w:rPr>
          <w:rFonts w:ascii="Arial" w:hAnsi="Arial" w:cs="Arial"/>
          <w:spacing w:val="-1"/>
          <w:sz w:val="24"/>
          <w:szCs w:val="24"/>
        </w:rPr>
        <w:t>l</w:t>
      </w:r>
      <w:r>
        <w:rPr>
          <w:rFonts w:ascii="Arial" w:hAnsi="Arial" w:cs="Arial"/>
          <w:spacing w:val="1"/>
          <w:sz w:val="24"/>
          <w:szCs w:val="24"/>
        </w:rPr>
        <w:t>l</w:t>
      </w:r>
      <w:r>
        <w:rPr>
          <w:rFonts w:ascii="Arial" w:hAnsi="Arial" w:cs="Arial"/>
          <w:sz w:val="24"/>
          <w:szCs w:val="24"/>
        </w:rPr>
        <w:t>’</w:t>
      </w:r>
      <w:r>
        <w:rPr>
          <w:rFonts w:ascii="Arial" w:hAnsi="Arial" w:cs="Arial"/>
          <w:spacing w:val="-2"/>
          <w:sz w:val="24"/>
          <w:szCs w:val="24"/>
        </w:rPr>
        <w:t>a</w:t>
      </w:r>
      <w:r>
        <w:rPr>
          <w:rFonts w:ascii="Arial" w:hAnsi="Arial" w:cs="Arial"/>
          <w:sz w:val="24"/>
          <w:szCs w:val="24"/>
        </w:rPr>
        <w:t>utor</w:t>
      </w:r>
      <w:r>
        <w:rPr>
          <w:rFonts w:ascii="Arial" w:hAnsi="Arial" w:cs="Arial"/>
          <w:spacing w:val="1"/>
          <w:sz w:val="24"/>
          <w:szCs w:val="24"/>
        </w:rPr>
        <w:t>i</w:t>
      </w:r>
      <w:r>
        <w:rPr>
          <w:rFonts w:ascii="Arial" w:hAnsi="Arial" w:cs="Arial"/>
          <w:spacing w:val="-2"/>
          <w:sz w:val="24"/>
          <w:szCs w:val="24"/>
        </w:rPr>
        <w:t>zz</w:t>
      </w:r>
      <w:r>
        <w:rPr>
          <w:rFonts w:ascii="Arial" w:hAnsi="Arial" w:cs="Arial"/>
          <w:spacing w:val="1"/>
          <w:sz w:val="24"/>
          <w:szCs w:val="24"/>
        </w:rPr>
        <w:t>a</w:t>
      </w:r>
      <w:r>
        <w:rPr>
          <w:rFonts w:ascii="Arial" w:hAnsi="Arial" w:cs="Arial"/>
          <w:spacing w:val="-2"/>
          <w:sz w:val="24"/>
          <w:szCs w:val="24"/>
        </w:rPr>
        <w:t>z</w:t>
      </w:r>
      <w:r>
        <w:rPr>
          <w:rFonts w:ascii="Arial" w:hAnsi="Arial" w:cs="Arial"/>
          <w:spacing w:val="1"/>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del</w:t>
      </w:r>
      <w:r>
        <w:rPr>
          <w:rFonts w:ascii="Arial" w:hAnsi="Arial" w:cs="Arial"/>
          <w:spacing w:val="-1"/>
          <w:sz w:val="24"/>
          <w:szCs w:val="24"/>
        </w:rPr>
        <w:t xml:space="preserve"> </w:t>
      </w:r>
      <w:r>
        <w:rPr>
          <w:rFonts w:ascii="Arial" w:hAnsi="Arial" w:cs="Arial"/>
          <w:spacing w:val="-3"/>
          <w:sz w:val="24"/>
          <w:szCs w:val="24"/>
        </w:rPr>
        <w:t>g</w:t>
      </w:r>
      <w:r>
        <w:rPr>
          <w:rFonts w:ascii="Arial" w:hAnsi="Arial" w:cs="Arial"/>
          <w:spacing w:val="1"/>
          <w:sz w:val="24"/>
          <w:szCs w:val="24"/>
        </w:rPr>
        <w:t>i</w:t>
      </w:r>
      <w:r>
        <w:rPr>
          <w:rFonts w:ascii="Arial" w:hAnsi="Arial" w:cs="Arial"/>
          <w:sz w:val="24"/>
          <w:szCs w:val="24"/>
        </w:rPr>
        <w:t>ud</w:t>
      </w:r>
      <w:r>
        <w:rPr>
          <w:rFonts w:ascii="Arial" w:hAnsi="Arial" w:cs="Arial"/>
          <w:spacing w:val="1"/>
          <w:sz w:val="24"/>
          <w:szCs w:val="24"/>
        </w:rPr>
        <w:t>i</w:t>
      </w:r>
      <w:r>
        <w:rPr>
          <w:rFonts w:ascii="Arial" w:hAnsi="Arial" w:cs="Arial"/>
          <w:sz w:val="24"/>
          <w:szCs w:val="24"/>
        </w:rPr>
        <w:t>c</w:t>
      </w:r>
      <w:r>
        <w:rPr>
          <w:rFonts w:ascii="Arial" w:hAnsi="Arial" w:cs="Arial"/>
          <w:spacing w:val="2"/>
          <w:sz w:val="24"/>
          <w:szCs w:val="24"/>
        </w:rPr>
        <w:t>e</w:t>
      </w:r>
      <w:r>
        <w:rPr>
          <w:rFonts w:ascii="Arial" w:hAnsi="Arial" w:cs="Arial"/>
          <w:sz w:val="24"/>
          <w:szCs w:val="24"/>
        </w:rPr>
        <w:t>,</w:t>
      </w:r>
      <w:r>
        <w:rPr>
          <w:rFonts w:ascii="Arial" w:hAnsi="Arial" w:cs="Arial"/>
          <w:spacing w:val="-2"/>
          <w:sz w:val="24"/>
          <w:szCs w:val="24"/>
        </w:rPr>
        <w:t xml:space="preserve"> s</w:t>
      </w:r>
      <w:r>
        <w:rPr>
          <w:rFonts w:ascii="Arial" w:hAnsi="Arial" w:cs="Arial"/>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i</w:t>
      </w:r>
      <w:r>
        <w:rPr>
          <w:rFonts w:ascii="Arial" w:hAnsi="Arial" w:cs="Arial"/>
          <w:sz w:val="24"/>
          <w:szCs w:val="24"/>
        </w:rPr>
        <w:t>ta</w:t>
      </w:r>
      <w:r>
        <w:rPr>
          <w:rFonts w:ascii="Arial" w:hAnsi="Arial" w:cs="Arial"/>
          <w:spacing w:val="-4"/>
          <w:sz w:val="24"/>
          <w:szCs w:val="24"/>
        </w:rPr>
        <w:t xml:space="preserve"> </w:t>
      </w:r>
      <w:r>
        <w:rPr>
          <w:rFonts w:ascii="Arial" w:hAnsi="Arial" w:cs="Arial"/>
          <w:spacing w:val="1"/>
          <w:sz w:val="24"/>
          <w:szCs w:val="24"/>
        </w:rPr>
        <w:t>l</w:t>
      </w:r>
      <w:r>
        <w:rPr>
          <w:rFonts w:ascii="Arial" w:hAnsi="Arial" w:cs="Arial"/>
          <w:sz w:val="24"/>
          <w:szCs w:val="24"/>
        </w:rPr>
        <w:t>’A</w:t>
      </w:r>
      <w:r>
        <w:rPr>
          <w:rFonts w:ascii="Arial" w:hAnsi="Arial" w:cs="Arial"/>
          <w:spacing w:val="-1"/>
          <w:sz w:val="24"/>
          <w:szCs w:val="24"/>
        </w:rPr>
        <w:t>n</w:t>
      </w:r>
      <w:r>
        <w:rPr>
          <w:rFonts w:ascii="Arial" w:hAnsi="Arial" w:cs="Arial"/>
          <w:spacing w:val="-3"/>
          <w:sz w:val="24"/>
          <w:szCs w:val="24"/>
        </w:rPr>
        <w:t>a</w:t>
      </w:r>
      <w:r>
        <w:rPr>
          <w:rFonts w:ascii="Arial" w:hAnsi="Arial" w:cs="Arial"/>
          <w:sz w:val="24"/>
          <w:szCs w:val="24"/>
        </w:rPr>
        <w:t>c,</w:t>
      </w:r>
      <w:r>
        <w:rPr>
          <w:rFonts w:ascii="Arial" w:hAnsi="Arial" w:cs="Arial"/>
          <w:spacing w:val="-3"/>
          <w:sz w:val="24"/>
          <w:szCs w:val="24"/>
        </w:rPr>
        <w:t xml:space="preserve"> </w:t>
      </w:r>
      <w:r>
        <w:rPr>
          <w:rFonts w:ascii="Arial" w:hAnsi="Arial" w:cs="Arial"/>
          <w:sz w:val="24"/>
          <w:szCs w:val="24"/>
        </w:rPr>
        <w:t>per</w:t>
      </w:r>
      <w:r>
        <w:rPr>
          <w:rFonts w:ascii="Arial" w:hAnsi="Arial" w:cs="Arial"/>
          <w:spacing w:val="-2"/>
          <w:sz w:val="24"/>
          <w:szCs w:val="24"/>
        </w:rPr>
        <w:t xml:space="preserve"> </w:t>
      </w:r>
      <w:r>
        <w:rPr>
          <w:rFonts w:ascii="Arial" w:hAnsi="Arial" w:cs="Arial"/>
          <w:spacing w:val="1"/>
          <w:sz w:val="24"/>
          <w:szCs w:val="24"/>
        </w:rPr>
        <w:t>l</w:t>
      </w:r>
      <w:r>
        <w:rPr>
          <w:rFonts w:ascii="Arial" w:hAnsi="Arial" w:cs="Arial"/>
          <w:sz w:val="24"/>
          <w:szCs w:val="24"/>
        </w:rPr>
        <w:t>a</w:t>
      </w:r>
      <w:r>
        <w:rPr>
          <w:rFonts w:ascii="Arial" w:hAnsi="Arial" w:cs="Arial"/>
          <w:spacing w:val="-4"/>
          <w:sz w:val="24"/>
          <w:szCs w:val="24"/>
        </w:rPr>
        <w:t xml:space="preserve"> </w:t>
      </w:r>
      <w:r>
        <w:rPr>
          <w:rFonts w:ascii="Arial" w:hAnsi="Arial" w:cs="Arial"/>
          <w:spacing w:val="-2"/>
          <w:sz w:val="24"/>
          <w:szCs w:val="24"/>
        </w:rPr>
        <w:t>p</w:t>
      </w:r>
      <w:r>
        <w:rPr>
          <w:rFonts w:ascii="Arial" w:hAnsi="Arial" w:cs="Arial"/>
          <w:spacing w:val="-3"/>
          <w:sz w:val="24"/>
          <w:szCs w:val="24"/>
        </w:rPr>
        <w:t>a</w:t>
      </w:r>
      <w:r>
        <w:rPr>
          <w:rFonts w:ascii="Arial" w:hAnsi="Arial" w:cs="Arial"/>
          <w:sz w:val="24"/>
          <w:szCs w:val="24"/>
        </w:rPr>
        <w:t>rtec</w:t>
      </w:r>
      <w:r>
        <w:rPr>
          <w:rFonts w:ascii="Arial" w:hAnsi="Arial" w:cs="Arial"/>
          <w:spacing w:val="1"/>
          <w:sz w:val="24"/>
          <w:szCs w:val="24"/>
        </w:rPr>
        <w:t>i</w:t>
      </w:r>
      <w:r>
        <w:rPr>
          <w:rFonts w:ascii="Arial" w:hAnsi="Arial" w:cs="Arial"/>
          <w:sz w:val="24"/>
          <w:szCs w:val="24"/>
        </w:rPr>
        <w:t>p</w:t>
      </w:r>
      <w:r>
        <w:rPr>
          <w:rFonts w:ascii="Arial" w:hAnsi="Arial" w:cs="Arial"/>
          <w:spacing w:val="-3"/>
          <w:sz w:val="24"/>
          <w:szCs w:val="24"/>
        </w:rPr>
        <w:t>a</w:t>
      </w:r>
      <w:r>
        <w:rPr>
          <w:rFonts w:ascii="Arial" w:hAnsi="Arial" w:cs="Arial"/>
          <w:spacing w:val="-2"/>
          <w:sz w:val="24"/>
          <w:szCs w:val="24"/>
        </w:rPr>
        <w:t>z</w:t>
      </w:r>
      <w:r>
        <w:rPr>
          <w:rFonts w:ascii="Arial" w:hAnsi="Arial" w:cs="Arial"/>
          <w:spacing w:val="1"/>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2"/>
          <w:sz w:val="24"/>
          <w:szCs w:val="24"/>
        </w:rPr>
        <w:t xml:space="preserve"> </w:t>
      </w:r>
      <w:r>
        <w:rPr>
          <w:rFonts w:ascii="Arial" w:hAnsi="Arial" w:cs="Arial"/>
          <w:spacing w:val="-3"/>
          <w:sz w:val="24"/>
          <w:szCs w:val="24"/>
        </w:rPr>
        <w:t>a</w:t>
      </w:r>
      <w:r>
        <w:rPr>
          <w:rFonts w:ascii="Arial" w:hAnsi="Arial" w:cs="Arial"/>
          <w:spacing w:val="1"/>
          <w:sz w:val="24"/>
          <w:szCs w:val="24"/>
        </w:rPr>
        <w:t>ll</w:t>
      </w:r>
      <w:r>
        <w:rPr>
          <w:rFonts w:ascii="Arial" w:hAnsi="Arial" w:cs="Arial"/>
          <w:sz w:val="24"/>
          <w:szCs w:val="24"/>
        </w:rPr>
        <w:t>a</w:t>
      </w:r>
      <w:r>
        <w:rPr>
          <w:rFonts w:ascii="Arial" w:hAnsi="Arial" w:cs="Arial"/>
          <w:spacing w:val="-5"/>
          <w:sz w:val="24"/>
          <w:szCs w:val="24"/>
        </w:rPr>
        <w:t xml:space="preserve"> </w:t>
      </w:r>
      <w:r>
        <w:rPr>
          <w:rFonts w:ascii="Arial" w:hAnsi="Arial" w:cs="Arial"/>
          <w:spacing w:val="-1"/>
          <w:sz w:val="24"/>
          <w:szCs w:val="24"/>
        </w:rPr>
        <w:t>g</w:t>
      </w:r>
      <w:r>
        <w:rPr>
          <w:rFonts w:ascii="Arial" w:hAnsi="Arial" w:cs="Arial"/>
          <w:spacing w:val="-3"/>
          <w:sz w:val="24"/>
          <w:szCs w:val="24"/>
        </w:rPr>
        <w:t>a</w:t>
      </w:r>
      <w:r>
        <w:rPr>
          <w:rFonts w:ascii="Arial" w:hAnsi="Arial" w:cs="Arial"/>
          <w:spacing w:val="1"/>
          <w:sz w:val="24"/>
          <w:szCs w:val="24"/>
        </w:rPr>
        <w:t>r</w:t>
      </w:r>
      <w:r>
        <w:rPr>
          <w:rFonts w:ascii="Arial" w:hAnsi="Arial" w:cs="Arial"/>
          <w:sz w:val="24"/>
          <w:szCs w:val="24"/>
        </w:rPr>
        <w:t>a</w:t>
      </w:r>
      <w:r>
        <w:rPr>
          <w:rFonts w:ascii="Arial" w:hAnsi="Arial" w:cs="Arial"/>
          <w:spacing w:val="-4"/>
          <w:sz w:val="24"/>
          <w:szCs w:val="24"/>
        </w:rPr>
        <w:t xml:space="preserve"> </w:t>
      </w:r>
      <w:r>
        <w:rPr>
          <w:rFonts w:ascii="Arial" w:hAnsi="Arial" w:cs="Arial"/>
          <w:sz w:val="24"/>
          <w:szCs w:val="24"/>
        </w:rPr>
        <w:t>c</w:t>
      </w:r>
      <w:r>
        <w:rPr>
          <w:rFonts w:ascii="Arial" w:hAnsi="Arial" w:cs="Arial"/>
          <w:spacing w:val="-1"/>
          <w:sz w:val="24"/>
          <w:szCs w:val="24"/>
        </w:rPr>
        <w:t>h</w:t>
      </w:r>
      <w:r>
        <w:rPr>
          <w:rFonts w:ascii="Arial" w:hAnsi="Arial" w:cs="Arial"/>
          <w:sz w:val="24"/>
          <w:szCs w:val="24"/>
        </w:rPr>
        <w:t xml:space="preserve">e </w:t>
      </w:r>
      <w:r>
        <w:rPr>
          <w:rFonts w:ascii="Arial" w:hAnsi="Arial" w:cs="Arial"/>
          <w:spacing w:val="-3"/>
          <w:sz w:val="24"/>
          <w:szCs w:val="24"/>
        </w:rPr>
        <w:t>a</w:t>
      </w:r>
      <w:r>
        <w:rPr>
          <w:rFonts w:ascii="Arial" w:hAnsi="Arial" w:cs="Arial"/>
          <w:spacing w:val="1"/>
          <w:sz w:val="24"/>
          <w:szCs w:val="24"/>
        </w:rPr>
        <w:t>ll</w:t>
      </w:r>
      <w:r>
        <w:rPr>
          <w:rFonts w:ascii="Arial" w:hAnsi="Arial" w:cs="Arial"/>
          <w:sz w:val="24"/>
          <w:szCs w:val="24"/>
        </w:rPr>
        <w:t>e</w:t>
      </w:r>
      <w:r>
        <w:rPr>
          <w:rFonts w:ascii="Arial" w:hAnsi="Arial" w:cs="Arial"/>
          <w:spacing w:val="-1"/>
          <w:sz w:val="24"/>
          <w:szCs w:val="24"/>
        </w:rPr>
        <w:t>g</w:t>
      </w:r>
      <w:r>
        <w:rPr>
          <w:rFonts w:ascii="Arial" w:hAnsi="Arial" w:cs="Arial"/>
          <w:sz w:val="24"/>
          <w:szCs w:val="24"/>
        </w:rPr>
        <w:t>a;</w:t>
      </w:r>
    </w:p>
    <w:p w14:paraId="1940FB22" w14:textId="77777777" w:rsidR="00115E03" w:rsidRDefault="00115E03">
      <w:pPr>
        <w:pStyle w:val="Paragrafoelenco"/>
        <w:widowControl/>
        <w:numPr>
          <w:ilvl w:val="0"/>
          <w:numId w:val="12"/>
        </w:numPr>
        <w:tabs>
          <w:tab w:val="left" w:pos="142"/>
        </w:tabs>
        <w:autoSpaceDE/>
        <w:spacing w:after="200" w:line="276" w:lineRule="auto"/>
        <w:jc w:val="both"/>
        <w:rPr>
          <w:rFonts w:ascii="Arial" w:hAnsi="Arial" w:cs="Arial"/>
          <w:i/>
          <w:sz w:val="24"/>
          <w:szCs w:val="24"/>
        </w:rPr>
      </w:pPr>
      <w:r>
        <w:rPr>
          <w:rFonts w:ascii="Arial" w:hAnsi="Arial" w:cs="Arial"/>
          <w:sz w:val="24"/>
          <w:szCs w:val="24"/>
        </w:rPr>
        <w:t xml:space="preserve">di non trovarsi in </w:t>
      </w:r>
      <w:r>
        <w:rPr>
          <w:rFonts w:ascii="Arial" w:eastAsia="Palatino Linotype" w:hAnsi="Arial" w:cs="Arial"/>
          <w:sz w:val="24"/>
          <w:szCs w:val="24"/>
        </w:rPr>
        <w:t>s</w:t>
      </w:r>
      <w:r>
        <w:rPr>
          <w:rFonts w:ascii="Arial" w:eastAsia="Palatino Linotype" w:hAnsi="Arial" w:cs="Arial"/>
          <w:spacing w:val="1"/>
          <w:sz w:val="24"/>
          <w:szCs w:val="24"/>
        </w:rPr>
        <w:t>u</w:t>
      </w:r>
      <w:r>
        <w:rPr>
          <w:rFonts w:ascii="Arial" w:eastAsia="Palatino Linotype" w:hAnsi="Arial" w:cs="Arial"/>
          <w:spacing w:val="-3"/>
          <w:sz w:val="24"/>
          <w:szCs w:val="24"/>
        </w:rPr>
        <w:t>b</w:t>
      </w:r>
      <w:r>
        <w:rPr>
          <w:rFonts w:ascii="Arial" w:eastAsia="Palatino Linotype" w:hAnsi="Arial" w:cs="Arial"/>
          <w:spacing w:val="1"/>
          <w:sz w:val="24"/>
          <w:szCs w:val="24"/>
        </w:rPr>
        <w:t>o</w:t>
      </w:r>
      <w:r>
        <w:rPr>
          <w:rFonts w:ascii="Arial" w:eastAsia="Palatino Linotype" w:hAnsi="Arial" w:cs="Arial"/>
          <w:sz w:val="24"/>
          <w:szCs w:val="24"/>
        </w:rPr>
        <w:t>r</w:t>
      </w:r>
      <w:r>
        <w:rPr>
          <w:rFonts w:ascii="Arial" w:eastAsia="Palatino Linotype" w:hAnsi="Arial" w:cs="Arial"/>
          <w:spacing w:val="1"/>
          <w:sz w:val="24"/>
          <w:szCs w:val="24"/>
        </w:rPr>
        <w:t>d</w:t>
      </w:r>
      <w:r>
        <w:rPr>
          <w:rFonts w:ascii="Arial" w:eastAsia="Palatino Linotype" w:hAnsi="Arial" w:cs="Arial"/>
          <w:sz w:val="24"/>
          <w:szCs w:val="24"/>
        </w:rPr>
        <w:t>i</w:t>
      </w:r>
      <w:r>
        <w:rPr>
          <w:rFonts w:ascii="Arial" w:eastAsia="Palatino Linotype" w:hAnsi="Arial" w:cs="Arial"/>
          <w:spacing w:val="-2"/>
          <w:sz w:val="24"/>
          <w:szCs w:val="24"/>
        </w:rPr>
        <w:t>n</w:t>
      </w:r>
      <w:r>
        <w:rPr>
          <w:rFonts w:ascii="Arial" w:eastAsia="Palatino Linotype" w:hAnsi="Arial" w:cs="Arial"/>
          <w:spacing w:val="1"/>
          <w:sz w:val="24"/>
          <w:szCs w:val="24"/>
        </w:rPr>
        <w:t>a</w:t>
      </w:r>
      <w:r>
        <w:rPr>
          <w:rFonts w:ascii="Arial" w:eastAsia="Palatino Linotype" w:hAnsi="Arial" w:cs="Arial"/>
          <w:spacing w:val="-2"/>
          <w:sz w:val="24"/>
          <w:szCs w:val="24"/>
        </w:rPr>
        <w:t>z</w:t>
      </w:r>
      <w:r>
        <w:rPr>
          <w:rFonts w:ascii="Arial" w:eastAsia="Palatino Linotype" w:hAnsi="Arial" w:cs="Arial"/>
          <w:spacing w:val="1"/>
          <w:sz w:val="24"/>
          <w:szCs w:val="24"/>
        </w:rPr>
        <w:t>io</w:t>
      </w:r>
      <w:r>
        <w:rPr>
          <w:rFonts w:ascii="Arial" w:eastAsia="Palatino Linotype" w:hAnsi="Arial" w:cs="Arial"/>
          <w:spacing w:val="-1"/>
          <w:sz w:val="24"/>
          <w:szCs w:val="24"/>
        </w:rPr>
        <w:t>n</w:t>
      </w:r>
      <w:r>
        <w:rPr>
          <w:rFonts w:ascii="Arial" w:eastAsia="Palatino Linotype" w:hAnsi="Arial" w:cs="Arial"/>
          <w:sz w:val="24"/>
          <w:szCs w:val="24"/>
        </w:rPr>
        <w:t>e</w:t>
      </w:r>
      <w:r>
        <w:rPr>
          <w:rFonts w:ascii="Arial" w:eastAsia="Palatino Linotype" w:hAnsi="Arial" w:cs="Arial"/>
          <w:spacing w:val="2"/>
          <w:sz w:val="24"/>
          <w:szCs w:val="24"/>
        </w:rPr>
        <w:t xml:space="preserve"> </w:t>
      </w:r>
      <w:r>
        <w:rPr>
          <w:rFonts w:ascii="Arial" w:eastAsia="Palatino Linotype" w:hAnsi="Arial" w:cs="Arial"/>
          <w:sz w:val="24"/>
          <w:szCs w:val="24"/>
        </w:rPr>
        <w:t>de</w:t>
      </w:r>
      <w:r>
        <w:rPr>
          <w:rFonts w:ascii="Arial" w:eastAsia="Palatino Linotype" w:hAnsi="Arial" w:cs="Arial"/>
          <w:spacing w:val="2"/>
          <w:sz w:val="24"/>
          <w:szCs w:val="24"/>
        </w:rPr>
        <w:t>l</w:t>
      </w:r>
      <w:r>
        <w:rPr>
          <w:rFonts w:ascii="Arial" w:eastAsia="Palatino Linotype" w:hAnsi="Arial" w:cs="Arial"/>
          <w:spacing w:val="1"/>
          <w:sz w:val="24"/>
          <w:szCs w:val="24"/>
        </w:rPr>
        <w:t>l</w:t>
      </w:r>
      <w:r>
        <w:rPr>
          <w:rFonts w:ascii="Arial" w:eastAsia="Palatino Linotype" w:hAnsi="Arial" w:cs="Arial"/>
          <w:sz w:val="24"/>
          <w:szCs w:val="24"/>
        </w:rPr>
        <w:t>’</w:t>
      </w:r>
      <w:r>
        <w:rPr>
          <w:rFonts w:ascii="Arial" w:eastAsia="Palatino Linotype" w:hAnsi="Arial" w:cs="Arial"/>
          <w:spacing w:val="5"/>
          <w:sz w:val="24"/>
          <w:szCs w:val="24"/>
        </w:rPr>
        <w:t>A</w:t>
      </w:r>
      <w:r>
        <w:rPr>
          <w:rFonts w:ascii="Arial" w:hAnsi="Arial" w:cs="Arial"/>
          <w:sz w:val="24"/>
          <w:szCs w:val="24"/>
        </w:rPr>
        <w:t>NAC</w:t>
      </w:r>
      <w:r>
        <w:rPr>
          <w:rFonts w:ascii="Arial" w:hAnsi="Arial" w:cs="Arial"/>
          <w:spacing w:val="3"/>
          <w:sz w:val="24"/>
          <w:szCs w:val="24"/>
        </w:rPr>
        <w:t xml:space="preserve"> </w:t>
      </w:r>
      <w:r>
        <w:rPr>
          <w:rFonts w:ascii="Arial" w:eastAsia="Palatino Linotype" w:hAnsi="Arial" w:cs="Arial"/>
          <w:spacing w:val="-2"/>
          <w:sz w:val="24"/>
          <w:szCs w:val="24"/>
        </w:rPr>
        <w:t>a</w:t>
      </w:r>
      <w:r>
        <w:rPr>
          <w:rFonts w:ascii="Arial" w:eastAsia="Palatino Linotype" w:hAnsi="Arial" w:cs="Arial"/>
          <w:sz w:val="24"/>
          <w:szCs w:val="24"/>
        </w:rPr>
        <w:t>l</w:t>
      </w:r>
      <w:r>
        <w:rPr>
          <w:rFonts w:ascii="Arial" w:eastAsia="Palatino Linotype" w:hAnsi="Arial" w:cs="Arial"/>
          <w:spacing w:val="1"/>
          <w:sz w:val="24"/>
          <w:szCs w:val="24"/>
        </w:rPr>
        <w:t>l</w:t>
      </w:r>
      <w:r>
        <w:rPr>
          <w:rFonts w:ascii="Arial" w:eastAsia="Palatino Linotype" w:hAnsi="Arial" w:cs="Arial"/>
          <w:sz w:val="24"/>
          <w:szCs w:val="24"/>
        </w:rPr>
        <w:t>a</w:t>
      </w:r>
      <w:r>
        <w:rPr>
          <w:rFonts w:ascii="Arial" w:eastAsia="Palatino Linotype" w:hAnsi="Arial" w:cs="Arial"/>
          <w:spacing w:val="1"/>
          <w:sz w:val="24"/>
          <w:szCs w:val="24"/>
        </w:rPr>
        <w:t xml:space="preserve"> </w:t>
      </w:r>
      <w:r>
        <w:rPr>
          <w:rFonts w:ascii="Arial" w:eastAsia="Palatino Linotype" w:hAnsi="Arial" w:cs="Arial"/>
          <w:sz w:val="24"/>
          <w:szCs w:val="24"/>
        </w:rPr>
        <w:t>p</w:t>
      </w:r>
      <w:r>
        <w:rPr>
          <w:rFonts w:ascii="Arial" w:eastAsia="Palatino Linotype" w:hAnsi="Arial" w:cs="Arial"/>
          <w:spacing w:val="1"/>
          <w:sz w:val="24"/>
          <w:szCs w:val="24"/>
        </w:rPr>
        <w:t>a</w:t>
      </w:r>
      <w:r>
        <w:rPr>
          <w:rFonts w:ascii="Arial" w:eastAsia="Palatino Linotype" w:hAnsi="Arial" w:cs="Arial"/>
          <w:sz w:val="24"/>
          <w:szCs w:val="24"/>
        </w:rPr>
        <w:t>rtec</w:t>
      </w:r>
      <w:r>
        <w:rPr>
          <w:rFonts w:ascii="Arial" w:eastAsia="Palatino Linotype" w:hAnsi="Arial" w:cs="Arial"/>
          <w:spacing w:val="2"/>
          <w:sz w:val="24"/>
          <w:szCs w:val="24"/>
        </w:rPr>
        <w:t>i</w:t>
      </w:r>
      <w:r>
        <w:rPr>
          <w:rFonts w:ascii="Arial" w:eastAsia="Palatino Linotype" w:hAnsi="Arial" w:cs="Arial"/>
          <w:sz w:val="24"/>
          <w:szCs w:val="24"/>
        </w:rPr>
        <w:t>p</w:t>
      </w:r>
      <w:r>
        <w:rPr>
          <w:rFonts w:ascii="Arial" w:eastAsia="Palatino Linotype" w:hAnsi="Arial" w:cs="Arial"/>
          <w:spacing w:val="-1"/>
          <w:sz w:val="24"/>
          <w:szCs w:val="24"/>
        </w:rPr>
        <w:t>a</w:t>
      </w:r>
      <w:r>
        <w:rPr>
          <w:rFonts w:ascii="Arial" w:eastAsia="Palatino Linotype" w:hAnsi="Arial" w:cs="Arial"/>
          <w:spacing w:val="-2"/>
          <w:sz w:val="24"/>
          <w:szCs w:val="24"/>
        </w:rPr>
        <w:t>z</w:t>
      </w:r>
      <w:r>
        <w:rPr>
          <w:rFonts w:ascii="Arial" w:eastAsia="Palatino Linotype" w:hAnsi="Arial" w:cs="Arial"/>
          <w:spacing w:val="1"/>
          <w:sz w:val="24"/>
          <w:szCs w:val="24"/>
        </w:rPr>
        <w:t>io</w:t>
      </w:r>
      <w:r>
        <w:rPr>
          <w:rFonts w:ascii="Arial" w:eastAsia="Palatino Linotype" w:hAnsi="Arial" w:cs="Arial"/>
          <w:spacing w:val="-1"/>
          <w:sz w:val="24"/>
          <w:szCs w:val="24"/>
        </w:rPr>
        <w:t>n</w:t>
      </w:r>
      <w:r>
        <w:rPr>
          <w:rFonts w:ascii="Arial" w:eastAsia="Palatino Linotype" w:hAnsi="Arial" w:cs="Arial"/>
          <w:sz w:val="24"/>
          <w:szCs w:val="24"/>
        </w:rPr>
        <w:t>e</w:t>
      </w:r>
      <w:r>
        <w:rPr>
          <w:rFonts w:ascii="Arial" w:eastAsia="Palatino Linotype" w:hAnsi="Arial" w:cs="Arial"/>
          <w:spacing w:val="2"/>
          <w:sz w:val="24"/>
          <w:szCs w:val="24"/>
        </w:rPr>
        <w:t xml:space="preserve"> </w:t>
      </w:r>
      <w:r>
        <w:rPr>
          <w:rFonts w:ascii="Arial" w:eastAsia="Palatino Linotype" w:hAnsi="Arial" w:cs="Arial"/>
          <w:sz w:val="24"/>
          <w:szCs w:val="24"/>
        </w:rPr>
        <w:t>c</w:t>
      </w:r>
      <w:r>
        <w:rPr>
          <w:rFonts w:ascii="Arial" w:eastAsia="Palatino Linotype" w:hAnsi="Arial" w:cs="Arial"/>
          <w:spacing w:val="1"/>
          <w:sz w:val="24"/>
          <w:szCs w:val="24"/>
        </w:rPr>
        <w:t>o</w:t>
      </w:r>
      <w:r>
        <w:rPr>
          <w:rFonts w:ascii="Arial" w:eastAsia="Palatino Linotype" w:hAnsi="Arial" w:cs="Arial"/>
          <w:sz w:val="24"/>
          <w:szCs w:val="24"/>
        </w:rPr>
        <w:t>n</w:t>
      </w:r>
      <w:r>
        <w:rPr>
          <w:rFonts w:ascii="Arial" w:eastAsia="Palatino Linotype" w:hAnsi="Arial" w:cs="Arial"/>
          <w:spacing w:val="1"/>
          <w:sz w:val="24"/>
          <w:szCs w:val="24"/>
        </w:rPr>
        <w:t xml:space="preserve"> l</w:t>
      </w:r>
      <w:r>
        <w:rPr>
          <w:rFonts w:ascii="Arial" w:eastAsia="Palatino Linotype" w:hAnsi="Arial" w:cs="Arial"/>
          <w:sz w:val="24"/>
          <w:szCs w:val="24"/>
        </w:rPr>
        <w:t>o</w:t>
      </w:r>
      <w:r>
        <w:rPr>
          <w:rFonts w:ascii="Arial" w:eastAsia="Palatino Linotype" w:hAnsi="Arial" w:cs="Arial"/>
          <w:spacing w:val="4"/>
          <w:sz w:val="24"/>
          <w:szCs w:val="24"/>
        </w:rPr>
        <w:t xml:space="preserve"> </w:t>
      </w:r>
      <w:r>
        <w:rPr>
          <w:rFonts w:ascii="Arial" w:eastAsia="Palatino Linotype" w:hAnsi="Arial" w:cs="Arial"/>
          <w:sz w:val="24"/>
          <w:szCs w:val="24"/>
        </w:rPr>
        <w:t>s</w:t>
      </w:r>
      <w:r>
        <w:rPr>
          <w:rFonts w:ascii="Arial" w:eastAsia="Palatino Linotype" w:hAnsi="Arial" w:cs="Arial"/>
          <w:spacing w:val="-1"/>
          <w:sz w:val="24"/>
          <w:szCs w:val="24"/>
        </w:rPr>
        <w:t>t</w:t>
      </w:r>
      <w:r>
        <w:rPr>
          <w:rFonts w:ascii="Arial" w:eastAsia="Palatino Linotype" w:hAnsi="Arial" w:cs="Arial"/>
          <w:sz w:val="24"/>
          <w:szCs w:val="24"/>
        </w:rPr>
        <w:t>rum</w:t>
      </w:r>
      <w:r>
        <w:rPr>
          <w:rFonts w:ascii="Arial" w:eastAsia="Palatino Linotype" w:hAnsi="Arial" w:cs="Arial"/>
          <w:spacing w:val="2"/>
          <w:sz w:val="24"/>
          <w:szCs w:val="24"/>
        </w:rPr>
        <w:t>e</w:t>
      </w:r>
      <w:r>
        <w:rPr>
          <w:rFonts w:ascii="Arial" w:eastAsia="Palatino Linotype" w:hAnsi="Arial" w:cs="Arial"/>
          <w:spacing w:val="-1"/>
          <w:sz w:val="24"/>
          <w:szCs w:val="24"/>
        </w:rPr>
        <w:t>n</w:t>
      </w:r>
      <w:r>
        <w:rPr>
          <w:rFonts w:ascii="Arial" w:eastAsia="Palatino Linotype" w:hAnsi="Arial" w:cs="Arial"/>
          <w:sz w:val="24"/>
          <w:szCs w:val="24"/>
        </w:rPr>
        <w:t>to</w:t>
      </w:r>
      <w:r>
        <w:rPr>
          <w:rFonts w:ascii="Arial" w:eastAsia="Palatino Linotype" w:hAnsi="Arial" w:cs="Arial"/>
          <w:spacing w:val="3"/>
          <w:sz w:val="24"/>
          <w:szCs w:val="24"/>
        </w:rPr>
        <w:t xml:space="preserve"> </w:t>
      </w:r>
      <w:r>
        <w:rPr>
          <w:rFonts w:ascii="Arial" w:eastAsia="Palatino Linotype" w:hAnsi="Arial" w:cs="Arial"/>
          <w:sz w:val="24"/>
          <w:szCs w:val="24"/>
        </w:rPr>
        <w:t>de</w:t>
      </w:r>
      <w:r>
        <w:rPr>
          <w:rFonts w:ascii="Arial" w:eastAsia="Palatino Linotype" w:hAnsi="Arial" w:cs="Arial"/>
          <w:spacing w:val="2"/>
          <w:sz w:val="24"/>
          <w:szCs w:val="24"/>
        </w:rPr>
        <w:t>l</w:t>
      </w:r>
      <w:r>
        <w:rPr>
          <w:rFonts w:ascii="Arial" w:eastAsia="Palatino Linotype" w:hAnsi="Arial" w:cs="Arial"/>
          <w:spacing w:val="1"/>
          <w:sz w:val="24"/>
          <w:szCs w:val="24"/>
        </w:rPr>
        <w:t>l</w:t>
      </w:r>
      <w:r>
        <w:rPr>
          <w:rFonts w:ascii="Arial" w:eastAsia="Palatino Linotype" w:hAnsi="Arial" w:cs="Arial"/>
          <w:sz w:val="24"/>
          <w:szCs w:val="24"/>
        </w:rPr>
        <w:t>’</w:t>
      </w:r>
      <w:r>
        <w:rPr>
          <w:rFonts w:ascii="Arial" w:eastAsia="Palatino Linotype" w:hAnsi="Arial" w:cs="Arial"/>
          <w:spacing w:val="-2"/>
          <w:sz w:val="24"/>
          <w:szCs w:val="24"/>
        </w:rPr>
        <w:t>a</w:t>
      </w:r>
      <w:r>
        <w:rPr>
          <w:rFonts w:ascii="Arial" w:eastAsia="Palatino Linotype" w:hAnsi="Arial" w:cs="Arial"/>
          <w:sz w:val="24"/>
          <w:szCs w:val="24"/>
        </w:rPr>
        <w:t>v</w:t>
      </w:r>
      <w:r>
        <w:rPr>
          <w:rFonts w:ascii="Arial" w:eastAsia="Palatino Linotype" w:hAnsi="Arial" w:cs="Arial"/>
          <w:spacing w:val="-2"/>
          <w:sz w:val="24"/>
          <w:szCs w:val="24"/>
        </w:rPr>
        <w:t>va</w:t>
      </w:r>
      <w:r>
        <w:rPr>
          <w:rFonts w:ascii="Arial" w:eastAsia="Palatino Linotype" w:hAnsi="Arial" w:cs="Arial"/>
          <w:spacing w:val="1"/>
          <w:sz w:val="24"/>
          <w:szCs w:val="24"/>
        </w:rPr>
        <w:t>li</w:t>
      </w:r>
      <w:r>
        <w:rPr>
          <w:rFonts w:ascii="Arial" w:eastAsia="Palatino Linotype" w:hAnsi="Arial" w:cs="Arial"/>
          <w:spacing w:val="-1"/>
          <w:sz w:val="24"/>
          <w:szCs w:val="24"/>
        </w:rPr>
        <w:t>m</w:t>
      </w:r>
      <w:r>
        <w:rPr>
          <w:rFonts w:ascii="Arial" w:eastAsia="Palatino Linotype" w:hAnsi="Arial" w:cs="Arial"/>
          <w:sz w:val="24"/>
          <w:szCs w:val="24"/>
        </w:rPr>
        <w:t>ento</w:t>
      </w:r>
      <w:r>
        <w:rPr>
          <w:rFonts w:ascii="Arial" w:eastAsia="Palatino Linotype" w:hAnsi="Arial" w:cs="Arial"/>
          <w:spacing w:val="4"/>
          <w:sz w:val="24"/>
          <w:szCs w:val="24"/>
        </w:rPr>
        <w:t xml:space="preserve"> </w:t>
      </w:r>
      <w:r>
        <w:rPr>
          <w:rFonts w:ascii="Arial" w:eastAsia="Palatino Linotype" w:hAnsi="Arial" w:cs="Arial"/>
          <w:spacing w:val="-2"/>
          <w:sz w:val="24"/>
          <w:szCs w:val="24"/>
        </w:rPr>
        <w:t>a</w:t>
      </w:r>
      <w:r>
        <w:rPr>
          <w:rFonts w:ascii="Arial" w:eastAsia="Palatino Linotype" w:hAnsi="Arial" w:cs="Arial"/>
          <w:sz w:val="24"/>
          <w:szCs w:val="24"/>
        </w:rPr>
        <w:t>i</w:t>
      </w:r>
      <w:r>
        <w:rPr>
          <w:rFonts w:ascii="Arial" w:eastAsia="Palatino Linotype" w:hAnsi="Arial" w:cs="Arial"/>
          <w:w w:val="99"/>
          <w:sz w:val="24"/>
          <w:szCs w:val="24"/>
        </w:rPr>
        <w:t xml:space="preserve"> </w:t>
      </w:r>
      <w:r>
        <w:rPr>
          <w:rFonts w:ascii="Arial" w:eastAsia="Palatino Linotype" w:hAnsi="Arial" w:cs="Arial"/>
          <w:sz w:val="24"/>
          <w:szCs w:val="24"/>
        </w:rPr>
        <w:t>se</w:t>
      </w:r>
      <w:r>
        <w:rPr>
          <w:rFonts w:ascii="Arial" w:eastAsia="Palatino Linotype" w:hAnsi="Arial" w:cs="Arial"/>
          <w:spacing w:val="-1"/>
          <w:sz w:val="24"/>
          <w:szCs w:val="24"/>
        </w:rPr>
        <w:t>n</w:t>
      </w:r>
      <w:r>
        <w:rPr>
          <w:rFonts w:ascii="Arial" w:eastAsia="Palatino Linotype" w:hAnsi="Arial" w:cs="Arial"/>
          <w:sz w:val="24"/>
          <w:szCs w:val="24"/>
        </w:rPr>
        <w:t>si</w:t>
      </w:r>
      <w:r>
        <w:rPr>
          <w:rFonts w:ascii="Arial" w:eastAsia="Palatino Linotype" w:hAnsi="Arial" w:cs="Arial"/>
          <w:spacing w:val="-4"/>
          <w:sz w:val="24"/>
          <w:szCs w:val="24"/>
        </w:rPr>
        <w:t xml:space="preserve"> </w:t>
      </w:r>
      <w:r>
        <w:rPr>
          <w:rFonts w:ascii="Arial" w:eastAsia="Palatino Linotype" w:hAnsi="Arial" w:cs="Arial"/>
          <w:sz w:val="24"/>
          <w:szCs w:val="24"/>
        </w:rPr>
        <w:t>del</w:t>
      </w:r>
      <w:r>
        <w:rPr>
          <w:rFonts w:ascii="Arial" w:eastAsia="Palatino Linotype" w:hAnsi="Arial" w:cs="Arial"/>
          <w:spacing w:val="2"/>
          <w:sz w:val="24"/>
          <w:szCs w:val="24"/>
        </w:rPr>
        <w:t>l</w:t>
      </w:r>
      <w:r>
        <w:rPr>
          <w:rFonts w:ascii="Arial" w:eastAsia="Palatino Linotype" w:hAnsi="Arial" w:cs="Arial"/>
          <w:sz w:val="24"/>
          <w:szCs w:val="24"/>
        </w:rPr>
        <w:t>’</w:t>
      </w:r>
      <w:r>
        <w:rPr>
          <w:rFonts w:ascii="Arial" w:eastAsia="Palatino Linotype" w:hAnsi="Arial" w:cs="Arial"/>
          <w:spacing w:val="-2"/>
          <w:sz w:val="24"/>
          <w:szCs w:val="24"/>
        </w:rPr>
        <w:t>a</w:t>
      </w:r>
      <w:r>
        <w:rPr>
          <w:rFonts w:ascii="Arial" w:eastAsia="Palatino Linotype" w:hAnsi="Arial" w:cs="Arial"/>
          <w:sz w:val="24"/>
          <w:szCs w:val="24"/>
        </w:rPr>
        <w:t>rt.</w:t>
      </w:r>
      <w:r>
        <w:rPr>
          <w:rFonts w:ascii="Arial" w:eastAsia="Palatino Linotype" w:hAnsi="Arial" w:cs="Arial"/>
          <w:spacing w:val="-3"/>
          <w:sz w:val="24"/>
          <w:szCs w:val="24"/>
        </w:rPr>
        <w:t xml:space="preserve"> </w:t>
      </w:r>
      <w:r>
        <w:rPr>
          <w:rFonts w:ascii="Arial" w:eastAsia="Palatino Linotype" w:hAnsi="Arial" w:cs="Arial"/>
          <w:spacing w:val="1"/>
          <w:sz w:val="24"/>
          <w:szCs w:val="24"/>
        </w:rPr>
        <w:t>11</w:t>
      </w:r>
      <w:r>
        <w:rPr>
          <w:rFonts w:ascii="Arial" w:eastAsia="Palatino Linotype" w:hAnsi="Arial" w:cs="Arial"/>
          <w:sz w:val="24"/>
          <w:szCs w:val="24"/>
        </w:rPr>
        <w:t>0</w:t>
      </w:r>
      <w:r>
        <w:rPr>
          <w:rFonts w:ascii="Arial" w:eastAsia="Palatino Linotype" w:hAnsi="Arial" w:cs="Arial"/>
          <w:spacing w:val="-3"/>
          <w:sz w:val="24"/>
          <w:szCs w:val="24"/>
        </w:rPr>
        <w:t xml:space="preserve"> </w:t>
      </w:r>
      <w:r>
        <w:rPr>
          <w:rFonts w:ascii="Arial" w:eastAsia="Palatino Linotype" w:hAnsi="Arial" w:cs="Arial"/>
          <w:spacing w:val="-2"/>
          <w:sz w:val="24"/>
          <w:szCs w:val="24"/>
        </w:rPr>
        <w:t>c</w:t>
      </w:r>
      <w:r>
        <w:rPr>
          <w:rFonts w:ascii="Arial" w:eastAsia="Palatino Linotype" w:hAnsi="Arial" w:cs="Arial"/>
          <w:spacing w:val="1"/>
          <w:sz w:val="24"/>
          <w:szCs w:val="24"/>
        </w:rPr>
        <w:t>o</w:t>
      </w:r>
      <w:r>
        <w:rPr>
          <w:rFonts w:ascii="Arial" w:eastAsia="Palatino Linotype" w:hAnsi="Arial" w:cs="Arial"/>
          <w:sz w:val="24"/>
          <w:szCs w:val="24"/>
        </w:rPr>
        <w:t>.</w:t>
      </w:r>
      <w:r>
        <w:rPr>
          <w:rFonts w:ascii="Arial" w:eastAsia="Palatino Linotype" w:hAnsi="Arial" w:cs="Arial"/>
          <w:spacing w:val="-4"/>
          <w:sz w:val="24"/>
          <w:szCs w:val="24"/>
        </w:rPr>
        <w:t xml:space="preserve"> </w:t>
      </w:r>
      <w:r>
        <w:rPr>
          <w:rFonts w:ascii="Arial" w:eastAsia="Palatino Linotype" w:hAnsi="Arial" w:cs="Arial"/>
          <w:sz w:val="24"/>
          <w:szCs w:val="24"/>
        </w:rPr>
        <w:t>5</w:t>
      </w:r>
      <w:r>
        <w:rPr>
          <w:rFonts w:ascii="Arial" w:eastAsia="Palatino Linotype" w:hAnsi="Arial" w:cs="Arial"/>
          <w:spacing w:val="-1"/>
          <w:sz w:val="24"/>
          <w:szCs w:val="24"/>
        </w:rPr>
        <w:t xml:space="preserve"> </w:t>
      </w:r>
      <w:r>
        <w:rPr>
          <w:rFonts w:ascii="Arial" w:hAnsi="Arial" w:cs="Arial"/>
          <w:spacing w:val="-2"/>
          <w:sz w:val="24"/>
          <w:szCs w:val="24"/>
        </w:rPr>
        <w:t>d</w:t>
      </w:r>
      <w:r>
        <w:rPr>
          <w:rFonts w:ascii="Arial" w:hAnsi="Arial" w:cs="Arial"/>
          <w:sz w:val="24"/>
          <w:szCs w:val="24"/>
        </w:rPr>
        <w:t>el</w:t>
      </w:r>
      <w:r>
        <w:rPr>
          <w:rFonts w:ascii="Arial" w:hAnsi="Arial" w:cs="Arial"/>
          <w:spacing w:val="-4"/>
          <w:sz w:val="24"/>
          <w:szCs w:val="24"/>
        </w:rPr>
        <w:t xml:space="preserve"> </w:t>
      </w:r>
      <w:r>
        <w:rPr>
          <w:rFonts w:ascii="Arial" w:hAnsi="Arial" w:cs="Arial"/>
          <w:sz w:val="24"/>
          <w:szCs w:val="24"/>
        </w:rPr>
        <w:t>D.</w:t>
      </w:r>
      <w:r>
        <w:rPr>
          <w:rFonts w:ascii="Arial" w:hAnsi="Arial" w:cs="Arial"/>
          <w:spacing w:val="-4"/>
          <w:sz w:val="24"/>
          <w:szCs w:val="24"/>
        </w:rPr>
        <w:t xml:space="preserve"> </w:t>
      </w:r>
      <w:r>
        <w:rPr>
          <w:rFonts w:ascii="Arial" w:hAnsi="Arial" w:cs="Arial"/>
          <w:sz w:val="24"/>
          <w:szCs w:val="24"/>
        </w:rPr>
        <w:t>Lg</w:t>
      </w:r>
      <w:r>
        <w:rPr>
          <w:rFonts w:ascii="Arial" w:hAnsi="Arial" w:cs="Arial"/>
          <w:spacing w:val="-1"/>
          <w:sz w:val="24"/>
          <w:szCs w:val="24"/>
        </w:rPr>
        <w:t>s</w:t>
      </w:r>
      <w:r>
        <w:rPr>
          <w:rFonts w:ascii="Arial" w:hAnsi="Arial" w:cs="Arial"/>
          <w:sz w:val="24"/>
          <w:szCs w:val="24"/>
        </w:rPr>
        <w:t>.</w:t>
      </w:r>
      <w:r>
        <w:rPr>
          <w:rFonts w:ascii="Arial" w:hAnsi="Arial" w:cs="Arial"/>
          <w:spacing w:val="-4"/>
          <w:sz w:val="24"/>
          <w:szCs w:val="24"/>
        </w:rPr>
        <w:t xml:space="preserve"> </w:t>
      </w:r>
      <w:r>
        <w:rPr>
          <w:rFonts w:ascii="Arial" w:hAnsi="Arial" w:cs="Arial"/>
          <w:spacing w:val="1"/>
          <w:sz w:val="24"/>
          <w:szCs w:val="24"/>
        </w:rPr>
        <w:t>50</w:t>
      </w:r>
      <w:r>
        <w:rPr>
          <w:rFonts w:ascii="Arial" w:hAnsi="Arial" w:cs="Arial"/>
          <w:sz w:val="24"/>
          <w:szCs w:val="24"/>
        </w:rPr>
        <w:t>/</w:t>
      </w:r>
      <w:r>
        <w:rPr>
          <w:rFonts w:ascii="Arial" w:hAnsi="Arial" w:cs="Arial"/>
          <w:spacing w:val="3"/>
          <w:sz w:val="24"/>
          <w:szCs w:val="24"/>
        </w:rPr>
        <w:t>2</w:t>
      </w:r>
      <w:r>
        <w:rPr>
          <w:rFonts w:ascii="Arial" w:hAnsi="Arial" w:cs="Arial"/>
          <w:spacing w:val="-2"/>
          <w:sz w:val="24"/>
          <w:szCs w:val="24"/>
        </w:rPr>
        <w:t>0</w:t>
      </w:r>
      <w:r>
        <w:rPr>
          <w:rFonts w:ascii="Arial" w:hAnsi="Arial" w:cs="Arial"/>
          <w:spacing w:val="1"/>
          <w:sz w:val="24"/>
          <w:szCs w:val="24"/>
        </w:rPr>
        <w:t>16</w:t>
      </w:r>
      <w:r>
        <w:rPr>
          <w:rFonts w:ascii="Arial" w:hAnsi="Arial" w:cs="Arial"/>
          <w:sz w:val="24"/>
          <w:szCs w:val="24"/>
        </w:rPr>
        <w:t>;</w:t>
      </w:r>
    </w:p>
    <w:p w14:paraId="6CEEF8A7" w14:textId="77777777" w:rsidR="00115E03" w:rsidRDefault="00115E03">
      <w:pPr>
        <w:pStyle w:val="Paragrafoelenco"/>
        <w:widowControl/>
        <w:tabs>
          <w:tab w:val="left" w:pos="142"/>
        </w:tabs>
        <w:autoSpaceDE/>
        <w:spacing w:after="200" w:line="276" w:lineRule="auto"/>
        <w:ind w:left="0"/>
        <w:jc w:val="both"/>
        <w:rPr>
          <w:rFonts w:ascii="Arial" w:hAnsi="Arial" w:cs="Arial"/>
          <w:spacing w:val="-1"/>
          <w:sz w:val="24"/>
          <w:szCs w:val="24"/>
        </w:rPr>
      </w:pPr>
      <w:r>
        <w:rPr>
          <w:rFonts w:ascii="Arial" w:hAnsi="Arial" w:cs="Arial"/>
          <w:i/>
          <w:sz w:val="24"/>
          <w:szCs w:val="24"/>
        </w:rPr>
        <w:t>o</w:t>
      </w:r>
      <w:r>
        <w:rPr>
          <w:rFonts w:ascii="Arial" w:hAnsi="Arial" w:cs="Arial"/>
          <w:i/>
          <w:spacing w:val="-1"/>
          <w:sz w:val="24"/>
          <w:szCs w:val="24"/>
        </w:rPr>
        <w:t>p</w:t>
      </w:r>
      <w:r>
        <w:rPr>
          <w:rFonts w:ascii="Arial" w:hAnsi="Arial" w:cs="Arial"/>
          <w:i/>
          <w:sz w:val="24"/>
          <w:szCs w:val="24"/>
        </w:rPr>
        <w:t>p</w:t>
      </w:r>
      <w:r>
        <w:rPr>
          <w:rFonts w:ascii="Arial" w:hAnsi="Arial" w:cs="Arial"/>
          <w:i/>
          <w:spacing w:val="1"/>
          <w:sz w:val="24"/>
          <w:szCs w:val="24"/>
        </w:rPr>
        <w:t>u</w:t>
      </w:r>
      <w:r>
        <w:rPr>
          <w:rFonts w:ascii="Arial" w:hAnsi="Arial" w:cs="Arial"/>
          <w:i/>
          <w:spacing w:val="-1"/>
          <w:sz w:val="24"/>
          <w:szCs w:val="24"/>
        </w:rPr>
        <w:t>r</w:t>
      </w:r>
      <w:r>
        <w:rPr>
          <w:rFonts w:ascii="Arial" w:hAnsi="Arial" w:cs="Arial"/>
          <w:i/>
          <w:sz w:val="24"/>
          <w:szCs w:val="24"/>
        </w:rPr>
        <w:t>e:</w:t>
      </w:r>
    </w:p>
    <w:p w14:paraId="26C60C71" w14:textId="77777777" w:rsidR="00115E03" w:rsidRPr="009F1520" w:rsidRDefault="00115E03">
      <w:pPr>
        <w:pStyle w:val="Corpotesto"/>
        <w:numPr>
          <w:ilvl w:val="0"/>
          <w:numId w:val="12"/>
        </w:numPr>
        <w:tabs>
          <w:tab w:val="left" w:pos="462"/>
        </w:tabs>
        <w:spacing w:before="52" w:after="0" w:line="268" w:lineRule="exact"/>
        <w:jc w:val="both"/>
        <w:rPr>
          <w:rFonts w:ascii="Arial" w:eastAsia="Times New Roman" w:hAnsi="Arial" w:cs="Arial"/>
          <w:sz w:val="24"/>
          <w:szCs w:val="24"/>
        </w:rPr>
      </w:pPr>
      <w:r>
        <w:rPr>
          <w:rFonts w:ascii="Arial" w:hAnsi="Arial" w:cs="Arial"/>
          <w:spacing w:val="-1"/>
          <w:sz w:val="24"/>
          <w:szCs w:val="24"/>
        </w:rPr>
        <w:t>che</w:t>
      </w:r>
      <w:r>
        <w:rPr>
          <w:rFonts w:ascii="Arial" w:hAnsi="Arial" w:cs="Arial"/>
          <w:spacing w:val="-8"/>
          <w:sz w:val="24"/>
          <w:szCs w:val="24"/>
        </w:rPr>
        <w:t xml:space="preserve"> </w:t>
      </w:r>
      <w:r>
        <w:rPr>
          <w:rFonts w:ascii="Arial" w:hAnsi="Arial" w:cs="Arial"/>
          <w:sz w:val="24"/>
          <w:szCs w:val="24"/>
        </w:rPr>
        <w:t>su</w:t>
      </w:r>
      <w:r>
        <w:rPr>
          <w:rFonts w:ascii="Arial" w:hAnsi="Arial" w:cs="Arial"/>
          <w:spacing w:val="1"/>
          <w:sz w:val="24"/>
          <w:szCs w:val="24"/>
        </w:rPr>
        <w:t>s</w:t>
      </w:r>
      <w:r>
        <w:rPr>
          <w:rFonts w:ascii="Arial" w:hAnsi="Arial" w:cs="Arial"/>
          <w:sz w:val="24"/>
          <w:szCs w:val="24"/>
        </w:rPr>
        <w:t>s</w:t>
      </w:r>
      <w:r>
        <w:rPr>
          <w:rFonts w:ascii="Arial" w:hAnsi="Arial" w:cs="Arial"/>
          <w:spacing w:val="1"/>
          <w:sz w:val="24"/>
          <w:szCs w:val="24"/>
        </w:rPr>
        <w:t>i</w:t>
      </w:r>
      <w:r>
        <w:rPr>
          <w:rFonts w:ascii="Arial" w:hAnsi="Arial" w:cs="Arial"/>
          <w:sz w:val="24"/>
          <w:szCs w:val="24"/>
        </w:rPr>
        <w:t>s</w:t>
      </w:r>
      <w:r>
        <w:rPr>
          <w:rFonts w:ascii="Arial" w:hAnsi="Arial" w:cs="Arial"/>
          <w:spacing w:val="-1"/>
          <w:sz w:val="24"/>
          <w:szCs w:val="24"/>
        </w:rPr>
        <w:t>t</w:t>
      </w:r>
      <w:r>
        <w:rPr>
          <w:rFonts w:ascii="Arial" w:hAnsi="Arial" w:cs="Arial"/>
          <w:sz w:val="24"/>
          <w:szCs w:val="24"/>
        </w:rPr>
        <w:t>e</w:t>
      </w:r>
      <w:r>
        <w:rPr>
          <w:rFonts w:ascii="Arial" w:hAnsi="Arial" w:cs="Arial"/>
          <w:spacing w:val="37"/>
          <w:sz w:val="24"/>
          <w:szCs w:val="24"/>
        </w:rPr>
        <w:t xml:space="preserve"> </w:t>
      </w:r>
      <w:r w:rsidRPr="009F1520">
        <w:rPr>
          <w:rFonts w:ascii="Arial" w:eastAsia="Times New Roman" w:hAnsi="Arial" w:cs="Arial"/>
          <w:sz w:val="24"/>
          <w:szCs w:val="24"/>
        </w:rPr>
        <w:t xml:space="preserve">eventuale subordinazione dell’ANAC alla partecipazione con lo strumento dell’avvalimento ai sensi dell’art. 110 </w:t>
      </w:r>
      <w:r w:rsidR="00A70B4D">
        <w:rPr>
          <w:rFonts w:ascii="Arial" w:eastAsia="Times New Roman" w:hAnsi="Arial" w:cs="Arial"/>
          <w:sz w:val="24"/>
          <w:szCs w:val="24"/>
        </w:rPr>
        <w:t xml:space="preserve">commi 4 e 6 </w:t>
      </w:r>
      <w:r w:rsidRPr="009F1520">
        <w:rPr>
          <w:rFonts w:ascii="Arial" w:eastAsia="Times New Roman" w:hAnsi="Arial" w:cs="Arial"/>
          <w:sz w:val="24"/>
          <w:szCs w:val="24"/>
        </w:rPr>
        <w:t>del D. Lgs. 50/2016 con conseguente onere dell'allegazione delle dichiarazioni di cui ai modelli E ed F;</w:t>
      </w:r>
    </w:p>
    <w:p w14:paraId="16D80293" w14:textId="77777777" w:rsidR="00115E03" w:rsidRPr="009F1520" w:rsidRDefault="00115E03">
      <w:pPr>
        <w:pStyle w:val="Corpotesto"/>
        <w:numPr>
          <w:ilvl w:val="0"/>
          <w:numId w:val="12"/>
        </w:numPr>
        <w:tabs>
          <w:tab w:val="left" w:pos="462"/>
        </w:tabs>
        <w:spacing w:before="52" w:after="0" w:line="268" w:lineRule="exact"/>
        <w:jc w:val="both"/>
        <w:rPr>
          <w:rFonts w:ascii="Arial" w:eastAsia="Times New Roman" w:hAnsi="Arial" w:cs="Arial"/>
          <w:sz w:val="24"/>
          <w:szCs w:val="24"/>
        </w:rPr>
      </w:pPr>
      <w:r w:rsidRPr="009F1520">
        <w:rPr>
          <w:rFonts w:ascii="Arial" w:eastAsia="Times New Roman" w:hAnsi="Arial" w:cs="Arial"/>
          <w:sz w:val="24"/>
          <w:szCs w:val="24"/>
        </w:rPr>
        <w:t>che i nominativi dei direttori tecnici, dei titolari, dei soci (per le società in nome collettivo), dei soci accomandatari (per le società in accomandita semplice), dei membri del consiglio di amministrazione cui sia stata conferita la legale rappresentanza,</w:t>
      </w:r>
      <w:r w:rsidR="009F1520">
        <w:rPr>
          <w:rFonts w:ascii="Arial" w:eastAsia="Times New Roman" w:hAnsi="Arial" w:cs="Arial"/>
          <w:sz w:val="24"/>
          <w:szCs w:val="24"/>
        </w:rPr>
        <w:t xml:space="preserve"> </w:t>
      </w:r>
      <w:r w:rsidRPr="009F1520">
        <w:rPr>
          <w:rFonts w:ascii="Arial" w:eastAsia="Times New Roman" w:hAnsi="Arial" w:cs="Arial"/>
          <w:sz w:val="24"/>
          <w:szCs w:val="24"/>
        </w:rPr>
        <w:t xml:space="preserve">ivi compresi institori e procuratori generali, dei membri degli organi con poteri di direzione o  vigilanza o dei soggetti muniti di poteri di rappresentanza, di direzione o di controllo, del socio unico persona fisica, del socio di maggioranza </w:t>
      </w:r>
      <w:r w:rsidR="00A70B4D" w:rsidRPr="009F1520">
        <w:rPr>
          <w:rFonts w:ascii="Arial" w:eastAsia="Times New Roman" w:hAnsi="Arial" w:cs="Arial"/>
          <w:sz w:val="24"/>
          <w:szCs w:val="24"/>
        </w:rPr>
        <w:t xml:space="preserve">se </w:t>
      </w:r>
      <w:r w:rsidR="00A70B4D" w:rsidRPr="00D05EEB">
        <w:rPr>
          <w:rFonts w:ascii="Arial" w:hAnsi="Arial" w:cs="Arial"/>
          <w:iCs/>
          <w:sz w:val="24"/>
          <w:szCs w:val="24"/>
        </w:rPr>
        <w:t xml:space="preserve">società con </w:t>
      </w:r>
      <w:r w:rsidR="00A70B4D" w:rsidRPr="00D05EEB">
        <w:rPr>
          <w:rFonts w:ascii="Arial" w:hAnsi="Arial" w:cs="Arial"/>
          <w:iCs/>
          <w:sz w:val="24"/>
          <w:szCs w:val="24"/>
          <w:shd w:val="clear" w:color="auto" w:fill="FFFFFF"/>
        </w:rPr>
        <w:t>numero di soci pari o inferiore a quattro</w:t>
      </w:r>
      <w:r w:rsidR="00A70B4D">
        <w:rPr>
          <w:rFonts w:ascii="Arial" w:hAnsi="Arial" w:cs="Arial"/>
          <w:i/>
          <w:iCs/>
          <w:sz w:val="24"/>
          <w:szCs w:val="24"/>
        </w:rPr>
        <w:t xml:space="preserve"> </w:t>
      </w:r>
      <w:r w:rsidRPr="009F1520">
        <w:rPr>
          <w:rFonts w:ascii="Arial" w:eastAsia="Times New Roman" w:hAnsi="Arial" w:cs="Arial"/>
          <w:sz w:val="24"/>
          <w:szCs w:val="24"/>
        </w:rPr>
        <w:t xml:space="preserve">(in questo caso se persona giuridica, tutti i suoi amministratori muniti di potere di rappresentanza); per le società </w:t>
      </w:r>
      <w:r w:rsidR="00A70B4D" w:rsidRPr="00CB2B71">
        <w:rPr>
          <w:rFonts w:ascii="Arial" w:eastAsia="Times New Roman" w:hAnsi="Arial" w:cs="Arial"/>
          <w:sz w:val="24"/>
          <w:szCs w:val="24"/>
        </w:rPr>
        <w:t>con numero di soci pari o inferiore a quattro</w:t>
      </w:r>
      <w:r w:rsidR="00A70B4D" w:rsidRPr="009F1520">
        <w:rPr>
          <w:rFonts w:ascii="Arial" w:eastAsia="Times New Roman" w:hAnsi="Arial" w:cs="Arial"/>
          <w:sz w:val="24"/>
          <w:szCs w:val="24"/>
        </w:rPr>
        <w:t xml:space="preserve">, </w:t>
      </w:r>
      <w:r w:rsidRPr="009F1520">
        <w:rPr>
          <w:rFonts w:ascii="Arial" w:eastAsia="Times New Roman" w:hAnsi="Arial" w:cs="Arial"/>
          <w:sz w:val="24"/>
          <w:szCs w:val="24"/>
        </w:rPr>
        <w:t>la dichiarazione va resa da tutti i soci nel caso in cui abbiano le medesime quote, sono i seguenti:</w:t>
      </w:r>
    </w:p>
    <w:p w14:paraId="77E78BBA" w14:textId="77777777" w:rsidR="00115E03" w:rsidRDefault="00115E03">
      <w:pPr>
        <w:overflowPunct/>
        <w:jc w:val="both"/>
        <w:textAlignment w:val="auto"/>
        <w:rPr>
          <w:rFonts w:ascii="Arial" w:hAnsi="Arial" w:cs="Arial"/>
          <w:b/>
          <w:bCs/>
          <w:sz w:val="24"/>
          <w:szCs w:val="24"/>
        </w:rPr>
      </w:pPr>
      <w:r>
        <w:rPr>
          <w:rFonts w:ascii="Arial" w:hAnsi="Arial" w:cs="Arial"/>
          <w:b/>
          <w:bCs/>
          <w:sz w:val="24"/>
          <w:szCs w:val="24"/>
        </w:rPr>
        <w:t>N.B. per ciascun nominativo indicato NON firmatario della domanda, dovrà essere sottoscritta dalla stessa persona apposita dichiarazione (vedi modello B)</w:t>
      </w:r>
    </w:p>
    <w:p w14:paraId="08E865F8" w14:textId="77777777" w:rsidR="00115E03" w:rsidRDefault="00115E03">
      <w:pPr>
        <w:overflowPunct/>
        <w:jc w:val="both"/>
        <w:textAlignment w:val="auto"/>
        <w:rPr>
          <w:rFonts w:ascii="Arial" w:hAnsi="Arial" w:cs="Arial"/>
          <w:b/>
          <w:bCs/>
          <w:sz w:val="24"/>
          <w:szCs w:val="24"/>
        </w:rPr>
      </w:pPr>
    </w:p>
    <w:tbl>
      <w:tblPr>
        <w:tblW w:w="0" w:type="auto"/>
        <w:tblInd w:w="-110" w:type="dxa"/>
        <w:tblLayout w:type="fixed"/>
        <w:tblLook w:val="0000" w:firstRow="0" w:lastRow="0" w:firstColumn="0" w:lastColumn="0" w:noHBand="0" w:noVBand="0"/>
      </w:tblPr>
      <w:tblGrid>
        <w:gridCol w:w="3259"/>
        <w:gridCol w:w="3259"/>
        <w:gridCol w:w="3480"/>
      </w:tblGrid>
      <w:tr w:rsidR="00115E03" w14:paraId="4C917B51" w14:textId="77777777">
        <w:tc>
          <w:tcPr>
            <w:tcW w:w="3259" w:type="dxa"/>
            <w:tcBorders>
              <w:top w:val="single" w:sz="4" w:space="0" w:color="000000"/>
              <w:left w:val="single" w:sz="4" w:space="0" w:color="000000"/>
              <w:bottom w:val="single" w:sz="4" w:space="0" w:color="000000"/>
            </w:tcBorders>
            <w:shd w:val="clear" w:color="auto" w:fill="auto"/>
            <w:vAlign w:val="center"/>
          </w:tcPr>
          <w:p w14:paraId="569C9743" w14:textId="77777777" w:rsidR="00115E03" w:rsidRDefault="00115E03">
            <w:pPr>
              <w:snapToGrid w:val="0"/>
              <w:jc w:val="both"/>
            </w:pPr>
          </w:p>
          <w:p w14:paraId="5063B9B5" w14:textId="77777777" w:rsidR="00115E03" w:rsidRDefault="00115E03">
            <w:pPr>
              <w:jc w:val="center"/>
              <w:rPr>
                <w:rFonts w:ascii="Arial" w:hAnsi="Arial" w:cs="Arial"/>
              </w:rPr>
            </w:pPr>
            <w:r>
              <w:rPr>
                <w:rFonts w:ascii="Arial" w:hAnsi="Arial" w:cs="Arial"/>
              </w:rPr>
              <w:t>NOMINATIVO E CARICA RIVESTITA</w:t>
            </w:r>
          </w:p>
        </w:tc>
        <w:tc>
          <w:tcPr>
            <w:tcW w:w="3259" w:type="dxa"/>
            <w:tcBorders>
              <w:top w:val="single" w:sz="4" w:space="0" w:color="000000"/>
              <w:left w:val="single" w:sz="4" w:space="0" w:color="000000"/>
              <w:bottom w:val="single" w:sz="4" w:space="0" w:color="000000"/>
            </w:tcBorders>
            <w:shd w:val="clear" w:color="auto" w:fill="auto"/>
            <w:vAlign w:val="center"/>
          </w:tcPr>
          <w:p w14:paraId="1CD842D3" w14:textId="77777777" w:rsidR="00115E03" w:rsidRDefault="00115E03">
            <w:pPr>
              <w:jc w:val="center"/>
              <w:rPr>
                <w:rFonts w:ascii="Arial" w:hAnsi="Arial" w:cs="Arial"/>
              </w:rPr>
            </w:pPr>
            <w:r>
              <w:rPr>
                <w:rFonts w:ascii="Arial" w:hAnsi="Arial" w:cs="Arial"/>
              </w:rPr>
              <w:t>LUOGO E DATA DI NASCITA</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14:paraId="2F886BF9" w14:textId="77777777" w:rsidR="00115E03" w:rsidRDefault="00115E03">
            <w:pPr>
              <w:snapToGrid w:val="0"/>
              <w:jc w:val="center"/>
              <w:rPr>
                <w:rFonts w:ascii="Arial" w:hAnsi="Arial" w:cs="Arial"/>
              </w:rPr>
            </w:pPr>
          </w:p>
          <w:p w14:paraId="1FA308B3" w14:textId="77777777" w:rsidR="00115E03" w:rsidRDefault="00115E03">
            <w:pPr>
              <w:jc w:val="center"/>
            </w:pPr>
            <w:r>
              <w:rPr>
                <w:rFonts w:ascii="Arial" w:hAnsi="Arial" w:cs="Arial"/>
              </w:rPr>
              <w:t>RESIDENZA</w:t>
            </w:r>
          </w:p>
        </w:tc>
      </w:tr>
      <w:tr w:rsidR="00115E03" w14:paraId="133CDF0B" w14:textId="77777777">
        <w:tc>
          <w:tcPr>
            <w:tcW w:w="3259" w:type="dxa"/>
            <w:tcBorders>
              <w:top w:val="single" w:sz="4" w:space="0" w:color="000000"/>
              <w:left w:val="single" w:sz="4" w:space="0" w:color="000000"/>
              <w:bottom w:val="single" w:sz="4" w:space="0" w:color="000000"/>
            </w:tcBorders>
            <w:shd w:val="clear" w:color="auto" w:fill="auto"/>
          </w:tcPr>
          <w:p w14:paraId="0434A66D" w14:textId="77777777" w:rsidR="00115E03" w:rsidRDefault="00115E03">
            <w:pPr>
              <w:snapToGrid w:val="0"/>
              <w:jc w:val="both"/>
              <w:rPr>
                <w:rFonts w:ascii="Arial" w:hAnsi="Arial" w:cs="Arial"/>
                <w:sz w:val="24"/>
              </w:rPr>
            </w:pPr>
          </w:p>
          <w:p w14:paraId="72E14876" w14:textId="77777777" w:rsidR="00115E03" w:rsidRDefault="00115E03">
            <w:pPr>
              <w:jc w:val="both"/>
              <w:rPr>
                <w:rFonts w:ascii="Arial" w:hAnsi="Arial" w:cs="Arial"/>
              </w:rPr>
            </w:pPr>
            <w:r>
              <w:rPr>
                <w:rFonts w:ascii="Arial" w:hAnsi="Arial" w:cs="Arial"/>
              </w:rPr>
              <w:t>Sig………………………….</w:t>
            </w:r>
          </w:p>
          <w:p w14:paraId="47A5BECB" w14:textId="77777777" w:rsidR="00115E03" w:rsidRDefault="00115E03">
            <w:pPr>
              <w:jc w:val="both"/>
              <w:rPr>
                <w:rFonts w:ascii="Arial" w:hAnsi="Arial" w:cs="Arial"/>
              </w:rPr>
            </w:pPr>
            <w:r>
              <w:rPr>
                <w:rFonts w:ascii="Arial" w:hAnsi="Arial" w:cs="Arial"/>
              </w:rPr>
              <w:t>in qualità di…………….....</w:t>
            </w:r>
          </w:p>
          <w:p w14:paraId="3C954930" w14:textId="77777777" w:rsidR="00115E03" w:rsidRDefault="00115E03">
            <w:pPr>
              <w:jc w:val="both"/>
              <w:rPr>
                <w:rFonts w:ascii="Arial" w:hAnsi="Arial" w:cs="Arial"/>
              </w:rPr>
            </w:pPr>
          </w:p>
        </w:tc>
        <w:tc>
          <w:tcPr>
            <w:tcW w:w="3259" w:type="dxa"/>
            <w:tcBorders>
              <w:top w:val="single" w:sz="4" w:space="0" w:color="000000"/>
              <w:left w:val="single" w:sz="4" w:space="0" w:color="000000"/>
              <w:bottom w:val="single" w:sz="4" w:space="0" w:color="000000"/>
            </w:tcBorders>
            <w:shd w:val="clear" w:color="auto" w:fill="auto"/>
          </w:tcPr>
          <w:p w14:paraId="46258F4D" w14:textId="77777777" w:rsidR="00115E03" w:rsidRDefault="00115E03">
            <w:pPr>
              <w:snapToGrid w:val="0"/>
              <w:jc w:val="both"/>
              <w:rPr>
                <w:rFonts w:ascii="Arial" w:hAnsi="Arial" w:cs="Arial"/>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14:paraId="29F76726" w14:textId="77777777" w:rsidR="00115E03" w:rsidRDefault="00115E03">
            <w:pPr>
              <w:snapToGrid w:val="0"/>
              <w:jc w:val="both"/>
              <w:rPr>
                <w:rFonts w:ascii="Arial" w:hAnsi="Arial" w:cs="Arial"/>
              </w:rPr>
            </w:pPr>
          </w:p>
        </w:tc>
      </w:tr>
      <w:tr w:rsidR="00115E03" w14:paraId="30C77ECF" w14:textId="77777777">
        <w:tc>
          <w:tcPr>
            <w:tcW w:w="3259" w:type="dxa"/>
            <w:tcBorders>
              <w:top w:val="single" w:sz="4" w:space="0" w:color="000000"/>
              <w:left w:val="single" w:sz="4" w:space="0" w:color="000000"/>
              <w:bottom w:val="single" w:sz="4" w:space="0" w:color="000000"/>
            </w:tcBorders>
            <w:shd w:val="clear" w:color="auto" w:fill="auto"/>
          </w:tcPr>
          <w:p w14:paraId="2145725A" w14:textId="77777777" w:rsidR="00115E03" w:rsidRDefault="00115E03">
            <w:pPr>
              <w:snapToGrid w:val="0"/>
              <w:jc w:val="both"/>
              <w:rPr>
                <w:rFonts w:ascii="Arial" w:hAnsi="Arial" w:cs="Arial"/>
                <w:sz w:val="24"/>
              </w:rPr>
            </w:pPr>
          </w:p>
          <w:p w14:paraId="0040B9DF" w14:textId="77777777" w:rsidR="00115E03" w:rsidRDefault="00115E03">
            <w:pPr>
              <w:jc w:val="both"/>
              <w:rPr>
                <w:rFonts w:ascii="Arial" w:hAnsi="Arial" w:cs="Arial"/>
              </w:rPr>
            </w:pPr>
            <w:r>
              <w:rPr>
                <w:rFonts w:ascii="Arial" w:hAnsi="Arial" w:cs="Arial"/>
              </w:rPr>
              <w:t>Sig………………………….</w:t>
            </w:r>
          </w:p>
          <w:p w14:paraId="4E2744F3" w14:textId="77777777" w:rsidR="00115E03" w:rsidRDefault="00115E03">
            <w:pPr>
              <w:jc w:val="both"/>
              <w:rPr>
                <w:rFonts w:ascii="Arial" w:hAnsi="Arial" w:cs="Arial"/>
              </w:rPr>
            </w:pPr>
            <w:r>
              <w:rPr>
                <w:rFonts w:ascii="Arial" w:hAnsi="Arial" w:cs="Arial"/>
              </w:rPr>
              <w:t>in qualità di…………….....</w:t>
            </w:r>
          </w:p>
          <w:p w14:paraId="538D0D2C" w14:textId="77777777" w:rsidR="00115E03" w:rsidRDefault="00115E03">
            <w:pPr>
              <w:jc w:val="both"/>
              <w:rPr>
                <w:rFonts w:ascii="Arial" w:hAnsi="Arial" w:cs="Arial"/>
              </w:rPr>
            </w:pPr>
          </w:p>
          <w:p w14:paraId="653F329D" w14:textId="77777777" w:rsidR="00115E03" w:rsidRDefault="00115E03">
            <w:pPr>
              <w:jc w:val="both"/>
              <w:rPr>
                <w:rFonts w:ascii="Arial" w:hAnsi="Arial" w:cs="Arial"/>
              </w:rPr>
            </w:pPr>
          </w:p>
        </w:tc>
        <w:tc>
          <w:tcPr>
            <w:tcW w:w="3259" w:type="dxa"/>
            <w:tcBorders>
              <w:top w:val="single" w:sz="4" w:space="0" w:color="000000"/>
              <w:left w:val="single" w:sz="4" w:space="0" w:color="000000"/>
              <w:bottom w:val="single" w:sz="4" w:space="0" w:color="000000"/>
            </w:tcBorders>
            <w:shd w:val="clear" w:color="auto" w:fill="auto"/>
          </w:tcPr>
          <w:p w14:paraId="4485A4E0" w14:textId="77777777" w:rsidR="00115E03" w:rsidRDefault="00115E03">
            <w:pPr>
              <w:snapToGrid w:val="0"/>
              <w:jc w:val="both"/>
              <w:rPr>
                <w:rFonts w:ascii="Arial" w:hAnsi="Arial" w:cs="Arial"/>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14:paraId="5612F82B" w14:textId="77777777" w:rsidR="00115E03" w:rsidRDefault="00115E03">
            <w:pPr>
              <w:snapToGrid w:val="0"/>
              <w:jc w:val="both"/>
              <w:rPr>
                <w:rFonts w:ascii="Arial" w:hAnsi="Arial" w:cs="Arial"/>
              </w:rPr>
            </w:pPr>
          </w:p>
        </w:tc>
      </w:tr>
      <w:tr w:rsidR="00115E03" w14:paraId="02A20BA9" w14:textId="77777777">
        <w:tc>
          <w:tcPr>
            <w:tcW w:w="3259" w:type="dxa"/>
            <w:tcBorders>
              <w:top w:val="single" w:sz="4" w:space="0" w:color="000000"/>
              <w:left w:val="single" w:sz="4" w:space="0" w:color="000000"/>
              <w:bottom w:val="single" w:sz="4" w:space="0" w:color="000000"/>
            </w:tcBorders>
            <w:shd w:val="clear" w:color="auto" w:fill="auto"/>
          </w:tcPr>
          <w:p w14:paraId="7058A855" w14:textId="77777777" w:rsidR="00115E03" w:rsidRDefault="00115E03">
            <w:pPr>
              <w:snapToGrid w:val="0"/>
              <w:jc w:val="both"/>
              <w:rPr>
                <w:rFonts w:ascii="Arial" w:hAnsi="Arial" w:cs="Arial"/>
                <w:sz w:val="24"/>
              </w:rPr>
            </w:pPr>
          </w:p>
          <w:p w14:paraId="143EBC9E" w14:textId="77777777" w:rsidR="00115E03" w:rsidRDefault="00115E03">
            <w:pPr>
              <w:jc w:val="both"/>
              <w:rPr>
                <w:rFonts w:ascii="Arial" w:hAnsi="Arial" w:cs="Arial"/>
              </w:rPr>
            </w:pPr>
            <w:r>
              <w:rPr>
                <w:rFonts w:ascii="Arial" w:hAnsi="Arial" w:cs="Arial"/>
              </w:rPr>
              <w:t>Sig………………………….</w:t>
            </w:r>
          </w:p>
          <w:p w14:paraId="45D6B710" w14:textId="77777777" w:rsidR="00115E03" w:rsidRDefault="00115E03">
            <w:pPr>
              <w:jc w:val="both"/>
              <w:rPr>
                <w:rFonts w:ascii="Arial" w:hAnsi="Arial" w:cs="Arial"/>
              </w:rPr>
            </w:pPr>
            <w:r>
              <w:rPr>
                <w:rFonts w:ascii="Arial" w:hAnsi="Arial" w:cs="Arial"/>
              </w:rPr>
              <w:t>in qualità di…………….....</w:t>
            </w:r>
          </w:p>
          <w:p w14:paraId="5939CD75" w14:textId="77777777" w:rsidR="00115E03" w:rsidRDefault="00115E03">
            <w:pPr>
              <w:jc w:val="both"/>
              <w:rPr>
                <w:rFonts w:ascii="Arial" w:hAnsi="Arial" w:cs="Arial"/>
              </w:rPr>
            </w:pPr>
          </w:p>
          <w:p w14:paraId="198BE9E2" w14:textId="77777777" w:rsidR="00115E03" w:rsidRDefault="00115E03">
            <w:pPr>
              <w:jc w:val="both"/>
              <w:rPr>
                <w:rFonts w:ascii="Arial" w:hAnsi="Arial" w:cs="Arial"/>
              </w:rPr>
            </w:pPr>
          </w:p>
        </w:tc>
        <w:tc>
          <w:tcPr>
            <w:tcW w:w="3259" w:type="dxa"/>
            <w:tcBorders>
              <w:top w:val="single" w:sz="4" w:space="0" w:color="000000"/>
              <w:left w:val="single" w:sz="4" w:space="0" w:color="000000"/>
              <w:bottom w:val="single" w:sz="4" w:space="0" w:color="000000"/>
            </w:tcBorders>
            <w:shd w:val="clear" w:color="auto" w:fill="auto"/>
          </w:tcPr>
          <w:p w14:paraId="2798378E" w14:textId="77777777" w:rsidR="00115E03" w:rsidRDefault="00115E03">
            <w:pPr>
              <w:snapToGrid w:val="0"/>
              <w:jc w:val="both"/>
              <w:rPr>
                <w:rFonts w:ascii="Arial" w:hAnsi="Arial" w:cs="Arial"/>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14:paraId="1597FBC2" w14:textId="77777777" w:rsidR="00115E03" w:rsidRDefault="00115E03">
            <w:pPr>
              <w:snapToGrid w:val="0"/>
              <w:jc w:val="both"/>
              <w:rPr>
                <w:rFonts w:ascii="Arial" w:hAnsi="Arial" w:cs="Arial"/>
              </w:rPr>
            </w:pPr>
          </w:p>
        </w:tc>
      </w:tr>
      <w:tr w:rsidR="00115E03" w14:paraId="64408367" w14:textId="77777777">
        <w:tc>
          <w:tcPr>
            <w:tcW w:w="3259" w:type="dxa"/>
            <w:tcBorders>
              <w:top w:val="single" w:sz="4" w:space="0" w:color="000000"/>
              <w:left w:val="single" w:sz="4" w:space="0" w:color="000000"/>
              <w:bottom w:val="single" w:sz="4" w:space="0" w:color="000000"/>
            </w:tcBorders>
            <w:shd w:val="clear" w:color="auto" w:fill="auto"/>
          </w:tcPr>
          <w:p w14:paraId="1DA5FF21" w14:textId="77777777" w:rsidR="00115E03" w:rsidRDefault="00115E03">
            <w:pPr>
              <w:snapToGrid w:val="0"/>
              <w:jc w:val="both"/>
              <w:rPr>
                <w:rFonts w:ascii="Arial" w:hAnsi="Arial" w:cs="Arial"/>
                <w:sz w:val="24"/>
              </w:rPr>
            </w:pPr>
          </w:p>
          <w:p w14:paraId="04395954" w14:textId="77777777" w:rsidR="00115E03" w:rsidRDefault="00115E03">
            <w:pPr>
              <w:jc w:val="both"/>
              <w:rPr>
                <w:rFonts w:ascii="Arial" w:hAnsi="Arial" w:cs="Arial"/>
              </w:rPr>
            </w:pPr>
            <w:r>
              <w:rPr>
                <w:rFonts w:ascii="Arial" w:hAnsi="Arial" w:cs="Arial"/>
              </w:rPr>
              <w:t>Sig………………………….</w:t>
            </w:r>
          </w:p>
          <w:p w14:paraId="2724A8CF" w14:textId="77777777" w:rsidR="00115E03" w:rsidRDefault="00115E03">
            <w:pPr>
              <w:jc w:val="both"/>
              <w:rPr>
                <w:rFonts w:ascii="Arial" w:hAnsi="Arial" w:cs="Arial"/>
              </w:rPr>
            </w:pPr>
            <w:r>
              <w:rPr>
                <w:rFonts w:ascii="Arial" w:hAnsi="Arial" w:cs="Arial"/>
              </w:rPr>
              <w:t>in qualità di…………….....</w:t>
            </w:r>
          </w:p>
          <w:p w14:paraId="446CD701" w14:textId="77777777" w:rsidR="00115E03" w:rsidRDefault="00115E03">
            <w:pPr>
              <w:jc w:val="both"/>
              <w:rPr>
                <w:rFonts w:ascii="Arial" w:hAnsi="Arial" w:cs="Arial"/>
              </w:rPr>
            </w:pPr>
          </w:p>
        </w:tc>
        <w:tc>
          <w:tcPr>
            <w:tcW w:w="3259" w:type="dxa"/>
            <w:tcBorders>
              <w:top w:val="single" w:sz="4" w:space="0" w:color="000000"/>
              <w:left w:val="single" w:sz="4" w:space="0" w:color="000000"/>
              <w:bottom w:val="single" w:sz="4" w:space="0" w:color="000000"/>
            </w:tcBorders>
            <w:shd w:val="clear" w:color="auto" w:fill="auto"/>
          </w:tcPr>
          <w:p w14:paraId="1E8117FC" w14:textId="77777777" w:rsidR="00115E03" w:rsidRDefault="00115E03">
            <w:pPr>
              <w:snapToGrid w:val="0"/>
              <w:jc w:val="both"/>
              <w:rPr>
                <w:rFonts w:ascii="Arial" w:hAnsi="Arial" w:cs="Arial"/>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14:paraId="5981D11F" w14:textId="77777777" w:rsidR="00115E03" w:rsidRDefault="00115E03">
            <w:pPr>
              <w:snapToGrid w:val="0"/>
              <w:jc w:val="both"/>
              <w:rPr>
                <w:rFonts w:ascii="Arial" w:hAnsi="Arial" w:cs="Arial"/>
              </w:rPr>
            </w:pPr>
          </w:p>
        </w:tc>
      </w:tr>
      <w:tr w:rsidR="00115E03" w14:paraId="1E88E633" w14:textId="77777777">
        <w:tc>
          <w:tcPr>
            <w:tcW w:w="3259" w:type="dxa"/>
            <w:tcBorders>
              <w:top w:val="single" w:sz="4" w:space="0" w:color="000000"/>
              <w:left w:val="single" w:sz="4" w:space="0" w:color="000000"/>
              <w:bottom w:val="single" w:sz="4" w:space="0" w:color="000000"/>
            </w:tcBorders>
            <w:shd w:val="clear" w:color="auto" w:fill="auto"/>
          </w:tcPr>
          <w:p w14:paraId="19FDEAE6" w14:textId="77777777" w:rsidR="00115E03" w:rsidRDefault="00115E03">
            <w:pPr>
              <w:snapToGrid w:val="0"/>
              <w:jc w:val="both"/>
              <w:rPr>
                <w:rFonts w:ascii="Arial" w:hAnsi="Arial" w:cs="Arial"/>
                <w:sz w:val="24"/>
              </w:rPr>
            </w:pPr>
          </w:p>
          <w:p w14:paraId="3D294349" w14:textId="77777777" w:rsidR="00115E03" w:rsidRDefault="00115E03">
            <w:pPr>
              <w:jc w:val="both"/>
              <w:rPr>
                <w:rFonts w:ascii="Arial" w:hAnsi="Arial" w:cs="Arial"/>
              </w:rPr>
            </w:pPr>
            <w:r>
              <w:rPr>
                <w:rFonts w:ascii="Arial" w:hAnsi="Arial" w:cs="Arial"/>
              </w:rPr>
              <w:t>Sig………………………….</w:t>
            </w:r>
          </w:p>
          <w:p w14:paraId="7307172A" w14:textId="77777777" w:rsidR="00115E03" w:rsidRDefault="00115E03">
            <w:pPr>
              <w:jc w:val="both"/>
              <w:rPr>
                <w:rFonts w:ascii="Arial" w:hAnsi="Arial" w:cs="Arial"/>
              </w:rPr>
            </w:pPr>
            <w:r>
              <w:rPr>
                <w:rFonts w:ascii="Arial" w:hAnsi="Arial" w:cs="Arial"/>
              </w:rPr>
              <w:t>in qualità di…………….....</w:t>
            </w:r>
          </w:p>
          <w:p w14:paraId="7210A9AE" w14:textId="77777777" w:rsidR="00115E03" w:rsidRDefault="00115E03">
            <w:pPr>
              <w:jc w:val="both"/>
              <w:rPr>
                <w:rFonts w:ascii="Arial" w:hAnsi="Arial" w:cs="Arial"/>
              </w:rPr>
            </w:pPr>
          </w:p>
          <w:p w14:paraId="044A6922" w14:textId="77777777" w:rsidR="00115E03" w:rsidRDefault="00115E03">
            <w:pPr>
              <w:jc w:val="both"/>
              <w:rPr>
                <w:rFonts w:ascii="Arial" w:hAnsi="Arial" w:cs="Arial"/>
              </w:rPr>
            </w:pPr>
          </w:p>
        </w:tc>
        <w:tc>
          <w:tcPr>
            <w:tcW w:w="3259" w:type="dxa"/>
            <w:tcBorders>
              <w:top w:val="single" w:sz="4" w:space="0" w:color="000000"/>
              <w:left w:val="single" w:sz="4" w:space="0" w:color="000000"/>
              <w:bottom w:val="single" w:sz="4" w:space="0" w:color="000000"/>
            </w:tcBorders>
            <w:shd w:val="clear" w:color="auto" w:fill="auto"/>
          </w:tcPr>
          <w:p w14:paraId="35AFE6A3" w14:textId="77777777" w:rsidR="00115E03" w:rsidRDefault="00115E03">
            <w:pPr>
              <w:snapToGrid w:val="0"/>
              <w:jc w:val="both"/>
              <w:rPr>
                <w:rFonts w:ascii="Arial" w:hAnsi="Arial" w:cs="Arial"/>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14:paraId="382FD847" w14:textId="77777777" w:rsidR="00115E03" w:rsidRDefault="00115E03">
            <w:pPr>
              <w:snapToGrid w:val="0"/>
              <w:jc w:val="both"/>
              <w:rPr>
                <w:rFonts w:ascii="Arial" w:hAnsi="Arial" w:cs="Arial"/>
              </w:rPr>
            </w:pPr>
          </w:p>
        </w:tc>
      </w:tr>
    </w:tbl>
    <w:p w14:paraId="04F3F42B" w14:textId="77777777" w:rsidR="00115E03" w:rsidRDefault="00115E03">
      <w:pPr>
        <w:jc w:val="both"/>
      </w:pPr>
    </w:p>
    <w:p w14:paraId="1DEACD98" w14:textId="77777777" w:rsidR="00115E03" w:rsidRDefault="00115E03">
      <w:pPr>
        <w:numPr>
          <w:ilvl w:val="0"/>
          <w:numId w:val="5"/>
        </w:numPr>
        <w:jc w:val="both"/>
        <w:rPr>
          <w:sz w:val="24"/>
          <w:shd w:val="clear" w:color="auto" w:fill="FFFFFF"/>
        </w:rPr>
      </w:pPr>
      <w:r>
        <w:rPr>
          <w:rFonts w:ascii="Arial" w:hAnsi="Arial" w:cs="Arial"/>
          <w:sz w:val="24"/>
        </w:rPr>
        <w:lastRenderedPageBreak/>
        <w:t>in sostituzione provvisoria del certificato generale del casellario giudiziale (o di un documento equivalente, se l’impresa non è di nazionalità italiana):</w:t>
      </w:r>
    </w:p>
    <w:p w14:paraId="53DE0DFE" w14:textId="77777777" w:rsidR="00115E03" w:rsidRDefault="00115E03">
      <w:pPr>
        <w:pStyle w:val="BodyText21"/>
        <w:widowControl/>
        <w:numPr>
          <w:ilvl w:val="0"/>
          <w:numId w:val="13"/>
        </w:numPr>
        <w:spacing w:line="240" w:lineRule="auto"/>
        <w:rPr>
          <w:szCs w:val="20"/>
          <w:shd w:val="clear" w:color="auto" w:fill="FFFFFF"/>
        </w:rPr>
      </w:pPr>
      <w:r>
        <w:rPr>
          <w:sz w:val="24"/>
          <w:szCs w:val="20"/>
          <w:shd w:val="clear" w:color="auto" w:fill="FFFFFF"/>
        </w:rPr>
        <w:t>che non sono state pronunciate sentenze di condanna con sentenza definitiva o decreto penale di condanna divenuto irrevocabile o sentenza di applicazione della pena su richiesta ai sensi dell’</w:t>
      </w:r>
      <w:hyperlink r:id="rId5" w:anchor="444" w:history="1">
        <w:r>
          <w:rPr>
            <w:rStyle w:val="Collegamentoipertestuale"/>
            <w:sz w:val="24"/>
            <w:szCs w:val="20"/>
            <w:shd w:val="clear" w:color="auto" w:fill="FFFFFF"/>
          </w:rPr>
          <w:t>articolo 444 del codice di procedura penale</w:t>
        </w:r>
      </w:hyperlink>
      <w:r>
        <w:rPr>
          <w:sz w:val="24"/>
          <w:szCs w:val="20"/>
          <w:shd w:val="clear" w:color="auto" w:fill="FFFFFF"/>
        </w:rPr>
        <w:t xml:space="preserve">, per uno dei seguenti reati: </w:t>
      </w:r>
    </w:p>
    <w:p w14:paraId="08CBB7F2" w14:textId="77777777" w:rsidR="00115E03" w:rsidRDefault="00115E03">
      <w:pPr>
        <w:pStyle w:val="NormaleWeb"/>
        <w:numPr>
          <w:ilvl w:val="0"/>
          <w:numId w:val="3"/>
        </w:numPr>
        <w:spacing w:before="0" w:after="0"/>
        <w:jc w:val="both"/>
        <w:rPr>
          <w:rFonts w:ascii="Arial" w:hAnsi="Arial" w:cs="Arial"/>
          <w:szCs w:val="20"/>
          <w:shd w:val="clear" w:color="auto" w:fill="FFFFFF"/>
        </w:rPr>
      </w:pPr>
      <w:r>
        <w:rPr>
          <w:rFonts w:ascii="Arial" w:hAnsi="Arial" w:cs="Arial"/>
          <w:szCs w:val="20"/>
          <w:shd w:val="clear" w:color="auto" w:fill="FFFFFF"/>
        </w:rPr>
        <w:t xml:space="preserve">delitti, consumati o tentati, di cui agli </w:t>
      </w:r>
      <w:hyperlink r:id="rId6" w:anchor="416" w:history="1">
        <w:r>
          <w:rPr>
            <w:rStyle w:val="Collegamentoipertestuale"/>
            <w:rFonts w:ascii="Arial" w:hAnsi="Arial" w:cs="Arial"/>
            <w:szCs w:val="20"/>
            <w:shd w:val="clear" w:color="auto" w:fill="FFFFFF"/>
          </w:rPr>
          <w:t>articoli 416, 416-bis del codice penale</w:t>
        </w:r>
      </w:hyperlink>
      <w:r>
        <w:rPr>
          <w:rFonts w:ascii="Arial" w:hAnsi="Arial" w:cs="Arial"/>
          <w:szCs w:val="20"/>
          <w:shd w:val="clear" w:color="auto" w:fill="FFFFFF"/>
        </w:rPr>
        <w:t xml:space="preserve"> ovvero delitti commessi avvalendosi delle condizioni previste dal predetto </w:t>
      </w:r>
      <w:hyperlink r:id="rId7" w:anchor="416-bis" w:history="1">
        <w:r>
          <w:rPr>
            <w:rStyle w:val="Collegamentoipertestuale"/>
            <w:rFonts w:ascii="Arial" w:hAnsi="Arial" w:cs="Arial"/>
            <w:szCs w:val="20"/>
            <w:shd w:val="clear" w:color="auto" w:fill="FFFFFF"/>
          </w:rPr>
          <w:t>articolo 416-bis</w:t>
        </w:r>
      </w:hyperlink>
      <w:r>
        <w:rPr>
          <w:rFonts w:ascii="Arial" w:hAnsi="Arial" w:cs="Arial"/>
          <w:szCs w:val="20"/>
          <w:shd w:val="clear" w:color="auto" w:fill="FFFFFF"/>
        </w:rPr>
        <w:t xml:space="preserve"> ovvero al fine di agevolare l’attività delle associazioni previste dallo stesso articolo, nonché per i delitti, consumati o tentati, previsti </w:t>
      </w:r>
      <w:bookmarkStart w:id="1" w:name="x_1990_0309"/>
      <w:r>
        <w:rPr>
          <w:rFonts w:ascii="Arial" w:hAnsi="Arial" w:cs="Arial"/>
          <w:szCs w:val="20"/>
          <w:shd w:val="clear" w:color="auto" w:fill="FFFFFF"/>
        </w:rPr>
        <w:t>dall</w:t>
      </w:r>
      <w:bookmarkEnd w:id="1"/>
      <w:r>
        <w:rPr>
          <w:rFonts w:ascii="Arial" w:hAnsi="Arial" w:cs="Arial"/>
          <w:szCs w:val="20"/>
          <w:shd w:val="clear" w:color="auto" w:fill="FFFFFF"/>
        </w:rPr>
        <w:t>’</w:t>
      </w:r>
      <w:hyperlink r:id="rId8" w:anchor="y_1990_0309" w:history="1">
        <w:r>
          <w:rPr>
            <w:rStyle w:val="Collegamentoipertestuale"/>
            <w:rFonts w:ascii="Arial" w:hAnsi="Arial" w:cs="Arial"/>
            <w:szCs w:val="20"/>
            <w:shd w:val="clear" w:color="auto" w:fill="FFFFFF"/>
          </w:rPr>
          <w:t>articolo 74 del decreto del Presidente della Repubblica 9 ottobre 1990, n. 309</w:t>
        </w:r>
      </w:hyperlink>
      <w:r>
        <w:rPr>
          <w:rFonts w:ascii="Arial" w:hAnsi="Arial" w:cs="Arial"/>
          <w:szCs w:val="20"/>
          <w:shd w:val="clear" w:color="auto" w:fill="FFFFFF"/>
        </w:rPr>
        <w:t xml:space="preserve">, </w:t>
      </w:r>
      <w:bookmarkStart w:id="2" w:name="x_1973_0043"/>
      <w:r>
        <w:rPr>
          <w:rFonts w:ascii="Arial" w:hAnsi="Arial" w:cs="Arial"/>
          <w:szCs w:val="20"/>
          <w:shd w:val="clear" w:color="auto" w:fill="FFFFFF"/>
        </w:rPr>
        <w:t>dall</w:t>
      </w:r>
      <w:bookmarkEnd w:id="2"/>
      <w:r>
        <w:rPr>
          <w:rFonts w:ascii="Arial" w:hAnsi="Arial" w:cs="Arial"/>
          <w:szCs w:val="20"/>
          <w:shd w:val="clear" w:color="auto" w:fill="FFFFFF"/>
        </w:rPr>
        <w:t>’</w:t>
      </w:r>
      <w:hyperlink r:id="rId9" w:anchor="y_1973_0043" w:history="1">
        <w:r>
          <w:rPr>
            <w:rStyle w:val="Collegamentoipertestuale"/>
            <w:rFonts w:ascii="Arial" w:hAnsi="Arial" w:cs="Arial"/>
            <w:szCs w:val="20"/>
            <w:shd w:val="clear" w:color="auto" w:fill="FFFFFF"/>
          </w:rPr>
          <w:t>articolo 291-quater del decreto del Presidente della Repubblica 23 gennaio 1973, n. 43</w:t>
        </w:r>
      </w:hyperlink>
      <w:r>
        <w:rPr>
          <w:rFonts w:ascii="Arial" w:hAnsi="Arial" w:cs="Arial"/>
          <w:szCs w:val="20"/>
          <w:shd w:val="clear" w:color="auto" w:fill="FFFFFF"/>
        </w:rPr>
        <w:t xml:space="preserve"> e dall’</w:t>
      </w:r>
      <w:hyperlink r:id="rId10" w:anchor="260" w:history="1">
        <w:r>
          <w:rPr>
            <w:rStyle w:val="Collegamentoipertestuale"/>
            <w:rFonts w:ascii="Arial" w:hAnsi="Arial" w:cs="Arial"/>
            <w:szCs w:val="20"/>
            <w:shd w:val="clear" w:color="auto" w:fill="FFFFFF"/>
          </w:rPr>
          <w:t>articolo 260 del decreto legislativo 3 aprile 2006, n. 152</w:t>
        </w:r>
      </w:hyperlink>
      <w:r>
        <w:rPr>
          <w:rFonts w:ascii="Arial" w:hAnsi="Arial" w:cs="Arial"/>
          <w:szCs w:val="20"/>
          <w:shd w:val="clear" w:color="auto" w:fill="FFFFFF"/>
        </w:rPr>
        <w:t>, in quanto riconducibili alla partecipazione a un’organizzazione criminale, quale definita all’articolo 2 della decisione quadro 2008/841/GAI del Consiglio;</w:t>
      </w:r>
    </w:p>
    <w:p w14:paraId="0A5C7D42" w14:textId="77777777" w:rsidR="00115E03" w:rsidRDefault="00115E03">
      <w:pPr>
        <w:pStyle w:val="NormaleWeb"/>
        <w:numPr>
          <w:ilvl w:val="0"/>
          <w:numId w:val="3"/>
        </w:numPr>
        <w:spacing w:before="0" w:after="0"/>
        <w:jc w:val="both"/>
        <w:rPr>
          <w:rFonts w:ascii="Arial" w:hAnsi="Arial" w:cs="Arial"/>
          <w:shd w:val="clear" w:color="auto" w:fill="FFFFFF"/>
        </w:rPr>
      </w:pPr>
      <w:r>
        <w:rPr>
          <w:rFonts w:ascii="Arial" w:hAnsi="Arial" w:cs="Arial"/>
          <w:szCs w:val="20"/>
          <w:shd w:val="clear" w:color="auto" w:fill="FFFFFF"/>
        </w:rPr>
        <w:t xml:space="preserve">delitti, consumati o tentati, di cui agli </w:t>
      </w:r>
      <w:hyperlink r:id="rId11" w:anchor="317" w:history="1">
        <w:r>
          <w:rPr>
            <w:rStyle w:val="Collegamentoipertestuale"/>
            <w:rFonts w:ascii="Arial" w:hAnsi="Arial" w:cs="Arial"/>
            <w:szCs w:val="20"/>
            <w:shd w:val="clear" w:color="auto" w:fill="FFFFFF"/>
          </w:rPr>
          <w:t>articoli 317, 318, 319, 319-ter, 319-quater, 320, 321, 322, 322-bis</w:t>
        </w:r>
      </w:hyperlink>
      <w:r>
        <w:rPr>
          <w:rFonts w:ascii="Arial" w:hAnsi="Arial" w:cs="Arial"/>
          <w:szCs w:val="20"/>
          <w:shd w:val="clear" w:color="auto" w:fill="FFFFFF"/>
        </w:rPr>
        <w:t xml:space="preserve">, </w:t>
      </w:r>
      <w:hyperlink r:id="rId12" w:anchor="346-bis" w:history="1">
        <w:r>
          <w:rPr>
            <w:rStyle w:val="Collegamentoipertestuale"/>
            <w:rFonts w:ascii="Arial" w:hAnsi="Arial" w:cs="Arial"/>
            <w:szCs w:val="20"/>
            <w:shd w:val="clear" w:color="auto" w:fill="FFFFFF"/>
          </w:rPr>
          <w:t>346-bis</w:t>
        </w:r>
      </w:hyperlink>
      <w:r>
        <w:rPr>
          <w:rFonts w:ascii="Arial" w:hAnsi="Arial" w:cs="Arial"/>
          <w:szCs w:val="20"/>
          <w:shd w:val="clear" w:color="auto" w:fill="FFFFFF"/>
        </w:rPr>
        <w:t xml:space="preserve">, </w:t>
      </w:r>
      <w:hyperlink r:id="rId13" w:anchor="353" w:history="1">
        <w:r>
          <w:rPr>
            <w:rStyle w:val="Collegamentoipertestuale"/>
            <w:rFonts w:ascii="Arial" w:hAnsi="Arial" w:cs="Arial"/>
            <w:szCs w:val="20"/>
            <w:shd w:val="clear" w:color="auto" w:fill="FFFFFF"/>
          </w:rPr>
          <w:t>353, 353-bis, 354, 355 e 356 del codice penale</w:t>
        </w:r>
      </w:hyperlink>
      <w:r>
        <w:rPr>
          <w:rFonts w:ascii="Arial" w:hAnsi="Arial" w:cs="Arial"/>
          <w:szCs w:val="20"/>
          <w:shd w:val="clear" w:color="auto" w:fill="FFFFFF"/>
        </w:rPr>
        <w:t xml:space="preserve"> nonché all’</w:t>
      </w:r>
      <w:hyperlink r:id="rId14" w:anchor="2635" w:history="1">
        <w:r>
          <w:rPr>
            <w:rStyle w:val="Collegamentoipertestuale"/>
            <w:rFonts w:ascii="Arial" w:hAnsi="Arial" w:cs="Arial"/>
            <w:szCs w:val="20"/>
            <w:shd w:val="clear" w:color="auto" w:fill="FFFFFF"/>
          </w:rPr>
          <w:t>articolo 2635 del codice civile</w:t>
        </w:r>
      </w:hyperlink>
      <w:r>
        <w:rPr>
          <w:rFonts w:ascii="Arial" w:hAnsi="Arial" w:cs="Arial"/>
          <w:szCs w:val="20"/>
          <w:shd w:val="clear" w:color="auto" w:fill="FFFFFF"/>
        </w:rPr>
        <w:t xml:space="preserve">; </w:t>
      </w:r>
    </w:p>
    <w:p w14:paraId="193E0540" w14:textId="77777777" w:rsidR="00115E03" w:rsidRDefault="00115E03">
      <w:pPr>
        <w:pStyle w:val="NormaleWeb1"/>
        <w:numPr>
          <w:ilvl w:val="0"/>
          <w:numId w:val="3"/>
        </w:numPr>
        <w:spacing w:before="0" w:after="0"/>
        <w:jc w:val="both"/>
        <w:rPr>
          <w:rFonts w:ascii="Arial" w:hAnsi="Arial" w:cs="Arial"/>
          <w:szCs w:val="20"/>
          <w:shd w:val="clear" w:color="auto" w:fill="FFFFFF"/>
        </w:rPr>
      </w:pPr>
      <w:r>
        <w:rPr>
          <w:rFonts w:ascii="Arial" w:hAnsi="Arial" w:cs="Arial"/>
          <w:shd w:val="clear" w:color="auto" w:fill="FFFFFF"/>
        </w:rPr>
        <w:t>false comunicazioni sociali di cui agli</w:t>
      </w:r>
      <w:r>
        <w:rPr>
          <w:rFonts w:ascii="Arial" w:hAnsi="Arial" w:cs="Arial"/>
          <w:b/>
          <w:bCs/>
          <w:shd w:val="clear" w:color="auto" w:fill="FFFFFF"/>
        </w:rPr>
        <w:t xml:space="preserve"> </w:t>
      </w:r>
      <w:hyperlink r:id="rId15" w:anchor="2621" w:history="1">
        <w:r>
          <w:rPr>
            <w:rStyle w:val="Collegamentoipertestuale"/>
            <w:rFonts w:ascii="Arial" w:hAnsi="Arial" w:cs="Arial"/>
            <w:color w:val="00000A"/>
            <w:shd w:val="clear" w:color="auto" w:fill="FFFFFF"/>
          </w:rPr>
          <w:t>articoli 2621 e 2622 del codice civile</w:t>
        </w:r>
      </w:hyperlink>
      <w:r>
        <w:rPr>
          <w:rStyle w:val="Collegamentoipertestuale"/>
          <w:rFonts w:ascii="Arial" w:hAnsi="Arial" w:cs="Arial"/>
          <w:color w:val="00000A"/>
          <w:shd w:val="clear" w:color="auto" w:fill="FFFFFF"/>
        </w:rPr>
        <w:t>;</w:t>
      </w:r>
    </w:p>
    <w:p w14:paraId="7B5C2B88" w14:textId="77777777" w:rsidR="00115E03" w:rsidRDefault="00115E03">
      <w:pPr>
        <w:pStyle w:val="NormaleWeb"/>
        <w:numPr>
          <w:ilvl w:val="0"/>
          <w:numId w:val="3"/>
        </w:numPr>
        <w:spacing w:before="0" w:after="0"/>
        <w:jc w:val="both"/>
        <w:rPr>
          <w:rFonts w:ascii="Arial" w:hAnsi="Arial" w:cs="Arial"/>
          <w:szCs w:val="20"/>
          <w:shd w:val="clear" w:color="auto" w:fill="FFFFFF"/>
        </w:rPr>
      </w:pPr>
      <w:r>
        <w:rPr>
          <w:rFonts w:ascii="Arial" w:hAnsi="Arial" w:cs="Arial"/>
          <w:szCs w:val="20"/>
          <w:shd w:val="clear" w:color="auto" w:fill="FFFFFF"/>
        </w:rPr>
        <w:t xml:space="preserve">frode ai sensi dell’articolo 1 della convenzione relativa alla tutela degli interessi finanziari delle Comunità europee; </w:t>
      </w:r>
    </w:p>
    <w:p w14:paraId="19FF04F5" w14:textId="77777777" w:rsidR="00115E03" w:rsidRDefault="00115E03">
      <w:pPr>
        <w:pStyle w:val="NormaleWeb"/>
        <w:numPr>
          <w:ilvl w:val="0"/>
          <w:numId w:val="3"/>
        </w:numPr>
        <w:spacing w:before="0" w:after="0"/>
        <w:jc w:val="both"/>
        <w:rPr>
          <w:rFonts w:ascii="Arial" w:eastAsia="Arial" w:hAnsi="Arial" w:cs="Arial"/>
          <w:szCs w:val="20"/>
          <w:shd w:val="clear" w:color="auto" w:fill="FFFFFF"/>
        </w:rPr>
      </w:pPr>
      <w:r>
        <w:rPr>
          <w:rFonts w:ascii="Arial" w:hAnsi="Arial" w:cs="Arial"/>
          <w:szCs w:val="20"/>
          <w:shd w:val="clear" w:color="auto" w:fill="FFFFFF"/>
        </w:rPr>
        <w:t xml:space="preserve">delitti, consumati o tentati, commessi con finalità di terrorismo, anche internazionale, e di eversione dell’ordine costituzionale reati terroristici o reati connessi alle attività terroristiche; </w:t>
      </w:r>
    </w:p>
    <w:p w14:paraId="676DEAEA" w14:textId="77777777" w:rsidR="00115E03" w:rsidRDefault="00115E03">
      <w:pPr>
        <w:pStyle w:val="NormaleWeb"/>
        <w:numPr>
          <w:ilvl w:val="0"/>
          <w:numId w:val="3"/>
        </w:numPr>
        <w:spacing w:before="0" w:after="0"/>
        <w:jc w:val="both"/>
        <w:rPr>
          <w:rFonts w:ascii="Arial" w:hAnsi="Arial" w:cs="Arial"/>
          <w:szCs w:val="20"/>
          <w:shd w:val="clear" w:color="auto" w:fill="FFFFFF"/>
        </w:rPr>
      </w:pPr>
      <w:r>
        <w:rPr>
          <w:rFonts w:ascii="Arial" w:eastAsia="Arial" w:hAnsi="Arial" w:cs="Arial"/>
          <w:szCs w:val="20"/>
          <w:shd w:val="clear" w:color="auto" w:fill="FFFFFF"/>
        </w:rPr>
        <w:t xml:space="preserve"> </w:t>
      </w:r>
      <w:r>
        <w:rPr>
          <w:rFonts w:ascii="Arial" w:hAnsi="Arial" w:cs="Arial"/>
          <w:szCs w:val="20"/>
          <w:shd w:val="clear" w:color="auto" w:fill="FFFFFF"/>
        </w:rPr>
        <w:t xml:space="preserve">delitti di cui agli </w:t>
      </w:r>
      <w:hyperlink r:id="rId16" w:anchor="648-bis" w:history="1">
        <w:r>
          <w:rPr>
            <w:rStyle w:val="Collegamentoipertestuale"/>
            <w:rFonts w:ascii="Arial" w:hAnsi="Arial" w:cs="Arial"/>
            <w:szCs w:val="20"/>
            <w:shd w:val="clear" w:color="auto" w:fill="FFFFFF"/>
          </w:rPr>
          <w:t>articoli 648-bis, 648-ter e 648-ter.1 del codice penale</w:t>
        </w:r>
      </w:hyperlink>
      <w:r>
        <w:rPr>
          <w:rFonts w:ascii="Arial" w:hAnsi="Arial" w:cs="Arial"/>
          <w:szCs w:val="20"/>
          <w:shd w:val="clear" w:color="auto" w:fill="FFFFFF"/>
        </w:rPr>
        <w:t xml:space="preserve">, riciclaggio di proventi di attività criminose o finanziamento del terrorismo, quali definiti </w:t>
      </w:r>
      <w:bookmarkStart w:id="3" w:name="x_2007_0109"/>
      <w:r>
        <w:rPr>
          <w:rFonts w:ascii="Arial" w:hAnsi="Arial" w:cs="Arial"/>
          <w:szCs w:val="20"/>
          <w:shd w:val="clear" w:color="auto" w:fill="FFFFFF"/>
        </w:rPr>
        <w:t>all</w:t>
      </w:r>
      <w:bookmarkEnd w:id="3"/>
      <w:r>
        <w:rPr>
          <w:rFonts w:ascii="Arial" w:hAnsi="Arial" w:cs="Arial"/>
          <w:szCs w:val="20"/>
          <w:shd w:val="clear" w:color="auto" w:fill="FFFFFF"/>
        </w:rPr>
        <w:t>’</w:t>
      </w:r>
      <w:hyperlink r:id="rId17" w:anchor="y_2007_0109" w:history="1">
        <w:r>
          <w:rPr>
            <w:rStyle w:val="Collegamentoipertestuale"/>
            <w:rFonts w:ascii="Arial" w:hAnsi="Arial" w:cs="Arial"/>
            <w:szCs w:val="20"/>
            <w:shd w:val="clear" w:color="auto" w:fill="FFFFFF"/>
          </w:rPr>
          <w:t>articolo 1 del decreto legislativo 22 giugno 2007, n. 109</w:t>
        </w:r>
      </w:hyperlink>
      <w:r>
        <w:rPr>
          <w:rFonts w:ascii="Arial" w:hAnsi="Arial" w:cs="Arial"/>
          <w:szCs w:val="20"/>
          <w:shd w:val="clear" w:color="auto" w:fill="FFFFFF"/>
        </w:rPr>
        <w:t xml:space="preserve"> e successive modificazioni; </w:t>
      </w:r>
    </w:p>
    <w:p w14:paraId="7EDA10E2" w14:textId="77777777" w:rsidR="00115E03" w:rsidRDefault="00115E03">
      <w:pPr>
        <w:pStyle w:val="NormaleWeb"/>
        <w:numPr>
          <w:ilvl w:val="0"/>
          <w:numId w:val="3"/>
        </w:numPr>
        <w:spacing w:before="0" w:after="0"/>
        <w:jc w:val="both"/>
        <w:rPr>
          <w:rFonts w:ascii="Arial" w:hAnsi="Arial" w:cs="Arial"/>
          <w:szCs w:val="20"/>
          <w:shd w:val="clear" w:color="auto" w:fill="FFFFFF"/>
        </w:rPr>
      </w:pPr>
      <w:r>
        <w:rPr>
          <w:rFonts w:ascii="Arial" w:hAnsi="Arial" w:cs="Arial"/>
          <w:szCs w:val="20"/>
          <w:shd w:val="clear" w:color="auto" w:fill="FFFFFF"/>
        </w:rPr>
        <w:t>sfruttamento del lavoro minorile e altre forme di tratta di esseri umani definite con il decreto legislativo 4 marzo 2014, n. 24;</w:t>
      </w:r>
    </w:p>
    <w:p w14:paraId="0EC6B44D" w14:textId="77777777" w:rsidR="00115E03" w:rsidRDefault="00115E03">
      <w:pPr>
        <w:pStyle w:val="NormaleWeb"/>
        <w:numPr>
          <w:ilvl w:val="0"/>
          <w:numId w:val="3"/>
        </w:numPr>
        <w:spacing w:before="0" w:after="0"/>
        <w:jc w:val="both"/>
        <w:rPr>
          <w:rFonts w:ascii="Arial" w:hAnsi="Arial" w:cs="Arial"/>
          <w:b/>
          <w:shd w:val="clear" w:color="auto" w:fill="FFFFFF"/>
        </w:rPr>
      </w:pPr>
      <w:r>
        <w:rPr>
          <w:rFonts w:ascii="Arial" w:hAnsi="Arial" w:cs="Arial"/>
          <w:szCs w:val="20"/>
          <w:shd w:val="clear" w:color="auto" w:fill="FFFFFF"/>
        </w:rPr>
        <w:t>ogni altro delitto da cui derivi, quale pena accessoria, l'incapacità di contrattare con la pubblica amministrazione.</w:t>
      </w:r>
    </w:p>
    <w:p w14:paraId="77FFADBC" w14:textId="77777777" w:rsidR="00115E03" w:rsidRDefault="00115E03">
      <w:pPr>
        <w:pStyle w:val="Paragrafoelenco"/>
        <w:ind w:left="360"/>
        <w:rPr>
          <w:rFonts w:ascii="Arial" w:hAnsi="Arial" w:cs="Arial"/>
          <w:sz w:val="24"/>
          <w:shd w:val="clear" w:color="auto" w:fill="FFFFFF"/>
        </w:rPr>
      </w:pPr>
      <w:r>
        <w:rPr>
          <w:rFonts w:ascii="Arial" w:hAnsi="Arial" w:cs="Arial"/>
          <w:b/>
          <w:sz w:val="24"/>
          <w:shd w:val="clear" w:color="auto" w:fill="FFFFFF"/>
        </w:rPr>
        <w:t>oppure:</w:t>
      </w:r>
    </w:p>
    <w:p w14:paraId="26B8F53E" w14:textId="77777777" w:rsidR="00115E03" w:rsidRDefault="00115E03">
      <w:pPr>
        <w:pStyle w:val="Paragrafoelenco"/>
        <w:ind w:left="360"/>
        <w:jc w:val="both"/>
        <w:rPr>
          <w:rFonts w:ascii="Arial" w:hAnsi="Arial" w:cs="Arial"/>
          <w:iCs/>
          <w:sz w:val="24"/>
          <w:szCs w:val="24"/>
          <w:shd w:val="clear" w:color="auto" w:fill="FFFFFF"/>
        </w:rPr>
      </w:pPr>
      <w:r>
        <w:rPr>
          <w:rFonts w:ascii="Arial" w:hAnsi="Arial" w:cs="Arial"/>
          <w:sz w:val="24"/>
          <w:shd w:val="clear" w:color="auto" w:fill="FFFFFF"/>
        </w:rPr>
        <w:t xml:space="preserve">di aver subito le seguenti condanne, </w:t>
      </w:r>
      <w:r w:rsidR="00A70B4D">
        <w:rPr>
          <w:rFonts w:ascii="Arial" w:hAnsi="Arial" w:cs="Arial"/>
          <w:sz w:val="24"/>
          <w:shd w:val="clear" w:color="auto" w:fill="FFFFFF"/>
        </w:rPr>
        <w:t>per le quali il reato non è stato depenalizzato ovvero  non è intervenuta la riabilitazione ovvero</w:t>
      </w:r>
      <w:r w:rsidR="00A70B4D" w:rsidRPr="006D3433">
        <w:rPr>
          <w:rFonts w:ascii="Arial" w:hAnsi="Arial" w:cs="Arial"/>
          <w:sz w:val="24"/>
          <w:shd w:val="clear" w:color="auto" w:fill="FFFFFF"/>
        </w:rPr>
        <w:t>, nei casi di condanna ad una pena accessoria perpetua, quando questa è stata dichiarata estinta ai sensi dell’</w:t>
      </w:r>
      <w:hyperlink r:id="rId18" w:anchor="179" w:history="1">
        <w:r w:rsidR="00A70B4D" w:rsidRPr="006D3433">
          <w:rPr>
            <w:rFonts w:ascii="Arial" w:hAnsi="Arial" w:cs="Arial"/>
            <w:sz w:val="24"/>
            <w:shd w:val="clear" w:color="auto" w:fill="FFFFFF"/>
          </w:rPr>
          <w:t>articolo 179, settimo comma, del codice penale</w:t>
        </w:r>
      </w:hyperlink>
      <w:r w:rsidR="00A70B4D">
        <w:rPr>
          <w:rFonts w:ascii="Arial" w:hAnsi="Arial" w:cs="Arial"/>
          <w:sz w:val="24"/>
          <w:shd w:val="clear" w:color="auto" w:fill="FFFFFF"/>
        </w:rPr>
        <w:t xml:space="preserve"> </w:t>
      </w:r>
      <w:r w:rsidR="00A70B4D" w:rsidRPr="006D3433">
        <w:rPr>
          <w:rFonts w:ascii="Arial" w:hAnsi="Arial" w:cs="Arial"/>
          <w:sz w:val="24"/>
          <w:shd w:val="clear" w:color="auto" w:fill="FFFFFF"/>
        </w:rPr>
        <w:t>ovvero</w:t>
      </w:r>
      <w:r w:rsidR="00A70B4D">
        <w:rPr>
          <w:rFonts w:ascii="Arial" w:hAnsi="Arial" w:cs="Arial"/>
          <w:sz w:val="24"/>
          <w:shd w:val="clear" w:color="auto" w:fill="FFFFFF"/>
        </w:rPr>
        <w:t xml:space="preserve"> il reato non è stato dichiarato estinto dopo la condanna ovvero la condanna medesima non è stata revocata ovvero non ha  fruito del beneficio della non menzione</w:t>
      </w:r>
      <w:r>
        <w:rPr>
          <w:rFonts w:ascii="Arial" w:hAnsi="Arial" w:cs="Arial"/>
          <w:sz w:val="24"/>
          <w:shd w:val="clear" w:color="auto" w:fill="FFFFFF"/>
        </w:rPr>
        <w:t>:_________________________________________</w:t>
      </w:r>
      <w:r w:rsidR="000E0782">
        <w:rPr>
          <w:rFonts w:ascii="Arial" w:hAnsi="Arial" w:cs="Arial"/>
          <w:sz w:val="24"/>
          <w:shd w:val="clear" w:color="auto" w:fill="FFFFFF"/>
        </w:rPr>
        <w:t>____</w:t>
      </w:r>
    </w:p>
    <w:p w14:paraId="20A50D63" w14:textId="77777777" w:rsidR="00115E03" w:rsidRDefault="00115E03">
      <w:pPr>
        <w:pStyle w:val="Paragrafoelenco"/>
        <w:ind w:left="360"/>
        <w:jc w:val="both"/>
        <w:rPr>
          <w:rFonts w:ascii="Arial" w:hAnsi="Arial" w:cs="Arial"/>
          <w:iCs/>
          <w:sz w:val="24"/>
          <w:szCs w:val="24"/>
          <w:shd w:val="clear" w:color="auto" w:fill="FFFFFF"/>
        </w:rPr>
      </w:pPr>
      <w:r>
        <w:rPr>
          <w:rFonts w:ascii="Arial" w:hAnsi="Arial" w:cs="Arial"/>
          <w:iCs/>
          <w:sz w:val="24"/>
          <w:szCs w:val="24"/>
          <w:shd w:val="clear" w:color="auto" w:fill="FFFFFF"/>
        </w:rPr>
        <w:t>__________________________________________________________________________________________________________________________________________</w:t>
      </w:r>
    </w:p>
    <w:p w14:paraId="76FF5BD7" w14:textId="77777777" w:rsidR="000E0782" w:rsidRPr="008378F5" w:rsidRDefault="000E0782" w:rsidP="000E0782">
      <w:pPr>
        <w:pStyle w:val="Paragrafoelenco"/>
        <w:numPr>
          <w:ilvl w:val="0"/>
          <w:numId w:val="20"/>
        </w:numPr>
        <w:jc w:val="both"/>
        <w:rPr>
          <w:rFonts w:ascii="Arial" w:hAnsi="Arial" w:cs="Arial"/>
          <w:iCs/>
          <w:sz w:val="24"/>
          <w:szCs w:val="24"/>
          <w:shd w:val="clear" w:color="auto" w:fill="FFFFFF"/>
        </w:rPr>
      </w:pPr>
      <w:r w:rsidRPr="008378F5">
        <w:rPr>
          <w:rFonts w:ascii="Arial" w:hAnsi="Arial" w:cs="Arial"/>
          <w:sz w:val="24"/>
          <w:szCs w:val="24"/>
        </w:rPr>
        <w:t xml:space="preserve">ma che la sentenza definitiva non ha imposto una pena detentiva superiore a 18 mesi; </w:t>
      </w:r>
    </w:p>
    <w:p w14:paraId="3D732EE2" w14:textId="77777777" w:rsidR="000E0782" w:rsidRPr="008378F5" w:rsidRDefault="000E0782" w:rsidP="000E0782">
      <w:pPr>
        <w:pStyle w:val="Paragrafoelenco"/>
        <w:jc w:val="both"/>
        <w:rPr>
          <w:rFonts w:ascii="Arial" w:hAnsi="Arial" w:cs="Arial"/>
          <w:sz w:val="24"/>
          <w:szCs w:val="24"/>
        </w:rPr>
      </w:pPr>
      <w:r w:rsidRPr="008378F5">
        <w:rPr>
          <w:rFonts w:ascii="Arial" w:hAnsi="Arial" w:cs="Arial"/>
          <w:sz w:val="24"/>
          <w:szCs w:val="24"/>
        </w:rPr>
        <w:t xml:space="preserve">oppure: </w:t>
      </w:r>
    </w:p>
    <w:p w14:paraId="06DA5D9C" w14:textId="77777777" w:rsidR="000E0782" w:rsidRPr="008378F5" w:rsidRDefault="000E0782" w:rsidP="000E0782">
      <w:pPr>
        <w:pStyle w:val="Paragrafoelenco"/>
        <w:numPr>
          <w:ilvl w:val="0"/>
          <w:numId w:val="20"/>
        </w:numPr>
        <w:jc w:val="both"/>
        <w:rPr>
          <w:rFonts w:ascii="Arial" w:hAnsi="Arial" w:cs="Arial"/>
          <w:sz w:val="24"/>
          <w:szCs w:val="24"/>
        </w:rPr>
      </w:pPr>
      <w:r w:rsidRPr="008378F5">
        <w:rPr>
          <w:rFonts w:ascii="Arial" w:hAnsi="Arial" w:cs="Arial"/>
          <w:sz w:val="24"/>
          <w:szCs w:val="24"/>
        </w:rPr>
        <w:t>ha riconosciuto l'attenuante della collaborazione come definita per le singole fattispecie di reato, o al comma 5 dell’art. 80 e  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w:t>
      </w:r>
    </w:p>
    <w:p w14:paraId="0245E46B" w14:textId="77777777" w:rsidR="000E0782" w:rsidRPr="008378F5" w:rsidRDefault="000E0782" w:rsidP="000E0782">
      <w:pPr>
        <w:tabs>
          <w:tab w:val="decimal" w:pos="-1701"/>
        </w:tabs>
        <w:jc w:val="both"/>
        <w:rPr>
          <w:rFonts w:ascii="Arial" w:hAnsi="Arial" w:cs="Arial"/>
          <w:sz w:val="24"/>
          <w:szCs w:val="24"/>
        </w:rPr>
      </w:pPr>
      <w:r w:rsidRPr="008378F5">
        <w:rPr>
          <w:rFonts w:ascii="Arial" w:hAnsi="Arial" w:cs="Arial"/>
          <w:sz w:val="24"/>
          <w:szCs w:val="24"/>
        </w:rPr>
        <w:t>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w:t>
      </w:r>
      <w:r w:rsidRPr="008378F5">
        <w:rPr>
          <w:rFonts w:ascii="Arial" w:hAnsi="Arial" w:cs="Arial"/>
          <w:sz w:val="24"/>
          <w:szCs w:val="24"/>
        </w:rPr>
        <w:t>;</w:t>
      </w:r>
    </w:p>
    <w:p w14:paraId="4E589FEE" w14:textId="77777777" w:rsidR="000E0782" w:rsidRDefault="000E0782">
      <w:pPr>
        <w:pStyle w:val="Paragrafoelenco"/>
        <w:ind w:left="360"/>
        <w:jc w:val="both"/>
        <w:rPr>
          <w:rFonts w:ascii="Arial" w:hAnsi="Arial" w:cs="Arial"/>
          <w:sz w:val="24"/>
          <w:shd w:val="clear" w:color="auto" w:fill="FFFFFF"/>
        </w:rPr>
      </w:pPr>
    </w:p>
    <w:p w14:paraId="38FC5D1B" w14:textId="77777777" w:rsidR="00115E03" w:rsidRDefault="00115E03">
      <w:pPr>
        <w:numPr>
          <w:ilvl w:val="0"/>
          <w:numId w:val="13"/>
        </w:numPr>
        <w:overflowPunct/>
        <w:autoSpaceDE/>
        <w:jc w:val="both"/>
        <w:textAlignment w:val="auto"/>
        <w:rPr>
          <w:rFonts w:ascii="Arial" w:hAnsi="Arial" w:cs="Arial"/>
          <w:sz w:val="24"/>
          <w:shd w:val="clear" w:color="auto" w:fill="FFFFFF"/>
        </w:rPr>
      </w:pPr>
      <w:r>
        <w:rPr>
          <w:rFonts w:ascii="Arial" w:hAnsi="Arial" w:cs="Arial"/>
          <w:sz w:val="24"/>
          <w:shd w:val="clear" w:color="auto" w:fill="FFFFFF"/>
        </w:rPr>
        <w:lastRenderedPageBreak/>
        <w:t>l'insussistenza di cause di decadenza, di sospensione o di divieto previste dall’</w:t>
      </w:r>
      <w:hyperlink r:id="rId19" w:anchor="067" w:history="1">
        <w:r>
          <w:rPr>
            <w:rStyle w:val="Collegamentoipertestuale"/>
            <w:rFonts w:ascii="Arial" w:hAnsi="Arial" w:cs="Arial"/>
            <w:sz w:val="24"/>
            <w:shd w:val="clear" w:color="auto" w:fill="FFFFFF"/>
          </w:rPr>
          <w:t>articolo 67 del decreto legislativo 6 settembre 2011, n. 159</w:t>
        </w:r>
      </w:hyperlink>
      <w:r>
        <w:rPr>
          <w:rFonts w:ascii="Arial" w:hAnsi="Arial" w:cs="Arial"/>
          <w:sz w:val="24"/>
          <w:shd w:val="clear" w:color="auto" w:fill="FFFFFF"/>
        </w:rPr>
        <w:t xml:space="preserve"> o di un tentativo di infiltrazione mafiosa di cui all’</w:t>
      </w:r>
      <w:hyperlink r:id="rId20" w:anchor="084" w:history="1">
        <w:r>
          <w:rPr>
            <w:rStyle w:val="Collegamentoipertestuale"/>
            <w:rFonts w:ascii="Arial" w:hAnsi="Arial" w:cs="Arial"/>
            <w:sz w:val="24"/>
            <w:shd w:val="clear" w:color="auto" w:fill="FFFFFF"/>
          </w:rPr>
          <w:t>articolo 84, comma 4, del medesimo decreto</w:t>
        </w:r>
      </w:hyperlink>
      <w:r>
        <w:rPr>
          <w:rFonts w:ascii="Arial" w:hAnsi="Arial" w:cs="Arial"/>
          <w:sz w:val="24"/>
          <w:shd w:val="clear" w:color="auto" w:fill="FFFFFF"/>
        </w:rPr>
        <w:t>;</w:t>
      </w:r>
    </w:p>
    <w:p w14:paraId="448CB804" w14:textId="77777777" w:rsidR="00115E03" w:rsidRDefault="00115E03">
      <w:pPr>
        <w:numPr>
          <w:ilvl w:val="0"/>
          <w:numId w:val="13"/>
        </w:numPr>
        <w:overflowPunct/>
        <w:autoSpaceDE/>
        <w:jc w:val="both"/>
        <w:textAlignment w:val="auto"/>
        <w:rPr>
          <w:rFonts w:ascii="Arial" w:hAnsi="Arial" w:cs="Arial"/>
          <w:shd w:val="clear" w:color="auto" w:fill="FFFFFF"/>
        </w:rPr>
      </w:pPr>
      <w:r>
        <w:rPr>
          <w:rFonts w:ascii="Arial" w:hAnsi="Arial" w:cs="Arial"/>
          <w:sz w:val="24"/>
          <w:shd w:val="clear" w:color="auto" w:fill="FFFFFF"/>
        </w:rPr>
        <w:t>l'insussistenza di  carichi pendenti per le seguenti tipologie di reato: artt. 353, 353-bis, oppure:</w:t>
      </w:r>
    </w:p>
    <w:p w14:paraId="657C37CF" w14:textId="77777777" w:rsidR="00115E03" w:rsidRDefault="00115E03">
      <w:pPr>
        <w:pStyle w:val="NormaleWeb"/>
        <w:spacing w:before="120" w:after="0" w:line="240" w:lineRule="atLeast"/>
        <w:jc w:val="both"/>
        <w:rPr>
          <w:rFonts w:ascii="Arial" w:hAnsi="Arial" w:cs="Arial"/>
          <w:shd w:val="clear" w:color="auto" w:fill="FFFFFF"/>
        </w:rPr>
      </w:pPr>
      <w:r>
        <w:rPr>
          <w:rFonts w:ascii="Arial" w:hAnsi="Arial" w:cs="Arial"/>
          <w:szCs w:val="20"/>
          <w:shd w:val="clear" w:color="auto" w:fill="FFFFFF"/>
        </w:rPr>
        <w:t>che dai carichi pendenti risultano condanne non definitive per le seguenti fattispecie di reato ______________________________________________________________________________________________________________________________________________________________________________________________________________;</w:t>
      </w:r>
    </w:p>
    <w:p w14:paraId="6975EF8A" w14:textId="77777777" w:rsidR="00115E03" w:rsidRDefault="00115E03">
      <w:pPr>
        <w:pStyle w:val="Rientrocorpodeltesto21"/>
        <w:numPr>
          <w:ilvl w:val="0"/>
          <w:numId w:val="13"/>
        </w:numPr>
        <w:rPr>
          <w:rFonts w:ascii="Arial" w:hAnsi="Arial" w:cs="Arial"/>
          <w:sz w:val="24"/>
          <w:shd w:val="clear" w:color="auto" w:fill="FFFFFF"/>
        </w:rPr>
      </w:pPr>
      <w:r>
        <w:rPr>
          <w:rFonts w:ascii="Arial" w:hAnsi="Arial" w:cs="Arial"/>
          <w:sz w:val="24"/>
          <w:shd w:val="clear" w:color="auto" w:fill="FFFFFF"/>
        </w:rPr>
        <w:t>con riferimento alla lettera l), del comma 5, del d.lgs. n. 50/2016: (evidenziare  solo la voce che interessa):</w:t>
      </w:r>
    </w:p>
    <w:p w14:paraId="6C737E30" w14:textId="77777777" w:rsidR="00115E03" w:rsidRDefault="00115E03">
      <w:pPr>
        <w:pStyle w:val="Rientrocorpodeltesto21"/>
        <w:numPr>
          <w:ilvl w:val="0"/>
          <w:numId w:val="9"/>
        </w:numPr>
        <w:rPr>
          <w:rFonts w:ascii="Arial" w:hAnsi="Arial" w:cs="Arial"/>
          <w:sz w:val="24"/>
          <w:shd w:val="clear" w:color="auto" w:fill="FFFFFF"/>
        </w:rPr>
      </w:pPr>
      <w:r>
        <w:rPr>
          <w:rFonts w:ascii="Arial" w:hAnsi="Arial" w:cs="Arial"/>
          <w:sz w:val="24"/>
          <w:shd w:val="clear" w:color="auto" w:fill="FFFFFF"/>
        </w:rPr>
        <w:t>di non incorrere nel divieto di cui alla lettera l), del comma 5, del d.lgs. n. 50/2016  ;</w:t>
      </w:r>
    </w:p>
    <w:p w14:paraId="25BCD759" w14:textId="77777777" w:rsidR="00115E03" w:rsidRDefault="00115E03">
      <w:pPr>
        <w:pStyle w:val="Rientrocorpodeltesto21"/>
        <w:numPr>
          <w:ilvl w:val="0"/>
          <w:numId w:val="9"/>
        </w:numPr>
        <w:rPr>
          <w:rFonts w:ascii="Arial" w:hAnsi="Arial" w:cs="Arial"/>
          <w:sz w:val="24"/>
          <w:shd w:val="clear" w:color="auto" w:fill="FFFFFF"/>
        </w:rPr>
      </w:pPr>
      <w:r>
        <w:rPr>
          <w:rFonts w:ascii="Arial" w:hAnsi="Arial" w:cs="Arial"/>
          <w:sz w:val="24"/>
          <w:shd w:val="clear" w:color="auto" w:fill="FFFFFF"/>
        </w:rPr>
        <w:t>che il sottoscritto, pur essendo stato vittima dei reati previsti e puniti dagli articoli 317 e 629 del codice penale aggravati ai sensi dell’articolo 7 del decreto-legge 13 maggio 1991, n. 152, convertito, con modificazioni, dalla legge 12 luglio 1991, n. 203, ha denunciato tali fatti all’autorità giudiziaria;</w:t>
      </w:r>
    </w:p>
    <w:p w14:paraId="589E37FD" w14:textId="77777777" w:rsidR="00115E03" w:rsidRDefault="00115E03">
      <w:pPr>
        <w:pStyle w:val="Rientrocorpodeltesto21"/>
        <w:numPr>
          <w:ilvl w:val="0"/>
          <w:numId w:val="9"/>
        </w:numPr>
        <w:rPr>
          <w:rFonts w:ascii="Arial" w:hAnsi="Arial" w:cs="Arial"/>
          <w:b/>
          <w:sz w:val="24"/>
        </w:rPr>
      </w:pPr>
      <w:r>
        <w:rPr>
          <w:rFonts w:ascii="Arial" w:hAnsi="Arial" w:cs="Arial"/>
          <w:sz w:val="24"/>
          <w:shd w:val="clear" w:color="auto" w:fill="FFFFFF"/>
        </w:rPr>
        <w:t>che il sottoscritto, pur essendo stato vittima dei reati previsti e puniti dagli articoli 317 e 629 del codice penale aggravati ai sensi dell’articolo</w:t>
      </w:r>
      <w:r>
        <w:rPr>
          <w:rFonts w:ascii="Arial" w:hAnsi="Arial" w:cs="Arial"/>
          <w:sz w:val="24"/>
        </w:rPr>
        <w:t xml:space="preserve"> 7 del decreto-legge 13 maggio 1991, n. 152, convertito, con modificazioni, dalla legge 12 luglio 1991, n. 203, non ha denunciato tali fatti all’autorità giudiziaria, in quanto ricorrono i casi previsti dall’articolo 4, primo comma, della legge 24 novembre 1981, n. 689;</w:t>
      </w:r>
    </w:p>
    <w:p w14:paraId="48D6C9C3" w14:textId="77777777" w:rsidR="00115E03" w:rsidRDefault="00115E03">
      <w:pPr>
        <w:jc w:val="both"/>
        <w:rPr>
          <w:rFonts w:ascii="Arial" w:hAnsi="Arial" w:cs="Arial"/>
          <w:bCs/>
          <w:w w:val="105"/>
          <w:sz w:val="24"/>
          <w:szCs w:val="24"/>
          <w:shd w:val="clear" w:color="auto" w:fill="FFFFFF"/>
        </w:rPr>
      </w:pPr>
      <w:r>
        <w:rPr>
          <w:rFonts w:ascii="Arial" w:hAnsi="Arial" w:cs="Arial"/>
          <w:b/>
          <w:sz w:val="24"/>
        </w:rPr>
        <w:t xml:space="preserve">Si sottolinea che tutte le persone delegate a rappresentare ed impegnare legalmente </w:t>
      </w:r>
      <w:r>
        <w:rPr>
          <w:rFonts w:ascii="Arial" w:hAnsi="Arial" w:cs="Arial"/>
          <w:b/>
          <w:sz w:val="24"/>
          <w:szCs w:val="24"/>
        </w:rPr>
        <w:t>l’impresa - quand’anche cessati dalla</w:t>
      </w:r>
      <w:r w:rsidR="004C01BA">
        <w:rPr>
          <w:rFonts w:ascii="Arial" w:hAnsi="Arial" w:cs="Arial"/>
          <w:b/>
          <w:sz w:val="24"/>
          <w:szCs w:val="24"/>
        </w:rPr>
        <w:t xml:space="preserve"> carica nell’anno antecedente </w:t>
      </w:r>
      <w:r w:rsidR="000C2522">
        <w:rPr>
          <w:rFonts w:ascii="Arial" w:hAnsi="Arial" w:cs="Arial"/>
          <w:b/>
          <w:sz w:val="24"/>
          <w:szCs w:val="24"/>
        </w:rPr>
        <w:t xml:space="preserve">la pubblicazione del bando di gara </w:t>
      </w:r>
      <w:r>
        <w:rPr>
          <w:rFonts w:ascii="Arial" w:hAnsi="Arial" w:cs="Arial"/>
          <w:b/>
          <w:sz w:val="24"/>
          <w:szCs w:val="24"/>
        </w:rPr>
        <w:t xml:space="preserve">- ovvero i il titolare, se si tratta di impresa individuale,  tutti i soci, se trattasi di società in nome collettivo,   tutti gli accomandatari se trattasi di società in accomandita semplice,  </w:t>
      </w:r>
      <w:r>
        <w:rPr>
          <w:rFonts w:ascii="Arial" w:hAnsi="Arial" w:cs="Arial"/>
          <w:b/>
          <w:sz w:val="24"/>
          <w:szCs w:val="24"/>
          <w:shd w:val="clear" w:color="auto" w:fill="FFFFFF"/>
        </w:rPr>
        <w:t xml:space="preserve">i membri del consiglio di amministrazione cui sia stata conferita la legale rappresentanza ivi compresi institori e procuratori generali, dei membri degli organi con poteri di direzione o  vigilanza o  i soggetti muniti di poteri di rappresentanza, </w:t>
      </w:r>
      <w:r>
        <w:rPr>
          <w:rFonts w:ascii="Arial" w:hAnsi="Arial" w:cs="Arial"/>
          <w:b/>
          <w:sz w:val="24"/>
          <w:szCs w:val="24"/>
        </w:rPr>
        <w:t>di direzione o di controllo, ovvero i</w:t>
      </w:r>
      <w:r>
        <w:rPr>
          <w:rFonts w:ascii="Arial" w:hAnsi="Arial" w:cs="Arial"/>
          <w:b/>
          <w:bCs/>
          <w:sz w:val="24"/>
          <w:szCs w:val="24"/>
        </w:rPr>
        <w:t xml:space="preserve">l socio unico persona fisica, ovvero il socio di maggioranza in caso di società con </w:t>
      </w:r>
      <w:r w:rsidR="00A70B4D">
        <w:rPr>
          <w:rFonts w:ascii="Arial" w:hAnsi="Arial" w:cs="Arial"/>
          <w:b/>
          <w:bCs/>
          <w:sz w:val="24"/>
          <w:szCs w:val="24"/>
        </w:rPr>
        <w:t xml:space="preserve"> numero di soci </w:t>
      </w:r>
      <w:r w:rsidR="00A230E7">
        <w:rPr>
          <w:rFonts w:ascii="Arial" w:hAnsi="Arial" w:cs="Arial"/>
          <w:b/>
          <w:bCs/>
          <w:sz w:val="24"/>
          <w:szCs w:val="24"/>
        </w:rPr>
        <w:t xml:space="preserve">pari </w:t>
      </w:r>
      <w:r w:rsidR="00A70B4D">
        <w:rPr>
          <w:rFonts w:ascii="Arial" w:hAnsi="Arial" w:cs="Arial"/>
          <w:b/>
          <w:bCs/>
          <w:sz w:val="24"/>
          <w:szCs w:val="24"/>
        </w:rPr>
        <w:t xml:space="preserve">o inferiore a quattro </w:t>
      </w:r>
      <w:r>
        <w:rPr>
          <w:rFonts w:ascii="Arial" w:hAnsi="Arial" w:cs="Arial"/>
          <w:b/>
          <w:sz w:val="24"/>
          <w:szCs w:val="24"/>
        </w:rPr>
        <w:t xml:space="preserve">per gli altri tipi di società e/o consorzi </w:t>
      </w:r>
      <w:r>
        <w:rPr>
          <w:rFonts w:ascii="Arial" w:hAnsi="Arial" w:cs="Arial"/>
          <w:b/>
          <w:sz w:val="24"/>
          <w:szCs w:val="24"/>
          <w:u w:val="single"/>
        </w:rPr>
        <w:t>sono tenuti a presentare autonoma dichiarazione relativa all’assenza delle circostanze su indicate util</w:t>
      </w:r>
      <w:r w:rsidR="004C01BA">
        <w:rPr>
          <w:rFonts w:ascii="Arial" w:hAnsi="Arial" w:cs="Arial"/>
          <w:b/>
          <w:sz w:val="24"/>
          <w:szCs w:val="24"/>
          <w:u w:val="single"/>
        </w:rPr>
        <w:t>izzando il modello B</w:t>
      </w:r>
      <w:r w:rsidR="000C2522">
        <w:rPr>
          <w:rFonts w:ascii="Arial" w:hAnsi="Arial" w:cs="Arial"/>
          <w:b/>
          <w:sz w:val="24"/>
          <w:szCs w:val="24"/>
          <w:u w:val="single"/>
        </w:rPr>
        <w:t xml:space="preserve"> allegato al bando di gara</w:t>
      </w:r>
      <w:r>
        <w:rPr>
          <w:rFonts w:ascii="Arial" w:hAnsi="Arial" w:cs="Arial"/>
          <w:b/>
          <w:sz w:val="24"/>
          <w:szCs w:val="24"/>
          <w:u w:val="single"/>
        </w:rPr>
        <w:t>. In alternativa al citato modello B il legale rappresentante del concorrente potrà rendere dichiarazione sostituitiva di atto di notorietà del possesso dei requisiti di cui all’art. 80 del D. Lgs. n. 50/2016 nei confronti dei soggetti sopra indicati a mezzo compilazione del modello B bis anch’esso allegato al</w:t>
      </w:r>
      <w:r w:rsidR="000C2522">
        <w:rPr>
          <w:rFonts w:ascii="Arial" w:hAnsi="Arial" w:cs="Arial"/>
          <w:b/>
          <w:sz w:val="24"/>
          <w:szCs w:val="24"/>
          <w:u w:val="single"/>
        </w:rPr>
        <w:t xml:space="preserve"> bando di gara</w:t>
      </w:r>
      <w:r>
        <w:rPr>
          <w:rFonts w:ascii="Arial" w:hAnsi="Arial" w:cs="Arial"/>
          <w:b/>
          <w:sz w:val="24"/>
          <w:szCs w:val="24"/>
          <w:u w:val="single"/>
        </w:rPr>
        <w:t>.</w:t>
      </w:r>
    </w:p>
    <w:p w14:paraId="73072A68" w14:textId="77777777" w:rsidR="00115E03" w:rsidRDefault="00115E03">
      <w:pPr>
        <w:jc w:val="both"/>
        <w:rPr>
          <w:rFonts w:ascii="Arial" w:hAnsi="Arial" w:cs="Arial"/>
          <w:bCs/>
          <w:sz w:val="24"/>
          <w:szCs w:val="24"/>
        </w:rPr>
      </w:pPr>
      <w:r>
        <w:rPr>
          <w:rFonts w:ascii="Arial" w:hAnsi="Arial" w:cs="Arial"/>
          <w:bCs/>
          <w:w w:val="105"/>
          <w:sz w:val="24"/>
          <w:szCs w:val="24"/>
          <w:shd w:val="clear" w:color="auto" w:fill="FFFFFF"/>
        </w:rPr>
        <w:t>Nel</w:t>
      </w:r>
      <w:r>
        <w:rPr>
          <w:rFonts w:ascii="Arial" w:hAnsi="Arial" w:cs="Arial"/>
          <w:bCs/>
          <w:spacing w:val="-38"/>
          <w:w w:val="105"/>
          <w:sz w:val="24"/>
          <w:szCs w:val="24"/>
          <w:shd w:val="clear" w:color="auto" w:fill="FFFFFF"/>
        </w:rPr>
        <w:t xml:space="preserve"> </w:t>
      </w:r>
      <w:r>
        <w:rPr>
          <w:rFonts w:ascii="Arial" w:hAnsi="Arial" w:cs="Arial"/>
          <w:bCs/>
          <w:w w:val="105"/>
          <w:sz w:val="24"/>
          <w:szCs w:val="24"/>
          <w:shd w:val="clear" w:color="auto" w:fill="FFFFFF"/>
        </w:rPr>
        <w:t>c</w:t>
      </w:r>
      <w:r>
        <w:rPr>
          <w:rFonts w:ascii="Arial" w:hAnsi="Arial" w:cs="Arial"/>
          <w:bCs/>
          <w:spacing w:val="-3"/>
          <w:w w:val="105"/>
          <w:sz w:val="24"/>
          <w:szCs w:val="24"/>
          <w:shd w:val="clear" w:color="auto" w:fill="FFFFFF"/>
        </w:rPr>
        <w:t>a</w:t>
      </w:r>
      <w:r>
        <w:rPr>
          <w:rFonts w:ascii="Arial" w:hAnsi="Arial" w:cs="Arial"/>
          <w:bCs/>
          <w:spacing w:val="-2"/>
          <w:w w:val="105"/>
          <w:sz w:val="24"/>
          <w:szCs w:val="24"/>
          <w:shd w:val="clear" w:color="auto" w:fill="FFFFFF"/>
        </w:rPr>
        <w:t>s</w:t>
      </w:r>
      <w:r>
        <w:rPr>
          <w:rFonts w:ascii="Arial" w:hAnsi="Arial" w:cs="Arial"/>
          <w:bCs/>
          <w:w w:val="105"/>
          <w:sz w:val="24"/>
          <w:szCs w:val="24"/>
          <w:shd w:val="clear" w:color="auto" w:fill="FFFFFF"/>
        </w:rPr>
        <w:t>o</w:t>
      </w:r>
      <w:r>
        <w:rPr>
          <w:rFonts w:ascii="Arial" w:hAnsi="Arial" w:cs="Arial"/>
          <w:bCs/>
          <w:spacing w:val="-38"/>
          <w:w w:val="105"/>
          <w:sz w:val="24"/>
          <w:szCs w:val="24"/>
          <w:shd w:val="clear" w:color="auto" w:fill="FFFFFF"/>
        </w:rPr>
        <w:t xml:space="preserve"> </w:t>
      </w:r>
      <w:r>
        <w:rPr>
          <w:rFonts w:ascii="Arial" w:hAnsi="Arial" w:cs="Arial"/>
          <w:bCs/>
          <w:spacing w:val="-2"/>
          <w:w w:val="105"/>
          <w:sz w:val="24"/>
          <w:szCs w:val="24"/>
          <w:shd w:val="clear" w:color="auto" w:fill="FFFFFF"/>
        </w:rPr>
        <w:t>d</w:t>
      </w:r>
      <w:r>
        <w:rPr>
          <w:rFonts w:ascii="Arial" w:hAnsi="Arial" w:cs="Arial"/>
          <w:bCs/>
          <w:w w:val="105"/>
          <w:sz w:val="24"/>
          <w:szCs w:val="24"/>
          <w:shd w:val="clear" w:color="auto" w:fill="FFFFFF"/>
        </w:rPr>
        <w:t>i</w:t>
      </w:r>
      <w:r>
        <w:rPr>
          <w:rFonts w:ascii="Arial" w:hAnsi="Arial" w:cs="Arial"/>
          <w:bCs/>
          <w:spacing w:val="-38"/>
          <w:w w:val="105"/>
          <w:sz w:val="24"/>
          <w:szCs w:val="24"/>
          <w:shd w:val="clear" w:color="auto" w:fill="FFFFFF"/>
        </w:rPr>
        <w:t xml:space="preserve"> </w:t>
      </w:r>
      <w:r>
        <w:rPr>
          <w:rFonts w:ascii="Arial" w:hAnsi="Arial" w:cs="Arial"/>
          <w:bCs/>
          <w:spacing w:val="-2"/>
          <w:w w:val="105"/>
          <w:sz w:val="24"/>
          <w:szCs w:val="24"/>
          <w:shd w:val="clear" w:color="auto" w:fill="FFFFFF"/>
        </w:rPr>
        <w:t>so</w:t>
      </w:r>
      <w:r>
        <w:rPr>
          <w:rFonts w:ascii="Arial" w:hAnsi="Arial" w:cs="Arial"/>
          <w:bCs/>
          <w:w w:val="105"/>
          <w:sz w:val="24"/>
          <w:szCs w:val="24"/>
          <w:shd w:val="clear" w:color="auto" w:fill="FFFFFF"/>
        </w:rPr>
        <w:t>c</w:t>
      </w:r>
      <w:r>
        <w:rPr>
          <w:rFonts w:ascii="Arial" w:hAnsi="Arial" w:cs="Arial"/>
          <w:bCs/>
          <w:spacing w:val="1"/>
          <w:w w:val="105"/>
          <w:sz w:val="24"/>
          <w:szCs w:val="24"/>
          <w:shd w:val="clear" w:color="auto" w:fill="FFFFFF"/>
        </w:rPr>
        <w:t>i</w:t>
      </w:r>
      <w:r>
        <w:rPr>
          <w:rFonts w:ascii="Arial" w:hAnsi="Arial" w:cs="Arial"/>
          <w:bCs/>
          <w:w w:val="105"/>
          <w:sz w:val="24"/>
          <w:szCs w:val="24"/>
          <w:shd w:val="clear" w:color="auto" w:fill="FFFFFF"/>
        </w:rPr>
        <w:t>et</w:t>
      </w:r>
      <w:r>
        <w:rPr>
          <w:rFonts w:ascii="Arial" w:hAnsi="Arial" w:cs="Arial"/>
          <w:bCs/>
          <w:spacing w:val="-3"/>
          <w:w w:val="105"/>
          <w:sz w:val="24"/>
          <w:szCs w:val="24"/>
          <w:shd w:val="clear" w:color="auto" w:fill="FFFFFF"/>
        </w:rPr>
        <w:t>à</w:t>
      </w:r>
      <w:r>
        <w:rPr>
          <w:rFonts w:ascii="Arial" w:hAnsi="Arial" w:cs="Arial"/>
          <w:bCs/>
          <w:w w:val="105"/>
          <w:sz w:val="24"/>
          <w:szCs w:val="24"/>
          <w:shd w:val="clear" w:color="auto" w:fill="FFFFFF"/>
        </w:rPr>
        <w:t>,</w:t>
      </w:r>
      <w:r>
        <w:rPr>
          <w:rFonts w:ascii="Arial" w:hAnsi="Arial" w:cs="Arial"/>
          <w:bCs/>
          <w:spacing w:val="-39"/>
          <w:w w:val="105"/>
          <w:sz w:val="24"/>
          <w:szCs w:val="24"/>
          <w:shd w:val="clear" w:color="auto" w:fill="FFFFFF"/>
        </w:rPr>
        <w:t xml:space="preserve"> </w:t>
      </w:r>
      <w:r>
        <w:rPr>
          <w:rFonts w:ascii="Arial" w:hAnsi="Arial" w:cs="Arial"/>
          <w:bCs/>
          <w:w w:val="105"/>
          <w:sz w:val="24"/>
          <w:szCs w:val="24"/>
          <w:shd w:val="clear" w:color="auto" w:fill="FFFFFF"/>
        </w:rPr>
        <w:t>d</w:t>
      </w:r>
      <w:r>
        <w:rPr>
          <w:rFonts w:ascii="Arial" w:hAnsi="Arial" w:cs="Arial"/>
          <w:bCs/>
          <w:spacing w:val="1"/>
          <w:w w:val="105"/>
          <w:sz w:val="24"/>
          <w:szCs w:val="24"/>
          <w:shd w:val="clear" w:color="auto" w:fill="FFFFFF"/>
        </w:rPr>
        <w:t>i</w:t>
      </w:r>
      <w:r>
        <w:rPr>
          <w:rFonts w:ascii="Arial" w:hAnsi="Arial" w:cs="Arial"/>
          <w:bCs/>
          <w:spacing w:val="-2"/>
          <w:w w:val="105"/>
          <w:sz w:val="24"/>
          <w:szCs w:val="24"/>
          <w:shd w:val="clear" w:color="auto" w:fill="FFFFFF"/>
        </w:rPr>
        <w:t>v</w:t>
      </w:r>
      <w:r>
        <w:rPr>
          <w:rFonts w:ascii="Arial" w:hAnsi="Arial" w:cs="Arial"/>
          <w:bCs/>
          <w:w w:val="105"/>
          <w:sz w:val="24"/>
          <w:szCs w:val="24"/>
          <w:shd w:val="clear" w:color="auto" w:fill="FFFFFF"/>
        </w:rPr>
        <w:t>er</w:t>
      </w:r>
      <w:r>
        <w:rPr>
          <w:rFonts w:ascii="Arial" w:hAnsi="Arial" w:cs="Arial"/>
          <w:bCs/>
          <w:spacing w:val="-2"/>
          <w:w w:val="105"/>
          <w:sz w:val="24"/>
          <w:szCs w:val="24"/>
          <w:shd w:val="clear" w:color="auto" w:fill="FFFFFF"/>
        </w:rPr>
        <w:t>s</w:t>
      </w:r>
      <w:r>
        <w:rPr>
          <w:rFonts w:ascii="Arial" w:hAnsi="Arial" w:cs="Arial"/>
          <w:bCs/>
          <w:w w:val="105"/>
          <w:sz w:val="24"/>
          <w:szCs w:val="24"/>
          <w:shd w:val="clear" w:color="auto" w:fill="FFFFFF"/>
        </w:rPr>
        <w:t>e</w:t>
      </w:r>
      <w:r>
        <w:rPr>
          <w:rFonts w:ascii="Arial" w:hAnsi="Arial" w:cs="Arial"/>
          <w:bCs/>
          <w:spacing w:val="-39"/>
          <w:w w:val="105"/>
          <w:sz w:val="24"/>
          <w:szCs w:val="24"/>
          <w:shd w:val="clear" w:color="auto" w:fill="FFFFFF"/>
        </w:rPr>
        <w:t xml:space="preserve"> </w:t>
      </w:r>
      <w:r>
        <w:rPr>
          <w:rFonts w:ascii="Arial" w:hAnsi="Arial" w:cs="Arial"/>
          <w:bCs/>
          <w:w w:val="105"/>
          <w:sz w:val="24"/>
          <w:szCs w:val="24"/>
          <w:shd w:val="clear" w:color="auto" w:fill="FFFFFF"/>
        </w:rPr>
        <w:t>d</w:t>
      </w:r>
      <w:r>
        <w:rPr>
          <w:rFonts w:ascii="Arial" w:hAnsi="Arial" w:cs="Arial"/>
          <w:bCs/>
          <w:spacing w:val="-3"/>
          <w:w w:val="105"/>
          <w:sz w:val="24"/>
          <w:szCs w:val="24"/>
          <w:shd w:val="clear" w:color="auto" w:fill="FFFFFF"/>
        </w:rPr>
        <w:t>a</w:t>
      </w:r>
      <w:r>
        <w:rPr>
          <w:rFonts w:ascii="Arial" w:hAnsi="Arial" w:cs="Arial"/>
          <w:bCs/>
          <w:spacing w:val="-1"/>
          <w:w w:val="105"/>
          <w:sz w:val="24"/>
          <w:szCs w:val="24"/>
          <w:shd w:val="clear" w:color="auto" w:fill="FFFFFF"/>
        </w:rPr>
        <w:t>l</w:t>
      </w:r>
      <w:r>
        <w:rPr>
          <w:rFonts w:ascii="Arial" w:hAnsi="Arial" w:cs="Arial"/>
          <w:bCs/>
          <w:spacing w:val="1"/>
          <w:w w:val="105"/>
          <w:sz w:val="24"/>
          <w:szCs w:val="24"/>
          <w:shd w:val="clear" w:color="auto" w:fill="FFFFFF"/>
        </w:rPr>
        <w:t>l</w:t>
      </w:r>
      <w:r>
        <w:rPr>
          <w:rFonts w:ascii="Arial" w:hAnsi="Arial" w:cs="Arial"/>
          <w:bCs/>
          <w:w w:val="105"/>
          <w:sz w:val="24"/>
          <w:szCs w:val="24"/>
          <w:shd w:val="clear" w:color="auto" w:fill="FFFFFF"/>
        </w:rPr>
        <w:t>e</w:t>
      </w:r>
      <w:r>
        <w:rPr>
          <w:rFonts w:ascii="Arial" w:hAnsi="Arial" w:cs="Arial"/>
          <w:bCs/>
          <w:spacing w:val="-39"/>
          <w:w w:val="105"/>
          <w:sz w:val="24"/>
          <w:szCs w:val="24"/>
          <w:shd w:val="clear" w:color="auto" w:fill="FFFFFF"/>
        </w:rPr>
        <w:t xml:space="preserve"> </w:t>
      </w:r>
      <w:r>
        <w:rPr>
          <w:rFonts w:ascii="Arial" w:hAnsi="Arial" w:cs="Arial"/>
          <w:bCs/>
          <w:spacing w:val="-2"/>
          <w:w w:val="105"/>
          <w:sz w:val="24"/>
          <w:szCs w:val="24"/>
          <w:shd w:val="clear" w:color="auto" w:fill="FFFFFF"/>
        </w:rPr>
        <w:t>s</w:t>
      </w:r>
      <w:r>
        <w:rPr>
          <w:rFonts w:ascii="Arial" w:hAnsi="Arial" w:cs="Arial"/>
          <w:bCs/>
          <w:spacing w:val="1"/>
          <w:w w:val="105"/>
          <w:sz w:val="24"/>
          <w:szCs w:val="24"/>
          <w:shd w:val="clear" w:color="auto" w:fill="FFFFFF"/>
        </w:rPr>
        <w:t>o</w:t>
      </w:r>
      <w:r>
        <w:rPr>
          <w:rFonts w:ascii="Arial" w:hAnsi="Arial" w:cs="Arial"/>
          <w:bCs/>
          <w:spacing w:val="-3"/>
          <w:w w:val="105"/>
          <w:sz w:val="24"/>
          <w:szCs w:val="24"/>
          <w:shd w:val="clear" w:color="auto" w:fill="FFFFFF"/>
        </w:rPr>
        <w:t>c</w:t>
      </w:r>
      <w:r>
        <w:rPr>
          <w:rFonts w:ascii="Arial" w:hAnsi="Arial" w:cs="Arial"/>
          <w:bCs/>
          <w:spacing w:val="1"/>
          <w:w w:val="105"/>
          <w:sz w:val="24"/>
          <w:szCs w:val="24"/>
          <w:shd w:val="clear" w:color="auto" w:fill="FFFFFF"/>
        </w:rPr>
        <w:t>i</w:t>
      </w:r>
      <w:r>
        <w:rPr>
          <w:rFonts w:ascii="Arial" w:hAnsi="Arial" w:cs="Arial"/>
          <w:bCs/>
          <w:w w:val="105"/>
          <w:sz w:val="24"/>
          <w:szCs w:val="24"/>
          <w:shd w:val="clear" w:color="auto" w:fill="FFFFFF"/>
        </w:rPr>
        <w:t>età</w:t>
      </w:r>
      <w:r>
        <w:rPr>
          <w:rFonts w:ascii="Arial" w:hAnsi="Arial" w:cs="Arial"/>
          <w:bCs/>
          <w:w w:val="98"/>
          <w:sz w:val="24"/>
          <w:szCs w:val="24"/>
          <w:shd w:val="clear" w:color="auto" w:fill="FFFFFF"/>
        </w:rPr>
        <w:t xml:space="preserve"> </w:t>
      </w:r>
      <w:r>
        <w:rPr>
          <w:rFonts w:ascii="Arial" w:hAnsi="Arial" w:cs="Arial"/>
          <w:bCs/>
          <w:spacing w:val="1"/>
          <w:w w:val="105"/>
          <w:sz w:val="24"/>
          <w:szCs w:val="24"/>
          <w:shd w:val="clear" w:color="auto" w:fill="FFFFFF"/>
        </w:rPr>
        <w:t>i</w:t>
      </w:r>
      <w:r>
        <w:rPr>
          <w:rFonts w:ascii="Arial" w:hAnsi="Arial" w:cs="Arial"/>
          <w:bCs/>
          <w:w w:val="105"/>
          <w:sz w:val="24"/>
          <w:szCs w:val="24"/>
          <w:shd w:val="clear" w:color="auto" w:fill="FFFFFF"/>
        </w:rPr>
        <w:t>n</w:t>
      </w:r>
      <w:r>
        <w:rPr>
          <w:rFonts w:ascii="Arial" w:hAnsi="Arial" w:cs="Arial"/>
          <w:bCs/>
          <w:spacing w:val="-3"/>
          <w:w w:val="105"/>
          <w:sz w:val="24"/>
          <w:szCs w:val="24"/>
          <w:shd w:val="clear" w:color="auto" w:fill="FFFFFF"/>
        </w:rPr>
        <w:t xml:space="preserve"> </w:t>
      </w:r>
      <w:r>
        <w:rPr>
          <w:rFonts w:ascii="Arial" w:hAnsi="Arial" w:cs="Arial"/>
          <w:bCs/>
          <w:spacing w:val="-1"/>
          <w:w w:val="105"/>
          <w:sz w:val="24"/>
          <w:szCs w:val="24"/>
          <w:shd w:val="clear" w:color="auto" w:fill="FFFFFF"/>
        </w:rPr>
        <w:t>n</w:t>
      </w:r>
      <w:r>
        <w:rPr>
          <w:rFonts w:ascii="Arial" w:hAnsi="Arial" w:cs="Arial"/>
          <w:bCs/>
          <w:spacing w:val="1"/>
          <w:w w:val="105"/>
          <w:sz w:val="24"/>
          <w:szCs w:val="24"/>
          <w:shd w:val="clear" w:color="auto" w:fill="FFFFFF"/>
        </w:rPr>
        <w:t>o</w:t>
      </w:r>
      <w:r>
        <w:rPr>
          <w:rFonts w:ascii="Arial" w:hAnsi="Arial" w:cs="Arial"/>
          <w:bCs/>
          <w:spacing w:val="-1"/>
          <w:w w:val="105"/>
          <w:sz w:val="24"/>
          <w:szCs w:val="24"/>
          <w:shd w:val="clear" w:color="auto" w:fill="FFFFFF"/>
        </w:rPr>
        <w:t>m</w:t>
      </w:r>
      <w:r>
        <w:rPr>
          <w:rFonts w:ascii="Arial" w:hAnsi="Arial" w:cs="Arial"/>
          <w:bCs/>
          <w:w w:val="105"/>
          <w:sz w:val="24"/>
          <w:szCs w:val="24"/>
          <w:shd w:val="clear" w:color="auto" w:fill="FFFFFF"/>
        </w:rPr>
        <w:t>e</w:t>
      </w:r>
      <w:r>
        <w:rPr>
          <w:rFonts w:ascii="Arial" w:hAnsi="Arial" w:cs="Arial"/>
          <w:bCs/>
          <w:spacing w:val="-2"/>
          <w:w w:val="105"/>
          <w:sz w:val="24"/>
          <w:szCs w:val="24"/>
          <w:shd w:val="clear" w:color="auto" w:fill="FFFFFF"/>
        </w:rPr>
        <w:t xml:space="preserve"> </w:t>
      </w:r>
      <w:r>
        <w:rPr>
          <w:rFonts w:ascii="Arial" w:hAnsi="Arial" w:cs="Arial"/>
          <w:bCs/>
          <w:w w:val="105"/>
          <w:sz w:val="24"/>
          <w:szCs w:val="24"/>
          <w:shd w:val="clear" w:color="auto" w:fill="FFFFFF"/>
        </w:rPr>
        <w:t>c</w:t>
      </w:r>
      <w:r>
        <w:rPr>
          <w:rFonts w:ascii="Arial" w:hAnsi="Arial" w:cs="Arial"/>
          <w:bCs/>
          <w:spacing w:val="1"/>
          <w:w w:val="105"/>
          <w:sz w:val="24"/>
          <w:szCs w:val="24"/>
          <w:shd w:val="clear" w:color="auto" w:fill="FFFFFF"/>
        </w:rPr>
        <w:t>o</w:t>
      </w:r>
      <w:r>
        <w:rPr>
          <w:rFonts w:ascii="Arial" w:hAnsi="Arial" w:cs="Arial"/>
          <w:bCs/>
          <w:spacing w:val="-1"/>
          <w:w w:val="105"/>
          <w:sz w:val="24"/>
          <w:szCs w:val="24"/>
          <w:shd w:val="clear" w:color="auto" w:fill="FFFFFF"/>
        </w:rPr>
        <w:t>l</w:t>
      </w:r>
      <w:r>
        <w:rPr>
          <w:rFonts w:ascii="Arial" w:hAnsi="Arial" w:cs="Arial"/>
          <w:bCs/>
          <w:spacing w:val="1"/>
          <w:w w:val="105"/>
          <w:sz w:val="24"/>
          <w:szCs w:val="24"/>
          <w:shd w:val="clear" w:color="auto" w:fill="FFFFFF"/>
        </w:rPr>
        <w:t>l</w:t>
      </w:r>
      <w:r>
        <w:rPr>
          <w:rFonts w:ascii="Arial" w:hAnsi="Arial" w:cs="Arial"/>
          <w:bCs/>
          <w:w w:val="105"/>
          <w:sz w:val="24"/>
          <w:szCs w:val="24"/>
          <w:shd w:val="clear" w:color="auto" w:fill="FFFFFF"/>
        </w:rPr>
        <w:t>ett</w:t>
      </w:r>
      <w:r>
        <w:rPr>
          <w:rFonts w:ascii="Arial" w:hAnsi="Arial" w:cs="Arial"/>
          <w:bCs/>
          <w:spacing w:val="1"/>
          <w:w w:val="105"/>
          <w:sz w:val="24"/>
          <w:szCs w:val="24"/>
          <w:shd w:val="clear" w:color="auto" w:fill="FFFFFF"/>
        </w:rPr>
        <w:t>i</w:t>
      </w:r>
      <w:r>
        <w:rPr>
          <w:rFonts w:ascii="Arial" w:hAnsi="Arial" w:cs="Arial"/>
          <w:bCs/>
          <w:spacing w:val="-2"/>
          <w:w w:val="105"/>
          <w:sz w:val="24"/>
          <w:szCs w:val="24"/>
          <w:shd w:val="clear" w:color="auto" w:fill="FFFFFF"/>
        </w:rPr>
        <w:t>v</w:t>
      </w:r>
      <w:r>
        <w:rPr>
          <w:rFonts w:ascii="Arial" w:hAnsi="Arial" w:cs="Arial"/>
          <w:bCs/>
          <w:w w:val="105"/>
          <w:sz w:val="24"/>
          <w:szCs w:val="24"/>
          <w:shd w:val="clear" w:color="auto" w:fill="FFFFFF"/>
        </w:rPr>
        <w:t>o</w:t>
      </w:r>
      <w:r>
        <w:rPr>
          <w:rFonts w:ascii="Arial" w:hAnsi="Arial" w:cs="Arial"/>
          <w:bCs/>
          <w:spacing w:val="-2"/>
          <w:w w:val="105"/>
          <w:sz w:val="24"/>
          <w:szCs w:val="24"/>
          <w:shd w:val="clear" w:color="auto" w:fill="FFFFFF"/>
        </w:rPr>
        <w:t xml:space="preserve"> </w:t>
      </w:r>
      <w:r>
        <w:rPr>
          <w:rFonts w:ascii="Arial" w:hAnsi="Arial" w:cs="Arial"/>
          <w:bCs/>
          <w:w w:val="105"/>
          <w:sz w:val="24"/>
          <w:szCs w:val="24"/>
          <w:shd w:val="clear" w:color="auto" w:fill="FFFFFF"/>
        </w:rPr>
        <w:t>e</w:t>
      </w:r>
      <w:r>
        <w:rPr>
          <w:rFonts w:ascii="Arial" w:hAnsi="Arial" w:cs="Arial"/>
          <w:bCs/>
          <w:spacing w:val="-2"/>
          <w:w w:val="105"/>
          <w:sz w:val="24"/>
          <w:szCs w:val="24"/>
          <w:shd w:val="clear" w:color="auto" w:fill="FFFFFF"/>
        </w:rPr>
        <w:t xml:space="preserve"> </w:t>
      </w:r>
      <w:r>
        <w:rPr>
          <w:rFonts w:ascii="Arial" w:hAnsi="Arial" w:cs="Arial"/>
          <w:bCs/>
          <w:w w:val="105"/>
          <w:sz w:val="24"/>
          <w:szCs w:val="24"/>
          <w:shd w:val="clear" w:color="auto" w:fill="FFFFFF"/>
        </w:rPr>
        <w:t>d</w:t>
      </w:r>
      <w:r>
        <w:rPr>
          <w:rFonts w:ascii="Arial" w:hAnsi="Arial" w:cs="Arial"/>
          <w:bCs/>
          <w:spacing w:val="-3"/>
          <w:w w:val="105"/>
          <w:sz w:val="24"/>
          <w:szCs w:val="24"/>
          <w:shd w:val="clear" w:color="auto" w:fill="FFFFFF"/>
        </w:rPr>
        <w:t>a</w:t>
      </w:r>
      <w:r>
        <w:rPr>
          <w:rFonts w:ascii="Arial" w:hAnsi="Arial" w:cs="Arial"/>
          <w:bCs/>
          <w:spacing w:val="-1"/>
          <w:w w:val="105"/>
          <w:sz w:val="24"/>
          <w:szCs w:val="24"/>
          <w:shd w:val="clear" w:color="auto" w:fill="FFFFFF"/>
        </w:rPr>
        <w:t>l</w:t>
      </w:r>
      <w:r>
        <w:rPr>
          <w:rFonts w:ascii="Arial" w:hAnsi="Arial" w:cs="Arial"/>
          <w:bCs/>
          <w:spacing w:val="1"/>
          <w:w w:val="105"/>
          <w:sz w:val="24"/>
          <w:szCs w:val="24"/>
          <w:shd w:val="clear" w:color="auto" w:fill="FFFFFF"/>
        </w:rPr>
        <w:t>l</w:t>
      </w:r>
      <w:r>
        <w:rPr>
          <w:rFonts w:ascii="Arial" w:hAnsi="Arial" w:cs="Arial"/>
          <w:bCs/>
          <w:w w:val="105"/>
          <w:sz w:val="24"/>
          <w:szCs w:val="24"/>
          <w:shd w:val="clear" w:color="auto" w:fill="FFFFFF"/>
        </w:rPr>
        <w:t>e</w:t>
      </w:r>
      <w:r>
        <w:rPr>
          <w:rFonts w:ascii="Arial" w:hAnsi="Arial" w:cs="Arial"/>
          <w:bCs/>
          <w:spacing w:val="-4"/>
          <w:w w:val="105"/>
          <w:sz w:val="24"/>
          <w:szCs w:val="24"/>
          <w:shd w:val="clear" w:color="auto" w:fill="FFFFFF"/>
        </w:rPr>
        <w:t xml:space="preserve"> </w:t>
      </w:r>
      <w:r>
        <w:rPr>
          <w:rFonts w:ascii="Arial" w:hAnsi="Arial" w:cs="Arial"/>
          <w:bCs/>
          <w:spacing w:val="-2"/>
          <w:w w:val="105"/>
          <w:sz w:val="24"/>
          <w:szCs w:val="24"/>
          <w:shd w:val="clear" w:color="auto" w:fill="FFFFFF"/>
        </w:rPr>
        <w:t>s</w:t>
      </w:r>
      <w:r>
        <w:rPr>
          <w:rFonts w:ascii="Arial" w:hAnsi="Arial" w:cs="Arial"/>
          <w:bCs/>
          <w:spacing w:val="1"/>
          <w:w w:val="105"/>
          <w:sz w:val="24"/>
          <w:szCs w:val="24"/>
          <w:shd w:val="clear" w:color="auto" w:fill="FFFFFF"/>
        </w:rPr>
        <w:t>o</w:t>
      </w:r>
      <w:r>
        <w:rPr>
          <w:rFonts w:ascii="Arial" w:hAnsi="Arial" w:cs="Arial"/>
          <w:bCs/>
          <w:w w:val="105"/>
          <w:sz w:val="24"/>
          <w:szCs w:val="24"/>
          <w:shd w:val="clear" w:color="auto" w:fill="FFFFFF"/>
        </w:rPr>
        <w:t>c</w:t>
      </w:r>
      <w:r>
        <w:rPr>
          <w:rFonts w:ascii="Arial" w:hAnsi="Arial" w:cs="Arial"/>
          <w:bCs/>
          <w:spacing w:val="1"/>
          <w:w w:val="105"/>
          <w:sz w:val="24"/>
          <w:szCs w:val="24"/>
          <w:shd w:val="clear" w:color="auto" w:fill="FFFFFF"/>
        </w:rPr>
        <w:t>i</w:t>
      </w:r>
      <w:r>
        <w:rPr>
          <w:rFonts w:ascii="Arial" w:hAnsi="Arial" w:cs="Arial"/>
          <w:bCs/>
          <w:w w:val="105"/>
          <w:sz w:val="24"/>
          <w:szCs w:val="24"/>
          <w:shd w:val="clear" w:color="auto" w:fill="FFFFFF"/>
        </w:rPr>
        <w:t>età</w:t>
      </w:r>
      <w:r>
        <w:rPr>
          <w:rFonts w:ascii="Arial" w:hAnsi="Arial" w:cs="Arial"/>
          <w:bCs/>
          <w:spacing w:val="-4"/>
          <w:w w:val="105"/>
          <w:sz w:val="24"/>
          <w:szCs w:val="24"/>
          <w:shd w:val="clear" w:color="auto" w:fill="FFFFFF"/>
        </w:rPr>
        <w:t xml:space="preserve"> </w:t>
      </w:r>
      <w:r>
        <w:rPr>
          <w:rFonts w:ascii="Arial" w:hAnsi="Arial" w:cs="Arial"/>
          <w:bCs/>
          <w:spacing w:val="1"/>
          <w:w w:val="105"/>
          <w:sz w:val="24"/>
          <w:szCs w:val="24"/>
          <w:shd w:val="clear" w:color="auto" w:fill="FFFFFF"/>
        </w:rPr>
        <w:t>i</w:t>
      </w:r>
      <w:r>
        <w:rPr>
          <w:rFonts w:ascii="Arial" w:hAnsi="Arial" w:cs="Arial"/>
          <w:bCs/>
          <w:w w:val="105"/>
          <w:sz w:val="24"/>
          <w:szCs w:val="24"/>
          <w:shd w:val="clear" w:color="auto" w:fill="FFFFFF"/>
        </w:rPr>
        <w:t>n</w:t>
      </w:r>
      <w:r>
        <w:rPr>
          <w:rFonts w:ascii="Arial" w:hAnsi="Arial" w:cs="Arial"/>
          <w:bCs/>
          <w:spacing w:val="-3"/>
          <w:w w:val="105"/>
          <w:sz w:val="24"/>
          <w:szCs w:val="24"/>
          <w:shd w:val="clear" w:color="auto" w:fill="FFFFFF"/>
        </w:rPr>
        <w:t xml:space="preserve"> a</w:t>
      </w:r>
      <w:r>
        <w:rPr>
          <w:rFonts w:ascii="Arial" w:hAnsi="Arial" w:cs="Arial"/>
          <w:bCs/>
          <w:w w:val="105"/>
          <w:sz w:val="24"/>
          <w:szCs w:val="24"/>
          <w:shd w:val="clear" w:color="auto" w:fill="FFFFFF"/>
        </w:rPr>
        <w:t>cc</w:t>
      </w:r>
      <w:r>
        <w:rPr>
          <w:rFonts w:ascii="Arial" w:hAnsi="Arial" w:cs="Arial"/>
          <w:bCs/>
          <w:spacing w:val="1"/>
          <w:w w:val="105"/>
          <w:sz w:val="24"/>
          <w:szCs w:val="24"/>
          <w:shd w:val="clear" w:color="auto" w:fill="FFFFFF"/>
        </w:rPr>
        <w:t>o</w:t>
      </w:r>
      <w:r>
        <w:rPr>
          <w:rFonts w:ascii="Arial" w:hAnsi="Arial" w:cs="Arial"/>
          <w:bCs/>
          <w:spacing w:val="-1"/>
          <w:w w:val="105"/>
          <w:sz w:val="24"/>
          <w:szCs w:val="24"/>
          <w:shd w:val="clear" w:color="auto" w:fill="FFFFFF"/>
        </w:rPr>
        <w:t>m</w:t>
      </w:r>
      <w:r>
        <w:rPr>
          <w:rFonts w:ascii="Arial" w:hAnsi="Arial" w:cs="Arial"/>
          <w:bCs/>
          <w:spacing w:val="-3"/>
          <w:w w:val="105"/>
          <w:sz w:val="24"/>
          <w:szCs w:val="24"/>
          <w:shd w:val="clear" w:color="auto" w:fill="FFFFFF"/>
        </w:rPr>
        <w:t>a</w:t>
      </w:r>
      <w:r>
        <w:rPr>
          <w:rFonts w:ascii="Arial" w:hAnsi="Arial" w:cs="Arial"/>
          <w:bCs/>
          <w:spacing w:val="-1"/>
          <w:w w:val="105"/>
          <w:sz w:val="24"/>
          <w:szCs w:val="24"/>
          <w:shd w:val="clear" w:color="auto" w:fill="FFFFFF"/>
        </w:rPr>
        <w:t>n</w:t>
      </w:r>
      <w:r>
        <w:rPr>
          <w:rFonts w:ascii="Arial" w:hAnsi="Arial" w:cs="Arial"/>
          <w:bCs/>
          <w:w w:val="105"/>
          <w:sz w:val="24"/>
          <w:szCs w:val="24"/>
          <w:shd w:val="clear" w:color="auto" w:fill="FFFFFF"/>
        </w:rPr>
        <w:t>d</w:t>
      </w:r>
      <w:r>
        <w:rPr>
          <w:rFonts w:ascii="Arial" w:hAnsi="Arial" w:cs="Arial"/>
          <w:bCs/>
          <w:spacing w:val="1"/>
          <w:w w:val="105"/>
          <w:sz w:val="24"/>
          <w:szCs w:val="24"/>
          <w:shd w:val="clear" w:color="auto" w:fill="FFFFFF"/>
        </w:rPr>
        <w:t>i</w:t>
      </w:r>
      <w:r>
        <w:rPr>
          <w:rFonts w:ascii="Arial" w:hAnsi="Arial" w:cs="Arial"/>
          <w:bCs/>
          <w:w w:val="105"/>
          <w:sz w:val="24"/>
          <w:szCs w:val="24"/>
          <w:shd w:val="clear" w:color="auto" w:fill="FFFFFF"/>
        </w:rPr>
        <w:t>ta</w:t>
      </w:r>
      <w:r>
        <w:rPr>
          <w:rFonts w:ascii="Arial" w:hAnsi="Arial" w:cs="Arial"/>
          <w:bCs/>
          <w:spacing w:val="-3"/>
          <w:w w:val="105"/>
          <w:sz w:val="24"/>
          <w:szCs w:val="24"/>
          <w:shd w:val="clear" w:color="auto" w:fill="FFFFFF"/>
        </w:rPr>
        <w:t xml:space="preserve"> </w:t>
      </w:r>
      <w:r>
        <w:rPr>
          <w:rFonts w:ascii="Arial" w:hAnsi="Arial" w:cs="Arial"/>
          <w:bCs/>
          <w:spacing w:val="-2"/>
          <w:w w:val="105"/>
          <w:sz w:val="24"/>
          <w:szCs w:val="24"/>
          <w:shd w:val="clear" w:color="auto" w:fill="FFFFFF"/>
        </w:rPr>
        <w:t>s</w:t>
      </w:r>
      <w:r>
        <w:rPr>
          <w:rFonts w:ascii="Arial" w:hAnsi="Arial" w:cs="Arial"/>
          <w:bCs/>
          <w:spacing w:val="2"/>
          <w:w w:val="105"/>
          <w:sz w:val="24"/>
          <w:szCs w:val="24"/>
          <w:shd w:val="clear" w:color="auto" w:fill="FFFFFF"/>
        </w:rPr>
        <w:t>e</w:t>
      </w:r>
      <w:r>
        <w:rPr>
          <w:rFonts w:ascii="Arial" w:hAnsi="Arial" w:cs="Arial"/>
          <w:bCs/>
          <w:spacing w:val="-1"/>
          <w:w w:val="105"/>
          <w:sz w:val="24"/>
          <w:szCs w:val="24"/>
          <w:shd w:val="clear" w:color="auto" w:fill="FFFFFF"/>
        </w:rPr>
        <w:t>m</w:t>
      </w:r>
      <w:r>
        <w:rPr>
          <w:rFonts w:ascii="Arial" w:hAnsi="Arial" w:cs="Arial"/>
          <w:bCs/>
          <w:w w:val="105"/>
          <w:sz w:val="24"/>
          <w:szCs w:val="24"/>
          <w:shd w:val="clear" w:color="auto" w:fill="FFFFFF"/>
        </w:rPr>
        <w:t>p</w:t>
      </w:r>
      <w:r>
        <w:rPr>
          <w:rFonts w:ascii="Arial" w:hAnsi="Arial" w:cs="Arial"/>
          <w:bCs/>
          <w:spacing w:val="1"/>
          <w:w w:val="105"/>
          <w:sz w:val="24"/>
          <w:szCs w:val="24"/>
          <w:shd w:val="clear" w:color="auto" w:fill="FFFFFF"/>
        </w:rPr>
        <w:t>li</w:t>
      </w:r>
      <w:r>
        <w:rPr>
          <w:rFonts w:ascii="Arial" w:hAnsi="Arial" w:cs="Arial"/>
          <w:bCs/>
          <w:w w:val="105"/>
          <w:sz w:val="24"/>
          <w:szCs w:val="24"/>
          <w:shd w:val="clear" w:color="auto" w:fill="FFFFFF"/>
        </w:rPr>
        <w:t>ce,</w:t>
      </w:r>
      <w:r>
        <w:rPr>
          <w:rFonts w:ascii="Arial" w:hAnsi="Arial" w:cs="Arial"/>
          <w:bCs/>
          <w:spacing w:val="-2"/>
          <w:w w:val="105"/>
          <w:sz w:val="24"/>
          <w:szCs w:val="24"/>
          <w:shd w:val="clear" w:color="auto" w:fill="FFFFFF"/>
        </w:rPr>
        <w:t xml:space="preserve"> </w:t>
      </w:r>
      <w:r>
        <w:rPr>
          <w:rFonts w:ascii="Arial" w:hAnsi="Arial" w:cs="Arial"/>
          <w:bCs/>
          <w:spacing w:val="-1"/>
          <w:w w:val="105"/>
          <w:sz w:val="24"/>
          <w:szCs w:val="24"/>
          <w:shd w:val="clear" w:color="auto" w:fill="FFFFFF"/>
        </w:rPr>
        <w:t>n</w:t>
      </w:r>
      <w:r>
        <w:rPr>
          <w:rFonts w:ascii="Arial" w:hAnsi="Arial" w:cs="Arial"/>
          <w:bCs/>
          <w:spacing w:val="-3"/>
          <w:w w:val="105"/>
          <w:sz w:val="24"/>
          <w:szCs w:val="24"/>
          <w:shd w:val="clear" w:color="auto" w:fill="FFFFFF"/>
        </w:rPr>
        <w:t>e</w:t>
      </w:r>
      <w:r>
        <w:rPr>
          <w:rFonts w:ascii="Arial" w:hAnsi="Arial" w:cs="Arial"/>
          <w:bCs/>
          <w:spacing w:val="1"/>
          <w:w w:val="105"/>
          <w:sz w:val="24"/>
          <w:szCs w:val="24"/>
          <w:shd w:val="clear" w:color="auto" w:fill="FFFFFF"/>
        </w:rPr>
        <w:t>ll</w:t>
      </w:r>
      <w:r>
        <w:rPr>
          <w:rFonts w:ascii="Arial" w:hAnsi="Arial" w:cs="Arial"/>
          <w:bCs/>
          <w:w w:val="105"/>
          <w:sz w:val="24"/>
          <w:szCs w:val="24"/>
          <w:shd w:val="clear" w:color="auto" w:fill="FFFFFF"/>
        </w:rPr>
        <w:t>e</w:t>
      </w:r>
      <w:r>
        <w:rPr>
          <w:rFonts w:ascii="Arial" w:hAnsi="Arial" w:cs="Arial"/>
          <w:bCs/>
          <w:spacing w:val="-2"/>
          <w:w w:val="105"/>
          <w:sz w:val="24"/>
          <w:szCs w:val="24"/>
          <w:shd w:val="clear" w:color="auto" w:fill="FFFFFF"/>
        </w:rPr>
        <w:t xml:space="preserve"> q</w:t>
      </w:r>
      <w:r>
        <w:rPr>
          <w:rFonts w:ascii="Arial" w:hAnsi="Arial" w:cs="Arial"/>
          <w:bCs/>
          <w:w w:val="105"/>
          <w:sz w:val="24"/>
          <w:szCs w:val="24"/>
          <w:shd w:val="clear" w:color="auto" w:fill="FFFFFF"/>
        </w:rPr>
        <w:t>u</w:t>
      </w:r>
      <w:r>
        <w:rPr>
          <w:rFonts w:ascii="Arial" w:hAnsi="Arial" w:cs="Arial"/>
          <w:bCs/>
          <w:spacing w:val="-3"/>
          <w:w w:val="105"/>
          <w:sz w:val="24"/>
          <w:szCs w:val="24"/>
          <w:shd w:val="clear" w:color="auto" w:fill="FFFFFF"/>
        </w:rPr>
        <w:t>a</w:t>
      </w:r>
      <w:r>
        <w:rPr>
          <w:rFonts w:ascii="Arial" w:hAnsi="Arial" w:cs="Arial"/>
          <w:bCs/>
          <w:spacing w:val="1"/>
          <w:w w:val="105"/>
          <w:sz w:val="24"/>
          <w:szCs w:val="24"/>
          <w:shd w:val="clear" w:color="auto" w:fill="FFFFFF"/>
        </w:rPr>
        <w:t>l</w:t>
      </w:r>
      <w:r>
        <w:rPr>
          <w:rFonts w:ascii="Arial" w:hAnsi="Arial" w:cs="Arial"/>
          <w:bCs/>
          <w:w w:val="105"/>
          <w:sz w:val="24"/>
          <w:szCs w:val="24"/>
          <w:shd w:val="clear" w:color="auto" w:fill="FFFFFF"/>
        </w:rPr>
        <w:t>i</w:t>
      </w:r>
      <w:r>
        <w:rPr>
          <w:rFonts w:ascii="Arial" w:hAnsi="Arial" w:cs="Arial"/>
          <w:bCs/>
          <w:spacing w:val="-1"/>
          <w:w w:val="105"/>
          <w:sz w:val="24"/>
          <w:szCs w:val="24"/>
          <w:shd w:val="clear" w:color="auto" w:fill="FFFFFF"/>
        </w:rPr>
        <w:t xml:space="preserve"> </w:t>
      </w:r>
      <w:r>
        <w:rPr>
          <w:rFonts w:ascii="Arial" w:hAnsi="Arial" w:cs="Arial"/>
          <w:bCs/>
          <w:spacing w:val="-4"/>
          <w:w w:val="105"/>
          <w:sz w:val="24"/>
          <w:szCs w:val="24"/>
          <w:shd w:val="clear" w:color="auto" w:fill="FFFFFF"/>
        </w:rPr>
        <w:t>s</w:t>
      </w:r>
      <w:r>
        <w:rPr>
          <w:rFonts w:ascii="Arial" w:hAnsi="Arial" w:cs="Arial"/>
          <w:bCs/>
          <w:spacing w:val="1"/>
          <w:w w:val="105"/>
          <w:sz w:val="24"/>
          <w:szCs w:val="24"/>
          <w:shd w:val="clear" w:color="auto" w:fill="FFFFFF"/>
        </w:rPr>
        <w:t>i</w:t>
      </w:r>
      <w:r>
        <w:rPr>
          <w:rFonts w:ascii="Arial" w:hAnsi="Arial" w:cs="Arial"/>
          <w:bCs/>
          <w:spacing w:val="-3"/>
          <w:w w:val="105"/>
          <w:sz w:val="24"/>
          <w:szCs w:val="24"/>
          <w:shd w:val="clear" w:color="auto" w:fill="FFFFFF"/>
        </w:rPr>
        <w:t>a</w:t>
      </w:r>
      <w:r>
        <w:rPr>
          <w:rFonts w:ascii="Arial" w:hAnsi="Arial" w:cs="Arial"/>
          <w:bCs/>
          <w:spacing w:val="-1"/>
          <w:w w:val="105"/>
          <w:sz w:val="24"/>
          <w:szCs w:val="24"/>
          <w:shd w:val="clear" w:color="auto" w:fill="FFFFFF"/>
        </w:rPr>
        <w:t>n</w:t>
      </w:r>
      <w:r>
        <w:rPr>
          <w:rFonts w:ascii="Arial" w:hAnsi="Arial" w:cs="Arial"/>
          <w:bCs/>
          <w:w w:val="105"/>
          <w:sz w:val="24"/>
          <w:szCs w:val="24"/>
          <w:shd w:val="clear" w:color="auto" w:fill="FFFFFF"/>
        </w:rPr>
        <w:t>o</w:t>
      </w:r>
      <w:r>
        <w:rPr>
          <w:rFonts w:ascii="Arial" w:hAnsi="Arial" w:cs="Arial"/>
          <w:bCs/>
          <w:spacing w:val="-2"/>
          <w:w w:val="105"/>
          <w:sz w:val="24"/>
          <w:szCs w:val="24"/>
          <w:shd w:val="clear" w:color="auto" w:fill="FFFFFF"/>
        </w:rPr>
        <w:t xml:space="preserve"> </w:t>
      </w:r>
      <w:r>
        <w:rPr>
          <w:rFonts w:ascii="Arial" w:hAnsi="Arial" w:cs="Arial"/>
          <w:bCs/>
          <w:w w:val="105"/>
          <w:sz w:val="24"/>
          <w:szCs w:val="24"/>
          <w:shd w:val="clear" w:color="auto" w:fill="FFFFFF"/>
        </w:rPr>
        <w:t>pre</w:t>
      </w:r>
      <w:r>
        <w:rPr>
          <w:rFonts w:ascii="Arial" w:hAnsi="Arial" w:cs="Arial"/>
          <w:bCs/>
          <w:spacing w:val="-2"/>
          <w:w w:val="105"/>
          <w:sz w:val="24"/>
          <w:szCs w:val="24"/>
          <w:shd w:val="clear" w:color="auto" w:fill="FFFFFF"/>
        </w:rPr>
        <w:t>s</w:t>
      </w:r>
      <w:r>
        <w:rPr>
          <w:rFonts w:ascii="Arial" w:hAnsi="Arial" w:cs="Arial"/>
          <w:bCs/>
          <w:w w:val="105"/>
          <w:sz w:val="24"/>
          <w:szCs w:val="24"/>
          <w:shd w:val="clear" w:color="auto" w:fill="FFFFFF"/>
        </w:rPr>
        <w:t>e</w:t>
      </w:r>
      <w:r>
        <w:rPr>
          <w:rFonts w:ascii="Arial" w:hAnsi="Arial" w:cs="Arial"/>
          <w:bCs/>
          <w:spacing w:val="-1"/>
          <w:w w:val="105"/>
          <w:sz w:val="24"/>
          <w:szCs w:val="24"/>
          <w:shd w:val="clear" w:color="auto" w:fill="FFFFFF"/>
        </w:rPr>
        <w:t>n</w:t>
      </w:r>
      <w:r>
        <w:rPr>
          <w:rFonts w:ascii="Arial" w:hAnsi="Arial" w:cs="Arial"/>
          <w:bCs/>
          <w:w w:val="105"/>
          <w:sz w:val="24"/>
          <w:szCs w:val="24"/>
          <w:shd w:val="clear" w:color="auto" w:fill="FFFFFF"/>
        </w:rPr>
        <w:t>ti</w:t>
      </w:r>
      <w:r>
        <w:rPr>
          <w:rFonts w:ascii="Arial" w:hAnsi="Arial" w:cs="Arial"/>
          <w:bCs/>
          <w:spacing w:val="-1"/>
          <w:w w:val="105"/>
          <w:sz w:val="24"/>
          <w:szCs w:val="24"/>
          <w:shd w:val="clear" w:color="auto" w:fill="FFFFFF"/>
        </w:rPr>
        <w:t xml:space="preserve"> </w:t>
      </w:r>
      <w:r>
        <w:rPr>
          <w:rFonts w:ascii="Arial" w:hAnsi="Arial" w:cs="Arial"/>
          <w:bCs/>
          <w:w w:val="105"/>
          <w:sz w:val="24"/>
          <w:szCs w:val="24"/>
          <w:shd w:val="clear" w:color="auto" w:fill="FFFFFF"/>
        </w:rPr>
        <w:t>due</w:t>
      </w:r>
      <w:r>
        <w:rPr>
          <w:rFonts w:ascii="Arial" w:hAnsi="Arial" w:cs="Arial"/>
          <w:bCs/>
          <w:spacing w:val="-2"/>
          <w:w w:val="105"/>
          <w:sz w:val="24"/>
          <w:szCs w:val="24"/>
          <w:shd w:val="clear" w:color="auto" w:fill="FFFFFF"/>
        </w:rPr>
        <w:t xml:space="preserve"> s</w:t>
      </w:r>
      <w:r>
        <w:rPr>
          <w:rFonts w:ascii="Arial" w:hAnsi="Arial" w:cs="Arial"/>
          <w:bCs/>
          <w:spacing w:val="1"/>
          <w:w w:val="105"/>
          <w:sz w:val="24"/>
          <w:szCs w:val="24"/>
          <w:shd w:val="clear" w:color="auto" w:fill="FFFFFF"/>
        </w:rPr>
        <w:t>o</w:t>
      </w:r>
      <w:r>
        <w:rPr>
          <w:rFonts w:ascii="Arial" w:hAnsi="Arial" w:cs="Arial"/>
          <w:bCs/>
          <w:spacing w:val="-1"/>
          <w:w w:val="105"/>
          <w:sz w:val="24"/>
          <w:szCs w:val="24"/>
          <w:shd w:val="clear" w:color="auto" w:fill="FFFFFF"/>
        </w:rPr>
        <w:t>l</w:t>
      </w:r>
      <w:r>
        <w:rPr>
          <w:rFonts w:ascii="Arial" w:hAnsi="Arial" w:cs="Arial"/>
          <w:bCs/>
          <w:w w:val="105"/>
          <w:sz w:val="24"/>
          <w:szCs w:val="24"/>
          <w:shd w:val="clear" w:color="auto" w:fill="FFFFFF"/>
        </w:rPr>
        <w:t>i</w:t>
      </w:r>
      <w:r>
        <w:rPr>
          <w:rFonts w:ascii="Arial" w:hAnsi="Arial" w:cs="Arial"/>
          <w:bCs/>
          <w:spacing w:val="-1"/>
          <w:w w:val="105"/>
          <w:sz w:val="24"/>
          <w:szCs w:val="24"/>
          <w:shd w:val="clear" w:color="auto" w:fill="FFFFFF"/>
        </w:rPr>
        <w:t xml:space="preserve"> </w:t>
      </w:r>
      <w:r>
        <w:rPr>
          <w:rFonts w:ascii="Arial" w:hAnsi="Arial" w:cs="Arial"/>
          <w:bCs/>
          <w:spacing w:val="-2"/>
          <w:w w:val="105"/>
          <w:sz w:val="24"/>
          <w:szCs w:val="24"/>
          <w:shd w:val="clear" w:color="auto" w:fill="FFFFFF"/>
        </w:rPr>
        <w:t>s</w:t>
      </w:r>
      <w:r>
        <w:rPr>
          <w:rFonts w:ascii="Arial" w:hAnsi="Arial" w:cs="Arial"/>
          <w:bCs/>
          <w:spacing w:val="1"/>
          <w:w w:val="105"/>
          <w:sz w:val="24"/>
          <w:szCs w:val="24"/>
          <w:shd w:val="clear" w:color="auto" w:fill="FFFFFF"/>
        </w:rPr>
        <w:t>o</w:t>
      </w:r>
      <w:r>
        <w:rPr>
          <w:rFonts w:ascii="Arial" w:hAnsi="Arial" w:cs="Arial"/>
          <w:bCs/>
          <w:spacing w:val="-3"/>
          <w:w w:val="105"/>
          <w:sz w:val="24"/>
          <w:szCs w:val="24"/>
          <w:shd w:val="clear" w:color="auto" w:fill="FFFFFF"/>
        </w:rPr>
        <w:t>c</w:t>
      </w:r>
      <w:r>
        <w:rPr>
          <w:rFonts w:ascii="Arial" w:hAnsi="Arial" w:cs="Arial"/>
          <w:bCs/>
          <w:spacing w:val="1"/>
          <w:w w:val="105"/>
          <w:sz w:val="24"/>
          <w:szCs w:val="24"/>
          <w:shd w:val="clear" w:color="auto" w:fill="FFFFFF"/>
        </w:rPr>
        <w:t>i</w:t>
      </w:r>
      <w:r>
        <w:rPr>
          <w:rFonts w:ascii="Arial" w:hAnsi="Arial" w:cs="Arial"/>
          <w:bCs/>
          <w:w w:val="105"/>
          <w:sz w:val="24"/>
          <w:szCs w:val="24"/>
          <w:shd w:val="clear" w:color="auto" w:fill="FFFFFF"/>
        </w:rPr>
        <w:t>,</w:t>
      </w:r>
      <w:r>
        <w:rPr>
          <w:rFonts w:ascii="Arial" w:hAnsi="Arial" w:cs="Arial"/>
          <w:bCs/>
          <w:w w:val="89"/>
          <w:sz w:val="24"/>
          <w:szCs w:val="24"/>
          <w:shd w:val="clear" w:color="auto" w:fill="FFFFFF"/>
        </w:rPr>
        <w:t xml:space="preserve"> </w:t>
      </w:r>
      <w:r>
        <w:rPr>
          <w:rFonts w:ascii="Arial" w:hAnsi="Arial" w:cs="Arial"/>
          <w:bCs/>
          <w:w w:val="105"/>
          <w:sz w:val="24"/>
          <w:szCs w:val="24"/>
          <w:shd w:val="clear" w:color="auto" w:fill="FFFFFF"/>
        </w:rPr>
        <w:t>c</w:t>
      </w:r>
      <w:r>
        <w:rPr>
          <w:rFonts w:ascii="Arial" w:hAnsi="Arial" w:cs="Arial"/>
          <w:bCs/>
          <w:spacing w:val="1"/>
          <w:w w:val="105"/>
          <w:sz w:val="24"/>
          <w:szCs w:val="24"/>
          <w:shd w:val="clear" w:color="auto" w:fill="FFFFFF"/>
        </w:rPr>
        <w:t>i</w:t>
      </w:r>
      <w:r>
        <w:rPr>
          <w:rFonts w:ascii="Arial" w:hAnsi="Arial" w:cs="Arial"/>
          <w:bCs/>
          <w:spacing w:val="-3"/>
          <w:w w:val="105"/>
          <w:sz w:val="24"/>
          <w:szCs w:val="24"/>
          <w:shd w:val="clear" w:color="auto" w:fill="FFFFFF"/>
        </w:rPr>
        <w:t>a</w:t>
      </w:r>
      <w:r>
        <w:rPr>
          <w:rFonts w:ascii="Arial" w:hAnsi="Arial" w:cs="Arial"/>
          <w:bCs/>
          <w:spacing w:val="-2"/>
          <w:w w:val="105"/>
          <w:sz w:val="24"/>
          <w:szCs w:val="24"/>
          <w:shd w:val="clear" w:color="auto" w:fill="FFFFFF"/>
        </w:rPr>
        <w:t>s</w:t>
      </w:r>
      <w:r>
        <w:rPr>
          <w:rFonts w:ascii="Arial" w:hAnsi="Arial" w:cs="Arial"/>
          <w:bCs/>
          <w:w w:val="105"/>
          <w:sz w:val="24"/>
          <w:szCs w:val="24"/>
          <w:shd w:val="clear" w:color="auto" w:fill="FFFFFF"/>
        </w:rPr>
        <w:t>cu</w:t>
      </w:r>
      <w:r>
        <w:rPr>
          <w:rFonts w:ascii="Arial" w:hAnsi="Arial" w:cs="Arial"/>
          <w:bCs/>
          <w:spacing w:val="-1"/>
          <w:w w:val="105"/>
          <w:sz w:val="24"/>
          <w:szCs w:val="24"/>
          <w:shd w:val="clear" w:color="auto" w:fill="FFFFFF"/>
        </w:rPr>
        <w:t>n</w:t>
      </w:r>
      <w:r>
        <w:rPr>
          <w:rFonts w:ascii="Arial" w:hAnsi="Arial" w:cs="Arial"/>
          <w:bCs/>
          <w:w w:val="105"/>
          <w:sz w:val="24"/>
          <w:szCs w:val="24"/>
          <w:shd w:val="clear" w:color="auto" w:fill="FFFFFF"/>
        </w:rPr>
        <w:t>o</w:t>
      </w:r>
      <w:r>
        <w:rPr>
          <w:rFonts w:ascii="Arial" w:hAnsi="Arial" w:cs="Arial"/>
          <w:bCs/>
          <w:spacing w:val="-22"/>
          <w:w w:val="105"/>
          <w:sz w:val="24"/>
          <w:szCs w:val="24"/>
          <w:shd w:val="clear" w:color="auto" w:fill="FFFFFF"/>
        </w:rPr>
        <w:t xml:space="preserve"> </w:t>
      </w:r>
      <w:r>
        <w:rPr>
          <w:rFonts w:ascii="Arial" w:hAnsi="Arial" w:cs="Arial"/>
          <w:bCs/>
          <w:spacing w:val="1"/>
          <w:w w:val="105"/>
          <w:sz w:val="24"/>
          <w:szCs w:val="24"/>
          <w:shd w:val="clear" w:color="auto" w:fill="FFFFFF"/>
        </w:rPr>
        <w:t>i</w:t>
      </w:r>
      <w:r>
        <w:rPr>
          <w:rFonts w:ascii="Arial" w:hAnsi="Arial" w:cs="Arial"/>
          <w:bCs/>
          <w:w w:val="105"/>
          <w:sz w:val="24"/>
          <w:szCs w:val="24"/>
          <w:shd w:val="clear" w:color="auto" w:fill="FFFFFF"/>
        </w:rPr>
        <w:t>n</w:t>
      </w:r>
      <w:r>
        <w:rPr>
          <w:rFonts w:ascii="Arial" w:hAnsi="Arial" w:cs="Arial"/>
          <w:bCs/>
          <w:spacing w:val="-22"/>
          <w:w w:val="105"/>
          <w:sz w:val="24"/>
          <w:szCs w:val="24"/>
          <w:shd w:val="clear" w:color="auto" w:fill="FFFFFF"/>
        </w:rPr>
        <w:t xml:space="preserve"> </w:t>
      </w:r>
      <w:r>
        <w:rPr>
          <w:rFonts w:ascii="Arial" w:hAnsi="Arial" w:cs="Arial"/>
          <w:bCs/>
          <w:w w:val="105"/>
          <w:sz w:val="24"/>
          <w:szCs w:val="24"/>
          <w:shd w:val="clear" w:color="auto" w:fill="FFFFFF"/>
        </w:rPr>
        <w:t>p</w:t>
      </w:r>
      <w:r>
        <w:rPr>
          <w:rFonts w:ascii="Arial" w:hAnsi="Arial" w:cs="Arial"/>
          <w:bCs/>
          <w:spacing w:val="1"/>
          <w:w w:val="105"/>
          <w:sz w:val="24"/>
          <w:szCs w:val="24"/>
          <w:shd w:val="clear" w:color="auto" w:fill="FFFFFF"/>
        </w:rPr>
        <w:t>o</w:t>
      </w:r>
      <w:r>
        <w:rPr>
          <w:rFonts w:ascii="Arial" w:hAnsi="Arial" w:cs="Arial"/>
          <w:bCs/>
          <w:spacing w:val="-2"/>
          <w:w w:val="105"/>
          <w:sz w:val="24"/>
          <w:szCs w:val="24"/>
          <w:shd w:val="clear" w:color="auto" w:fill="FFFFFF"/>
        </w:rPr>
        <w:t>ss</w:t>
      </w:r>
      <w:r>
        <w:rPr>
          <w:rFonts w:ascii="Arial" w:hAnsi="Arial" w:cs="Arial"/>
          <w:bCs/>
          <w:w w:val="105"/>
          <w:sz w:val="24"/>
          <w:szCs w:val="24"/>
          <w:shd w:val="clear" w:color="auto" w:fill="FFFFFF"/>
        </w:rPr>
        <w:t>e</w:t>
      </w:r>
      <w:r>
        <w:rPr>
          <w:rFonts w:ascii="Arial" w:hAnsi="Arial" w:cs="Arial"/>
          <w:bCs/>
          <w:spacing w:val="-2"/>
          <w:w w:val="105"/>
          <w:sz w:val="24"/>
          <w:szCs w:val="24"/>
          <w:shd w:val="clear" w:color="auto" w:fill="FFFFFF"/>
        </w:rPr>
        <w:t>ss</w:t>
      </w:r>
      <w:r>
        <w:rPr>
          <w:rFonts w:ascii="Arial" w:hAnsi="Arial" w:cs="Arial"/>
          <w:bCs/>
          <w:w w:val="105"/>
          <w:sz w:val="24"/>
          <w:szCs w:val="24"/>
          <w:shd w:val="clear" w:color="auto" w:fill="FFFFFF"/>
        </w:rPr>
        <w:t>o</w:t>
      </w:r>
      <w:r>
        <w:rPr>
          <w:rFonts w:ascii="Arial" w:hAnsi="Arial" w:cs="Arial"/>
          <w:bCs/>
          <w:spacing w:val="-22"/>
          <w:w w:val="105"/>
          <w:sz w:val="24"/>
          <w:szCs w:val="24"/>
          <w:shd w:val="clear" w:color="auto" w:fill="FFFFFF"/>
        </w:rPr>
        <w:t xml:space="preserve"> </w:t>
      </w:r>
      <w:r>
        <w:rPr>
          <w:rFonts w:ascii="Arial" w:hAnsi="Arial" w:cs="Arial"/>
          <w:bCs/>
          <w:w w:val="105"/>
          <w:sz w:val="24"/>
          <w:szCs w:val="24"/>
          <w:shd w:val="clear" w:color="auto" w:fill="FFFFFF"/>
        </w:rPr>
        <w:t>del</w:t>
      </w:r>
      <w:r>
        <w:rPr>
          <w:rFonts w:ascii="Arial" w:hAnsi="Arial" w:cs="Arial"/>
          <w:bCs/>
          <w:spacing w:val="-21"/>
          <w:w w:val="105"/>
          <w:sz w:val="24"/>
          <w:szCs w:val="24"/>
          <w:shd w:val="clear" w:color="auto" w:fill="FFFFFF"/>
        </w:rPr>
        <w:t xml:space="preserve"> </w:t>
      </w:r>
      <w:r>
        <w:rPr>
          <w:rFonts w:ascii="Arial" w:hAnsi="Arial" w:cs="Arial"/>
          <w:bCs/>
          <w:w w:val="105"/>
          <w:sz w:val="24"/>
          <w:szCs w:val="24"/>
          <w:shd w:val="clear" w:color="auto" w:fill="FFFFFF"/>
        </w:rPr>
        <w:t>c</w:t>
      </w:r>
      <w:r>
        <w:rPr>
          <w:rFonts w:ascii="Arial" w:hAnsi="Arial" w:cs="Arial"/>
          <w:bCs/>
          <w:spacing w:val="-1"/>
          <w:w w:val="105"/>
          <w:sz w:val="24"/>
          <w:szCs w:val="24"/>
          <w:shd w:val="clear" w:color="auto" w:fill="FFFFFF"/>
        </w:rPr>
        <w:t>in</w:t>
      </w:r>
      <w:r>
        <w:rPr>
          <w:rFonts w:ascii="Arial" w:hAnsi="Arial" w:cs="Arial"/>
          <w:bCs/>
          <w:spacing w:val="-2"/>
          <w:w w:val="105"/>
          <w:sz w:val="24"/>
          <w:szCs w:val="24"/>
          <w:shd w:val="clear" w:color="auto" w:fill="FFFFFF"/>
        </w:rPr>
        <w:t>q</w:t>
      </w:r>
      <w:r>
        <w:rPr>
          <w:rFonts w:ascii="Arial" w:hAnsi="Arial" w:cs="Arial"/>
          <w:bCs/>
          <w:spacing w:val="1"/>
          <w:w w:val="105"/>
          <w:sz w:val="24"/>
          <w:szCs w:val="24"/>
          <w:shd w:val="clear" w:color="auto" w:fill="FFFFFF"/>
        </w:rPr>
        <w:t>ua</w:t>
      </w:r>
      <w:r>
        <w:rPr>
          <w:rFonts w:ascii="Arial" w:hAnsi="Arial" w:cs="Arial"/>
          <w:bCs/>
          <w:spacing w:val="-1"/>
          <w:w w:val="105"/>
          <w:sz w:val="24"/>
          <w:szCs w:val="24"/>
          <w:shd w:val="clear" w:color="auto" w:fill="FFFFFF"/>
        </w:rPr>
        <w:t>n</w:t>
      </w:r>
      <w:r>
        <w:rPr>
          <w:rFonts w:ascii="Arial" w:hAnsi="Arial" w:cs="Arial"/>
          <w:bCs/>
          <w:w w:val="105"/>
          <w:sz w:val="24"/>
          <w:szCs w:val="24"/>
          <w:shd w:val="clear" w:color="auto" w:fill="FFFFFF"/>
        </w:rPr>
        <w:t>ta</w:t>
      </w:r>
      <w:r>
        <w:rPr>
          <w:rFonts w:ascii="Arial" w:hAnsi="Arial" w:cs="Arial"/>
          <w:bCs/>
          <w:spacing w:val="-22"/>
          <w:w w:val="105"/>
          <w:sz w:val="24"/>
          <w:szCs w:val="24"/>
          <w:shd w:val="clear" w:color="auto" w:fill="FFFFFF"/>
        </w:rPr>
        <w:t xml:space="preserve"> </w:t>
      </w:r>
      <w:r>
        <w:rPr>
          <w:rFonts w:ascii="Arial" w:hAnsi="Arial" w:cs="Arial"/>
          <w:bCs/>
          <w:w w:val="105"/>
          <w:sz w:val="24"/>
          <w:szCs w:val="24"/>
          <w:shd w:val="clear" w:color="auto" w:fill="FFFFFF"/>
        </w:rPr>
        <w:t>per</w:t>
      </w:r>
      <w:r>
        <w:rPr>
          <w:rFonts w:ascii="Arial" w:hAnsi="Arial" w:cs="Arial"/>
          <w:bCs/>
          <w:spacing w:val="-22"/>
          <w:w w:val="105"/>
          <w:sz w:val="24"/>
          <w:szCs w:val="24"/>
          <w:shd w:val="clear" w:color="auto" w:fill="FFFFFF"/>
        </w:rPr>
        <w:t xml:space="preserve"> </w:t>
      </w:r>
      <w:r>
        <w:rPr>
          <w:rFonts w:ascii="Arial" w:hAnsi="Arial" w:cs="Arial"/>
          <w:bCs/>
          <w:w w:val="105"/>
          <w:sz w:val="24"/>
          <w:szCs w:val="24"/>
          <w:shd w:val="clear" w:color="auto" w:fill="FFFFFF"/>
        </w:rPr>
        <w:t>ce</w:t>
      </w:r>
      <w:r>
        <w:rPr>
          <w:rFonts w:ascii="Arial" w:hAnsi="Arial" w:cs="Arial"/>
          <w:bCs/>
          <w:spacing w:val="-1"/>
          <w:w w:val="105"/>
          <w:sz w:val="24"/>
          <w:szCs w:val="24"/>
          <w:shd w:val="clear" w:color="auto" w:fill="FFFFFF"/>
        </w:rPr>
        <w:t>n</w:t>
      </w:r>
      <w:r>
        <w:rPr>
          <w:rFonts w:ascii="Arial" w:hAnsi="Arial" w:cs="Arial"/>
          <w:bCs/>
          <w:w w:val="105"/>
          <w:sz w:val="24"/>
          <w:szCs w:val="24"/>
          <w:shd w:val="clear" w:color="auto" w:fill="FFFFFF"/>
        </w:rPr>
        <w:t>to</w:t>
      </w:r>
      <w:r>
        <w:rPr>
          <w:rFonts w:ascii="Arial" w:hAnsi="Arial" w:cs="Arial"/>
          <w:bCs/>
          <w:spacing w:val="-21"/>
          <w:w w:val="105"/>
          <w:sz w:val="24"/>
          <w:szCs w:val="24"/>
          <w:shd w:val="clear" w:color="auto" w:fill="FFFFFF"/>
        </w:rPr>
        <w:t xml:space="preserve"> </w:t>
      </w:r>
      <w:r>
        <w:rPr>
          <w:rFonts w:ascii="Arial" w:hAnsi="Arial" w:cs="Arial"/>
          <w:bCs/>
          <w:w w:val="105"/>
          <w:sz w:val="24"/>
          <w:szCs w:val="24"/>
          <w:shd w:val="clear" w:color="auto" w:fill="FFFFFF"/>
        </w:rPr>
        <w:t>de</w:t>
      </w:r>
      <w:r>
        <w:rPr>
          <w:rFonts w:ascii="Arial" w:hAnsi="Arial" w:cs="Arial"/>
          <w:bCs/>
          <w:spacing w:val="1"/>
          <w:w w:val="105"/>
          <w:sz w:val="24"/>
          <w:szCs w:val="24"/>
          <w:shd w:val="clear" w:color="auto" w:fill="FFFFFF"/>
        </w:rPr>
        <w:t>ll</w:t>
      </w:r>
      <w:r>
        <w:rPr>
          <w:rFonts w:ascii="Arial" w:hAnsi="Arial" w:cs="Arial"/>
          <w:bCs/>
          <w:w w:val="105"/>
          <w:sz w:val="24"/>
          <w:szCs w:val="24"/>
          <w:shd w:val="clear" w:color="auto" w:fill="FFFFFF"/>
        </w:rPr>
        <w:t>a</w:t>
      </w:r>
      <w:r>
        <w:rPr>
          <w:rFonts w:ascii="Arial" w:hAnsi="Arial" w:cs="Arial"/>
          <w:bCs/>
          <w:spacing w:val="-23"/>
          <w:w w:val="105"/>
          <w:sz w:val="24"/>
          <w:szCs w:val="24"/>
          <w:shd w:val="clear" w:color="auto" w:fill="FFFFFF"/>
        </w:rPr>
        <w:t xml:space="preserve"> </w:t>
      </w:r>
      <w:r>
        <w:rPr>
          <w:rFonts w:ascii="Arial" w:hAnsi="Arial" w:cs="Arial"/>
          <w:bCs/>
          <w:w w:val="105"/>
          <w:sz w:val="24"/>
          <w:szCs w:val="24"/>
          <w:shd w:val="clear" w:color="auto" w:fill="FFFFFF"/>
        </w:rPr>
        <w:t>p</w:t>
      </w:r>
      <w:r>
        <w:rPr>
          <w:rFonts w:ascii="Arial" w:hAnsi="Arial" w:cs="Arial"/>
          <w:bCs/>
          <w:spacing w:val="-3"/>
          <w:w w:val="105"/>
          <w:sz w:val="24"/>
          <w:szCs w:val="24"/>
          <w:shd w:val="clear" w:color="auto" w:fill="FFFFFF"/>
        </w:rPr>
        <w:t>a</w:t>
      </w:r>
      <w:r>
        <w:rPr>
          <w:rFonts w:ascii="Arial" w:hAnsi="Arial" w:cs="Arial"/>
          <w:bCs/>
          <w:w w:val="105"/>
          <w:sz w:val="24"/>
          <w:szCs w:val="24"/>
          <w:shd w:val="clear" w:color="auto" w:fill="FFFFFF"/>
        </w:rPr>
        <w:t>rtec</w:t>
      </w:r>
      <w:r>
        <w:rPr>
          <w:rFonts w:ascii="Arial" w:hAnsi="Arial" w:cs="Arial"/>
          <w:bCs/>
          <w:spacing w:val="1"/>
          <w:w w:val="105"/>
          <w:sz w:val="24"/>
          <w:szCs w:val="24"/>
          <w:shd w:val="clear" w:color="auto" w:fill="FFFFFF"/>
        </w:rPr>
        <w:t>i</w:t>
      </w:r>
      <w:r>
        <w:rPr>
          <w:rFonts w:ascii="Arial" w:hAnsi="Arial" w:cs="Arial"/>
          <w:bCs/>
          <w:w w:val="105"/>
          <w:sz w:val="24"/>
          <w:szCs w:val="24"/>
          <w:shd w:val="clear" w:color="auto" w:fill="FFFFFF"/>
        </w:rPr>
        <w:t>p</w:t>
      </w:r>
      <w:r>
        <w:rPr>
          <w:rFonts w:ascii="Arial" w:hAnsi="Arial" w:cs="Arial"/>
          <w:bCs/>
          <w:spacing w:val="-3"/>
          <w:w w:val="105"/>
          <w:sz w:val="24"/>
          <w:szCs w:val="24"/>
          <w:shd w:val="clear" w:color="auto" w:fill="FFFFFF"/>
        </w:rPr>
        <w:t>az</w:t>
      </w:r>
      <w:r>
        <w:rPr>
          <w:rFonts w:ascii="Arial" w:hAnsi="Arial" w:cs="Arial"/>
          <w:bCs/>
          <w:spacing w:val="1"/>
          <w:w w:val="105"/>
          <w:sz w:val="24"/>
          <w:szCs w:val="24"/>
          <w:shd w:val="clear" w:color="auto" w:fill="FFFFFF"/>
        </w:rPr>
        <w:t>io</w:t>
      </w:r>
      <w:r>
        <w:rPr>
          <w:rFonts w:ascii="Arial" w:hAnsi="Arial" w:cs="Arial"/>
          <w:bCs/>
          <w:spacing w:val="-1"/>
          <w:w w:val="105"/>
          <w:sz w:val="24"/>
          <w:szCs w:val="24"/>
          <w:shd w:val="clear" w:color="auto" w:fill="FFFFFF"/>
        </w:rPr>
        <w:t>n</w:t>
      </w:r>
      <w:r>
        <w:rPr>
          <w:rFonts w:ascii="Arial" w:hAnsi="Arial" w:cs="Arial"/>
          <w:bCs/>
          <w:w w:val="105"/>
          <w:sz w:val="24"/>
          <w:szCs w:val="24"/>
          <w:shd w:val="clear" w:color="auto" w:fill="FFFFFF"/>
        </w:rPr>
        <w:t>e</w:t>
      </w:r>
      <w:r>
        <w:rPr>
          <w:rFonts w:ascii="Arial" w:hAnsi="Arial" w:cs="Arial"/>
          <w:bCs/>
          <w:spacing w:val="-22"/>
          <w:w w:val="105"/>
          <w:sz w:val="24"/>
          <w:szCs w:val="24"/>
          <w:shd w:val="clear" w:color="auto" w:fill="FFFFFF"/>
        </w:rPr>
        <w:t xml:space="preserve"> </w:t>
      </w:r>
      <w:r>
        <w:rPr>
          <w:rFonts w:ascii="Arial" w:hAnsi="Arial" w:cs="Arial"/>
          <w:bCs/>
          <w:spacing w:val="-3"/>
          <w:w w:val="105"/>
          <w:sz w:val="24"/>
          <w:szCs w:val="24"/>
          <w:shd w:val="clear" w:color="auto" w:fill="FFFFFF"/>
        </w:rPr>
        <w:t>az</w:t>
      </w:r>
      <w:r>
        <w:rPr>
          <w:rFonts w:ascii="Arial" w:hAnsi="Arial" w:cs="Arial"/>
          <w:bCs/>
          <w:spacing w:val="1"/>
          <w:w w:val="105"/>
          <w:sz w:val="24"/>
          <w:szCs w:val="24"/>
          <w:shd w:val="clear" w:color="auto" w:fill="FFFFFF"/>
        </w:rPr>
        <w:t>io</w:t>
      </w:r>
      <w:r>
        <w:rPr>
          <w:rFonts w:ascii="Arial" w:hAnsi="Arial" w:cs="Arial"/>
          <w:bCs/>
          <w:spacing w:val="-1"/>
          <w:w w:val="105"/>
          <w:sz w:val="24"/>
          <w:szCs w:val="24"/>
          <w:shd w:val="clear" w:color="auto" w:fill="FFFFFF"/>
        </w:rPr>
        <w:t>n</w:t>
      </w:r>
      <w:r>
        <w:rPr>
          <w:rFonts w:ascii="Arial" w:hAnsi="Arial" w:cs="Arial"/>
          <w:bCs/>
          <w:spacing w:val="-3"/>
          <w:w w:val="105"/>
          <w:sz w:val="24"/>
          <w:szCs w:val="24"/>
          <w:shd w:val="clear" w:color="auto" w:fill="FFFFFF"/>
        </w:rPr>
        <w:t>a</w:t>
      </w:r>
      <w:r>
        <w:rPr>
          <w:rFonts w:ascii="Arial" w:hAnsi="Arial" w:cs="Arial"/>
          <w:bCs/>
          <w:w w:val="105"/>
          <w:sz w:val="24"/>
          <w:szCs w:val="24"/>
          <w:shd w:val="clear" w:color="auto" w:fill="FFFFFF"/>
        </w:rPr>
        <w:t>r</w:t>
      </w:r>
      <w:r>
        <w:rPr>
          <w:rFonts w:ascii="Arial" w:hAnsi="Arial" w:cs="Arial"/>
          <w:bCs/>
          <w:spacing w:val="1"/>
          <w:w w:val="105"/>
          <w:sz w:val="24"/>
          <w:szCs w:val="24"/>
          <w:shd w:val="clear" w:color="auto" w:fill="FFFFFF"/>
        </w:rPr>
        <w:t>i</w:t>
      </w:r>
      <w:r>
        <w:rPr>
          <w:rFonts w:ascii="Arial" w:hAnsi="Arial" w:cs="Arial"/>
          <w:bCs/>
          <w:spacing w:val="-3"/>
          <w:w w:val="105"/>
          <w:sz w:val="24"/>
          <w:szCs w:val="24"/>
          <w:shd w:val="clear" w:color="auto" w:fill="FFFFFF"/>
        </w:rPr>
        <w:t>a</w:t>
      </w:r>
      <w:r>
        <w:rPr>
          <w:rFonts w:ascii="Arial" w:hAnsi="Arial" w:cs="Arial"/>
          <w:bCs/>
          <w:w w:val="105"/>
          <w:sz w:val="24"/>
          <w:szCs w:val="24"/>
          <w:shd w:val="clear" w:color="auto" w:fill="FFFFFF"/>
        </w:rPr>
        <w:t>,</w:t>
      </w:r>
      <w:r>
        <w:rPr>
          <w:rFonts w:ascii="Arial" w:hAnsi="Arial" w:cs="Arial"/>
          <w:bCs/>
          <w:spacing w:val="-22"/>
          <w:w w:val="105"/>
          <w:sz w:val="24"/>
          <w:szCs w:val="24"/>
          <w:shd w:val="clear" w:color="auto" w:fill="FFFFFF"/>
        </w:rPr>
        <w:t xml:space="preserve"> </w:t>
      </w:r>
      <w:r>
        <w:rPr>
          <w:rFonts w:ascii="Arial" w:hAnsi="Arial" w:cs="Arial"/>
          <w:bCs/>
          <w:spacing w:val="1"/>
          <w:w w:val="105"/>
          <w:sz w:val="24"/>
          <w:szCs w:val="24"/>
          <w:shd w:val="clear" w:color="auto" w:fill="FFFFFF"/>
        </w:rPr>
        <w:t>l</w:t>
      </w:r>
      <w:r>
        <w:rPr>
          <w:rFonts w:ascii="Arial" w:hAnsi="Arial" w:cs="Arial"/>
          <w:bCs/>
          <w:w w:val="105"/>
          <w:sz w:val="24"/>
          <w:szCs w:val="24"/>
          <w:shd w:val="clear" w:color="auto" w:fill="FFFFFF"/>
        </w:rPr>
        <w:t>e</w:t>
      </w:r>
      <w:r>
        <w:rPr>
          <w:rFonts w:ascii="Arial" w:hAnsi="Arial" w:cs="Arial"/>
          <w:bCs/>
          <w:spacing w:val="-22"/>
          <w:w w:val="105"/>
          <w:sz w:val="24"/>
          <w:szCs w:val="24"/>
          <w:shd w:val="clear" w:color="auto" w:fill="FFFFFF"/>
        </w:rPr>
        <w:t xml:space="preserve"> </w:t>
      </w:r>
      <w:r>
        <w:rPr>
          <w:rFonts w:ascii="Arial" w:hAnsi="Arial" w:cs="Arial"/>
          <w:bCs/>
          <w:w w:val="105"/>
          <w:sz w:val="24"/>
          <w:szCs w:val="24"/>
          <w:shd w:val="clear" w:color="auto" w:fill="FFFFFF"/>
        </w:rPr>
        <w:t>d</w:t>
      </w:r>
      <w:r>
        <w:rPr>
          <w:rFonts w:ascii="Arial" w:hAnsi="Arial" w:cs="Arial"/>
          <w:bCs/>
          <w:spacing w:val="1"/>
          <w:w w:val="105"/>
          <w:sz w:val="24"/>
          <w:szCs w:val="24"/>
          <w:shd w:val="clear" w:color="auto" w:fill="FFFFFF"/>
        </w:rPr>
        <w:t>i</w:t>
      </w:r>
      <w:r>
        <w:rPr>
          <w:rFonts w:ascii="Arial" w:hAnsi="Arial" w:cs="Arial"/>
          <w:bCs/>
          <w:spacing w:val="7"/>
          <w:w w:val="105"/>
          <w:sz w:val="24"/>
          <w:szCs w:val="24"/>
          <w:shd w:val="clear" w:color="auto" w:fill="FFFFFF"/>
        </w:rPr>
        <w:t>c</w:t>
      </w:r>
      <w:r>
        <w:rPr>
          <w:rFonts w:ascii="Arial" w:hAnsi="Arial" w:cs="Arial"/>
          <w:bCs/>
          <w:spacing w:val="-1"/>
          <w:w w:val="105"/>
          <w:sz w:val="24"/>
          <w:szCs w:val="24"/>
          <w:shd w:val="clear" w:color="auto" w:fill="FFFFFF"/>
        </w:rPr>
        <w:t>h</w:t>
      </w:r>
      <w:r>
        <w:rPr>
          <w:rFonts w:ascii="Arial" w:hAnsi="Arial" w:cs="Arial"/>
          <w:bCs/>
          <w:spacing w:val="1"/>
          <w:w w:val="105"/>
          <w:sz w:val="24"/>
          <w:szCs w:val="24"/>
          <w:shd w:val="clear" w:color="auto" w:fill="FFFFFF"/>
        </w:rPr>
        <w:t>i</w:t>
      </w:r>
      <w:r>
        <w:rPr>
          <w:rFonts w:ascii="Arial" w:hAnsi="Arial" w:cs="Arial"/>
          <w:bCs/>
          <w:spacing w:val="-3"/>
          <w:w w:val="105"/>
          <w:sz w:val="24"/>
          <w:szCs w:val="24"/>
          <w:shd w:val="clear" w:color="auto" w:fill="FFFFFF"/>
        </w:rPr>
        <w:t>a</w:t>
      </w:r>
      <w:r>
        <w:rPr>
          <w:rFonts w:ascii="Arial" w:hAnsi="Arial" w:cs="Arial"/>
          <w:bCs/>
          <w:w w:val="105"/>
          <w:sz w:val="24"/>
          <w:szCs w:val="24"/>
          <w:shd w:val="clear" w:color="auto" w:fill="FFFFFF"/>
        </w:rPr>
        <w:t>r</w:t>
      </w:r>
      <w:r>
        <w:rPr>
          <w:rFonts w:ascii="Arial" w:hAnsi="Arial" w:cs="Arial"/>
          <w:bCs/>
          <w:spacing w:val="-3"/>
          <w:w w:val="105"/>
          <w:sz w:val="24"/>
          <w:szCs w:val="24"/>
          <w:shd w:val="clear" w:color="auto" w:fill="FFFFFF"/>
        </w:rPr>
        <w:t>az</w:t>
      </w:r>
      <w:r>
        <w:rPr>
          <w:rFonts w:ascii="Arial" w:hAnsi="Arial" w:cs="Arial"/>
          <w:bCs/>
          <w:spacing w:val="1"/>
          <w:w w:val="105"/>
          <w:sz w:val="24"/>
          <w:szCs w:val="24"/>
          <w:shd w:val="clear" w:color="auto" w:fill="FFFFFF"/>
        </w:rPr>
        <w:t>io</w:t>
      </w:r>
      <w:r>
        <w:rPr>
          <w:rFonts w:ascii="Arial" w:hAnsi="Arial" w:cs="Arial"/>
          <w:bCs/>
          <w:spacing w:val="-1"/>
          <w:w w:val="105"/>
          <w:sz w:val="24"/>
          <w:szCs w:val="24"/>
          <w:shd w:val="clear" w:color="auto" w:fill="FFFFFF"/>
        </w:rPr>
        <w:t>n</w:t>
      </w:r>
      <w:r>
        <w:rPr>
          <w:rFonts w:ascii="Arial" w:hAnsi="Arial" w:cs="Arial"/>
          <w:bCs/>
          <w:w w:val="105"/>
          <w:sz w:val="24"/>
          <w:szCs w:val="24"/>
          <w:shd w:val="clear" w:color="auto" w:fill="FFFFFF"/>
        </w:rPr>
        <w:t>i</w:t>
      </w:r>
      <w:r>
        <w:rPr>
          <w:rFonts w:ascii="Arial" w:hAnsi="Arial" w:cs="Arial"/>
          <w:bCs/>
          <w:spacing w:val="-22"/>
          <w:w w:val="105"/>
          <w:sz w:val="24"/>
          <w:szCs w:val="24"/>
          <w:shd w:val="clear" w:color="auto" w:fill="FFFFFF"/>
        </w:rPr>
        <w:t xml:space="preserve"> </w:t>
      </w:r>
      <w:r>
        <w:rPr>
          <w:rFonts w:ascii="Arial" w:hAnsi="Arial" w:cs="Arial"/>
          <w:bCs/>
          <w:w w:val="105"/>
          <w:sz w:val="24"/>
          <w:szCs w:val="24"/>
          <w:shd w:val="clear" w:color="auto" w:fill="FFFFFF"/>
        </w:rPr>
        <w:t>de</w:t>
      </w:r>
      <w:r>
        <w:rPr>
          <w:rFonts w:ascii="Arial" w:hAnsi="Arial" w:cs="Arial"/>
          <w:bCs/>
          <w:spacing w:val="-2"/>
          <w:w w:val="105"/>
          <w:sz w:val="24"/>
          <w:szCs w:val="24"/>
          <w:shd w:val="clear" w:color="auto" w:fill="FFFFFF"/>
        </w:rPr>
        <w:t>v</w:t>
      </w:r>
      <w:r>
        <w:rPr>
          <w:rFonts w:ascii="Arial" w:hAnsi="Arial" w:cs="Arial"/>
          <w:bCs/>
          <w:spacing w:val="1"/>
          <w:w w:val="105"/>
          <w:sz w:val="24"/>
          <w:szCs w:val="24"/>
          <w:shd w:val="clear" w:color="auto" w:fill="FFFFFF"/>
        </w:rPr>
        <w:t>o</w:t>
      </w:r>
      <w:r>
        <w:rPr>
          <w:rFonts w:ascii="Arial" w:hAnsi="Arial" w:cs="Arial"/>
          <w:bCs/>
          <w:spacing w:val="-1"/>
          <w:w w:val="105"/>
          <w:sz w:val="24"/>
          <w:szCs w:val="24"/>
          <w:shd w:val="clear" w:color="auto" w:fill="FFFFFF"/>
        </w:rPr>
        <w:t>n</w:t>
      </w:r>
      <w:r>
        <w:rPr>
          <w:rFonts w:ascii="Arial" w:hAnsi="Arial" w:cs="Arial"/>
          <w:bCs/>
          <w:w w:val="105"/>
          <w:sz w:val="24"/>
          <w:szCs w:val="24"/>
          <w:shd w:val="clear" w:color="auto" w:fill="FFFFFF"/>
        </w:rPr>
        <w:t>o</w:t>
      </w:r>
      <w:r>
        <w:rPr>
          <w:rFonts w:ascii="Arial" w:hAnsi="Arial" w:cs="Arial"/>
          <w:bCs/>
          <w:w w:val="97"/>
          <w:sz w:val="24"/>
          <w:szCs w:val="24"/>
          <w:shd w:val="clear" w:color="auto" w:fill="FFFFFF"/>
        </w:rPr>
        <w:t xml:space="preserve"> </w:t>
      </w:r>
      <w:r>
        <w:rPr>
          <w:rFonts w:ascii="Arial" w:hAnsi="Arial" w:cs="Arial"/>
          <w:bCs/>
          <w:w w:val="105"/>
          <w:sz w:val="24"/>
          <w:szCs w:val="24"/>
          <w:shd w:val="clear" w:color="auto" w:fill="FFFFFF"/>
        </w:rPr>
        <w:t>e</w:t>
      </w:r>
      <w:r>
        <w:rPr>
          <w:rFonts w:ascii="Arial" w:hAnsi="Arial" w:cs="Arial"/>
          <w:bCs/>
          <w:spacing w:val="-2"/>
          <w:w w:val="105"/>
          <w:sz w:val="24"/>
          <w:szCs w:val="24"/>
          <w:shd w:val="clear" w:color="auto" w:fill="FFFFFF"/>
        </w:rPr>
        <w:t>ss</w:t>
      </w:r>
      <w:r>
        <w:rPr>
          <w:rFonts w:ascii="Arial" w:hAnsi="Arial" w:cs="Arial"/>
          <w:bCs/>
          <w:w w:val="105"/>
          <w:sz w:val="24"/>
          <w:szCs w:val="24"/>
          <w:shd w:val="clear" w:color="auto" w:fill="FFFFFF"/>
        </w:rPr>
        <w:t>ere</w:t>
      </w:r>
      <w:r>
        <w:rPr>
          <w:rFonts w:ascii="Arial" w:hAnsi="Arial" w:cs="Arial"/>
          <w:bCs/>
          <w:spacing w:val="-13"/>
          <w:w w:val="105"/>
          <w:sz w:val="24"/>
          <w:szCs w:val="24"/>
          <w:shd w:val="clear" w:color="auto" w:fill="FFFFFF"/>
        </w:rPr>
        <w:t xml:space="preserve"> </w:t>
      </w:r>
      <w:r>
        <w:rPr>
          <w:rFonts w:ascii="Arial" w:hAnsi="Arial" w:cs="Arial"/>
          <w:bCs/>
          <w:w w:val="105"/>
          <w:sz w:val="24"/>
          <w:szCs w:val="24"/>
          <w:shd w:val="clear" w:color="auto" w:fill="FFFFFF"/>
        </w:rPr>
        <w:t>re</w:t>
      </w:r>
      <w:r>
        <w:rPr>
          <w:rFonts w:ascii="Arial" w:hAnsi="Arial" w:cs="Arial"/>
          <w:bCs/>
          <w:spacing w:val="-2"/>
          <w:w w:val="105"/>
          <w:sz w:val="24"/>
          <w:szCs w:val="24"/>
          <w:shd w:val="clear" w:color="auto" w:fill="FFFFFF"/>
        </w:rPr>
        <w:t>s</w:t>
      </w:r>
      <w:r>
        <w:rPr>
          <w:rFonts w:ascii="Arial" w:hAnsi="Arial" w:cs="Arial"/>
          <w:bCs/>
          <w:w w:val="105"/>
          <w:sz w:val="24"/>
          <w:szCs w:val="24"/>
          <w:shd w:val="clear" w:color="auto" w:fill="FFFFFF"/>
        </w:rPr>
        <w:t>e</w:t>
      </w:r>
      <w:r>
        <w:rPr>
          <w:rFonts w:ascii="Arial" w:hAnsi="Arial" w:cs="Arial"/>
          <w:bCs/>
          <w:spacing w:val="-13"/>
          <w:w w:val="105"/>
          <w:sz w:val="24"/>
          <w:szCs w:val="24"/>
          <w:shd w:val="clear" w:color="auto" w:fill="FFFFFF"/>
        </w:rPr>
        <w:t xml:space="preserve"> </w:t>
      </w:r>
      <w:r>
        <w:rPr>
          <w:rFonts w:ascii="Arial" w:hAnsi="Arial" w:cs="Arial"/>
          <w:bCs/>
          <w:w w:val="105"/>
          <w:sz w:val="24"/>
          <w:szCs w:val="24"/>
          <w:shd w:val="clear" w:color="auto" w:fill="FFFFFF"/>
        </w:rPr>
        <w:t>da</w:t>
      </w:r>
      <w:r>
        <w:rPr>
          <w:rFonts w:ascii="Arial" w:hAnsi="Arial" w:cs="Arial"/>
          <w:bCs/>
          <w:spacing w:val="-13"/>
          <w:w w:val="105"/>
          <w:sz w:val="24"/>
          <w:szCs w:val="24"/>
          <w:shd w:val="clear" w:color="auto" w:fill="FFFFFF"/>
        </w:rPr>
        <w:t xml:space="preserve"> </w:t>
      </w:r>
      <w:r>
        <w:rPr>
          <w:rFonts w:ascii="Arial" w:hAnsi="Arial" w:cs="Arial"/>
          <w:bCs/>
          <w:w w:val="105"/>
          <w:sz w:val="24"/>
          <w:szCs w:val="24"/>
          <w:shd w:val="clear" w:color="auto" w:fill="FFFFFF"/>
        </w:rPr>
        <w:t>e</w:t>
      </w:r>
      <w:r>
        <w:rPr>
          <w:rFonts w:ascii="Arial" w:hAnsi="Arial" w:cs="Arial"/>
          <w:bCs/>
          <w:spacing w:val="-1"/>
          <w:w w:val="105"/>
          <w:sz w:val="24"/>
          <w:szCs w:val="24"/>
          <w:shd w:val="clear" w:color="auto" w:fill="FFFFFF"/>
        </w:rPr>
        <w:t>n</w:t>
      </w:r>
      <w:r>
        <w:rPr>
          <w:rFonts w:ascii="Arial" w:hAnsi="Arial" w:cs="Arial"/>
          <w:bCs/>
          <w:w w:val="105"/>
          <w:sz w:val="24"/>
          <w:szCs w:val="24"/>
          <w:shd w:val="clear" w:color="auto" w:fill="FFFFFF"/>
        </w:rPr>
        <w:t>tr</w:t>
      </w:r>
      <w:r>
        <w:rPr>
          <w:rFonts w:ascii="Arial" w:hAnsi="Arial" w:cs="Arial"/>
          <w:bCs/>
          <w:spacing w:val="1"/>
          <w:w w:val="105"/>
          <w:sz w:val="24"/>
          <w:szCs w:val="24"/>
          <w:shd w:val="clear" w:color="auto" w:fill="FFFFFF"/>
        </w:rPr>
        <w:t>am</w:t>
      </w:r>
      <w:r>
        <w:rPr>
          <w:rFonts w:ascii="Arial" w:hAnsi="Arial" w:cs="Arial"/>
          <w:bCs/>
          <w:spacing w:val="-4"/>
          <w:w w:val="105"/>
          <w:sz w:val="24"/>
          <w:szCs w:val="24"/>
          <w:shd w:val="clear" w:color="auto" w:fill="FFFFFF"/>
        </w:rPr>
        <w:t>b</w:t>
      </w:r>
      <w:r>
        <w:rPr>
          <w:rFonts w:ascii="Arial" w:hAnsi="Arial" w:cs="Arial"/>
          <w:bCs/>
          <w:w w:val="105"/>
          <w:sz w:val="24"/>
          <w:szCs w:val="24"/>
          <w:shd w:val="clear" w:color="auto" w:fill="FFFFFF"/>
        </w:rPr>
        <w:t>i</w:t>
      </w:r>
      <w:r>
        <w:rPr>
          <w:rFonts w:ascii="Arial" w:hAnsi="Arial" w:cs="Arial"/>
          <w:bCs/>
          <w:spacing w:val="-12"/>
          <w:w w:val="105"/>
          <w:sz w:val="24"/>
          <w:szCs w:val="24"/>
          <w:shd w:val="clear" w:color="auto" w:fill="FFFFFF"/>
        </w:rPr>
        <w:t xml:space="preserve"> </w:t>
      </w:r>
      <w:r>
        <w:rPr>
          <w:rFonts w:ascii="Arial" w:hAnsi="Arial" w:cs="Arial"/>
          <w:bCs/>
          <w:w w:val="105"/>
          <w:sz w:val="24"/>
          <w:szCs w:val="24"/>
          <w:shd w:val="clear" w:color="auto" w:fill="FFFFFF"/>
        </w:rPr>
        <w:t>i</w:t>
      </w:r>
      <w:r>
        <w:rPr>
          <w:rFonts w:ascii="Arial" w:hAnsi="Arial" w:cs="Arial"/>
          <w:bCs/>
          <w:spacing w:val="-13"/>
          <w:w w:val="105"/>
          <w:sz w:val="24"/>
          <w:szCs w:val="24"/>
          <w:shd w:val="clear" w:color="auto" w:fill="FFFFFF"/>
        </w:rPr>
        <w:t xml:space="preserve"> </w:t>
      </w:r>
      <w:r>
        <w:rPr>
          <w:rFonts w:ascii="Arial" w:hAnsi="Arial" w:cs="Arial"/>
          <w:bCs/>
          <w:spacing w:val="-2"/>
          <w:w w:val="105"/>
          <w:sz w:val="24"/>
          <w:szCs w:val="24"/>
          <w:shd w:val="clear" w:color="auto" w:fill="FFFFFF"/>
        </w:rPr>
        <w:t>s</w:t>
      </w:r>
      <w:r>
        <w:rPr>
          <w:rFonts w:ascii="Arial" w:hAnsi="Arial" w:cs="Arial"/>
          <w:bCs/>
          <w:spacing w:val="1"/>
          <w:w w:val="105"/>
          <w:sz w:val="24"/>
          <w:szCs w:val="24"/>
          <w:shd w:val="clear" w:color="auto" w:fill="FFFFFF"/>
        </w:rPr>
        <w:t>o</w:t>
      </w:r>
      <w:r>
        <w:rPr>
          <w:rFonts w:ascii="Arial" w:hAnsi="Arial" w:cs="Arial"/>
          <w:bCs/>
          <w:w w:val="105"/>
          <w:sz w:val="24"/>
          <w:szCs w:val="24"/>
          <w:shd w:val="clear" w:color="auto" w:fill="FFFFFF"/>
        </w:rPr>
        <w:t>c</w:t>
      </w:r>
      <w:r>
        <w:rPr>
          <w:rFonts w:ascii="Arial" w:hAnsi="Arial" w:cs="Arial"/>
          <w:bCs/>
          <w:spacing w:val="4"/>
          <w:w w:val="105"/>
          <w:sz w:val="24"/>
          <w:szCs w:val="24"/>
          <w:shd w:val="clear" w:color="auto" w:fill="FFFFFF"/>
        </w:rPr>
        <w:t>i</w:t>
      </w:r>
      <w:r>
        <w:rPr>
          <w:rFonts w:ascii="Arial" w:hAnsi="Arial" w:cs="Arial"/>
          <w:bCs/>
          <w:w w:val="105"/>
          <w:sz w:val="24"/>
          <w:szCs w:val="24"/>
          <w:shd w:val="clear" w:color="auto" w:fill="FFFFFF"/>
        </w:rPr>
        <w:t>.</w:t>
      </w:r>
    </w:p>
    <w:p w14:paraId="74F2DF8C" w14:textId="77777777" w:rsidR="00115E03" w:rsidRDefault="00115E03">
      <w:pPr>
        <w:jc w:val="both"/>
        <w:rPr>
          <w:rFonts w:ascii="Arial" w:hAnsi="Arial" w:cs="Arial"/>
          <w:sz w:val="24"/>
          <w:szCs w:val="24"/>
        </w:rPr>
      </w:pPr>
      <w:r>
        <w:rPr>
          <w:rFonts w:ascii="Arial" w:hAnsi="Arial" w:cs="Arial"/>
          <w:bCs/>
          <w:sz w:val="24"/>
          <w:szCs w:val="24"/>
        </w:rPr>
        <w:t>La dichiarazione relativa all’insussistenza delle cause di esclusione di cui all’art. 80,</w:t>
      </w:r>
      <w:r>
        <w:rPr>
          <w:rFonts w:ascii="Arial" w:hAnsi="Arial" w:cs="Arial"/>
          <w:sz w:val="24"/>
          <w:szCs w:val="24"/>
        </w:rPr>
        <w:t xml:space="preserve"> </w:t>
      </w:r>
      <w:r>
        <w:rPr>
          <w:rFonts w:ascii="Arial" w:hAnsi="Arial" w:cs="Arial"/>
          <w:bCs/>
          <w:sz w:val="24"/>
          <w:szCs w:val="24"/>
        </w:rPr>
        <w:t xml:space="preserve">comma 1, 2 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mm</w:t>
      </w:r>
      <w:r>
        <w:rPr>
          <w:rFonts w:ascii="Arial" w:hAnsi="Arial" w:cs="Arial"/>
          <w:sz w:val="24"/>
          <w:szCs w:val="24"/>
        </w:rPr>
        <w:t>a</w:t>
      </w:r>
      <w:r>
        <w:rPr>
          <w:rFonts w:ascii="Arial" w:hAnsi="Arial" w:cs="Arial"/>
          <w:spacing w:val="8"/>
          <w:sz w:val="24"/>
          <w:szCs w:val="24"/>
        </w:rPr>
        <w:t xml:space="preserve"> </w:t>
      </w:r>
      <w:r>
        <w:rPr>
          <w:rFonts w:ascii="Arial" w:hAnsi="Arial" w:cs="Arial"/>
          <w:sz w:val="24"/>
          <w:szCs w:val="24"/>
        </w:rPr>
        <w:t>5 d</w:t>
      </w:r>
      <w:r>
        <w:rPr>
          <w:rFonts w:ascii="Arial" w:hAnsi="Arial" w:cs="Arial"/>
          <w:spacing w:val="-3"/>
          <w:sz w:val="24"/>
          <w:szCs w:val="24"/>
        </w:rPr>
        <w:t>a</w:t>
      </w:r>
      <w:r>
        <w:rPr>
          <w:rFonts w:ascii="Arial" w:hAnsi="Arial" w:cs="Arial"/>
          <w:spacing w:val="1"/>
          <w:sz w:val="24"/>
          <w:szCs w:val="24"/>
        </w:rPr>
        <w:t>ll</w:t>
      </w:r>
      <w:r>
        <w:rPr>
          <w:rFonts w:ascii="Arial" w:hAnsi="Arial" w:cs="Arial"/>
          <w:sz w:val="24"/>
          <w:szCs w:val="24"/>
        </w:rPr>
        <w:t>a</w:t>
      </w:r>
      <w:r>
        <w:rPr>
          <w:rFonts w:ascii="Arial" w:hAnsi="Arial" w:cs="Arial"/>
          <w:spacing w:val="7"/>
          <w:sz w:val="24"/>
          <w:szCs w:val="24"/>
        </w:rPr>
        <w:t xml:space="preserve"> </w:t>
      </w:r>
      <w:r>
        <w:rPr>
          <w:rFonts w:ascii="Arial" w:hAnsi="Arial" w:cs="Arial"/>
          <w:spacing w:val="1"/>
          <w:sz w:val="24"/>
          <w:szCs w:val="24"/>
        </w:rPr>
        <w:t>l</w:t>
      </w:r>
      <w:r>
        <w:rPr>
          <w:rFonts w:ascii="Arial" w:hAnsi="Arial" w:cs="Arial"/>
          <w:sz w:val="24"/>
          <w:szCs w:val="24"/>
        </w:rPr>
        <w:t>ett.</w:t>
      </w:r>
      <w:r>
        <w:rPr>
          <w:rFonts w:ascii="Arial" w:hAnsi="Arial" w:cs="Arial"/>
          <w:spacing w:val="10"/>
          <w:sz w:val="24"/>
          <w:szCs w:val="24"/>
        </w:rPr>
        <w:t xml:space="preserve"> c)</w:t>
      </w:r>
      <w:r w:rsidR="007B23BD">
        <w:rPr>
          <w:rFonts w:ascii="Arial" w:hAnsi="Arial" w:cs="Arial"/>
          <w:spacing w:val="10"/>
          <w:sz w:val="24"/>
          <w:szCs w:val="24"/>
        </w:rPr>
        <w:t>,c-bis,c-ter),</w:t>
      </w:r>
      <w:r w:rsidR="00A66142">
        <w:rPr>
          <w:rFonts w:ascii="Arial" w:hAnsi="Arial" w:cs="Arial"/>
          <w:spacing w:val="10"/>
          <w:sz w:val="24"/>
          <w:szCs w:val="24"/>
        </w:rPr>
        <w:t>c-quater),</w:t>
      </w:r>
      <w:r>
        <w:rPr>
          <w:rFonts w:ascii="Arial" w:hAnsi="Arial" w:cs="Arial"/>
          <w:spacing w:val="10"/>
          <w:sz w:val="24"/>
          <w:szCs w:val="24"/>
        </w:rPr>
        <w:t xml:space="preserve"> ed l)</w:t>
      </w:r>
      <w:r>
        <w:rPr>
          <w:rFonts w:ascii="Arial" w:hAnsi="Arial" w:cs="Arial"/>
          <w:bCs/>
          <w:sz w:val="24"/>
          <w:szCs w:val="24"/>
        </w:rPr>
        <w:t>, del Codice dovrà, a pena di esclusione</w:t>
      </w:r>
      <w:r>
        <w:rPr>
          <w:rFonts w:ascii="Arial" w:hAnsi="Arial" w:cs="Arial"/>
          <w:sz w:val="24"/>
          <w:szCs w:val="24"/>
        </w:rPr>
        <w:t xml:space="preserve">, </w:t>
      </w:r>
      <w:r>
        <w:rPr>
          <w:rFonts w:ascii="Arial" w:hAnsi="Arial" w:cs="Arial"/>
          <w:bCs/>
          <w:sz w:val="24"/>
          <w:szCs w:val="24"/>
        </w:rPr>
        <w:t>essere resa anche personalmente da eventuali procuratori generali ed institori sottoscrittori delle dichiarazioni e/o dell’offerta rese in corso di procedura</w:t>
      </w:r>
      <w:r>
        <w:rPr>
          <w:rFonts w:ascii="Arial" w:hAnsi="Arial" w:cs="Arial"/>
          <w:sz w:val="24"/>
          <w:szCs w:val="24"/>
        </w:rPr>
        <w:t>.</w:t>
      </w:r>
    </w:p>
    <w:p w14:paraId="24770329" w14:textId="77777777" w:rsidR="00A70B4D" w:rsidRDefault="00A70B4D">
      <w:pPr>
        <w:pStyle w:val="Paragrafoelenco"/>
        <w:widowControl/>
        <w:overflowPunct w:val="0"/>
        <w:ind w:left="-218"/>
        <w:jc w:val="both"/>
        <w:textAlignment w:val="baseline"/>
        <w:rPr>
          <w:rFonts w:ascii="Arial" w:hAnsi="Arial" w:cs="Arial"/>
          <w:sz w:val="24"/>
          <w:szCs w:val="24"/>
        </w:rPr>
      </w:pPr>
    </w:p>
    <w:p w14:paraId="04C0F4C5" w14:textId="77777777" w:rsidR="00115E03" w:rsidRDefault="00115E03">
      <w:pPr>
        <w:pStyle w:val="Paragrafoelenco"/>
        <w:widowControl/>
        <w:overflowPunct w:val="0"/>
        <w:ind w:left="-218"/>
        <w:jc w:val="both"/>
        <w:textAlignment w:val="baseline"/>
        <w:rPr>
          <w:rFonts w:ascii="Arial" w:hAnsi="Arial" w:cs="Arial"/>
          <w:sz w:val="24"/>
          <w:szCs w:val="24"/>
        </w:rPr>
      </w:pPr>
      <w:r>
        <w:rPr>
          <w:rFonts w:ascii="Arial" w:hAnsi="Arial" w:cs="Arial"/>
          <w:sz w:val="24"/>
          <w:szCs w:val="24"/>
        </w:rPr>
        <w:t xml:space="preserve">3) che, ai sensi dell’articolo </w:t>
      </w:r>
      <w:r>
        <w:rPr>
          <w:rFonts w:ascii="Arial" w:hAnsi="Arial" w:cs="Arial"/>
          <w:sz w:val="24"/>
          <w:szCs w:val="24"/>
          <w:shd w:val="clear" w:color="auto" w:fill="FFFFFF"/>
        </w:rPr>
        <w:t>80, comma 3, del decreto legislativo n. 50 del 2016,</w:t>
      </w:r>
      <w:r>
        <w:rPr>
          <w:rFonts w:ascii="Arial" w:hAnsi="Arial" w:cs="Arial"/>
          <w:sz w:val="24"/>
          <w:szCs w:val="24"/>
        </w:rPr>
        <w:t xml:space="preserve"> nell’anno anteceden</w:t>
      </w:r>
      <w:r w:rsidR="004C01BA">
        <w:rPr>
          <w:rFonts w:ascii="Arial" w:hAnsi="Arial" w:cs="Arial"/>
          <w:sz w:val="24"/>
          <w:szCs w:val="24"/>
        </w:rPr>
        <w:t xml:space="preserve">te </w:t>
      </w:r>
      <w:r w:rsidR="000C2522" w:rsidRPr="000C2522">
        <w:rPr>
          <w:rFonts w:ascii="Arial" w:hAnsi="Arial" w:cs="Arial"/>
          <w:bCs/>
          <w:spacing w:val="-1"/>
          <w:w w:val="105"/>
          <w:sz w:val="24"/>
          <w:szCs w:val="24"/>
          <w:shd w:val="clear" w:color="auto" w:fill="FFFFFF"/>
        </w:rPr>
        <w:t>la pubblicazione del bando di gara</w:t>
      </w:r>
      <w:r w:rsidR="000C2522">
        <w:rPr>
          <w:rFonts w:ascii="Arial" w:hAnsi="Arial" w:cs="Arial"/>
          <w:b/>
          <w:sz w:val="24"/>
          <w:szCs w:val="24"/>
        </w:rPr>
        <w:t xml:space="preserve"> </w:t>
      </w:r>
      <w:r w:rsidR="005367D8" w:rsidRPr="005367D8">
        <w:rPr>
          <w:rFonts w:ascii="Arial" w:hAnsi="Arial" w:cs="Arial"/>
          <w:sz w:val="24"/>
          <w:szCs w:val="24"/>
          <w:shd w:val="clear" w:color="auto" w:fill="FFFFFF"/>
        </w:rPr>
        <w:t>per cui interviene la presente procedura aperta</w:t>
      </w:r>
      <w:r w:rsidR="005367D8">
        <w:rPr>
          <w:rFonts w:ascii="Arial" w:hAnsi="Arial" w:cs="Arial"/>
          <w:sz w:val="24"/>
          <w:szCs w:val="24"/>
        </w:rPr>
        <w:t xml:space="preserve"> </w:t>
      </w:r>
      <w:r>
        <w:rPr>
          <w:rFonts w:ascii="Arial" w:hAnsi="Arial" w:cs="Arial"/>
          <w:sz w:val="24"/>
          <w:szCs w:val="24"/>
        </w:rPr>
        <w:t>(evidenziare solo la parte che interessa):</w:t>
      </w:r>
    </w:p>
    <w:p w14:paraId="797AD7DE" w14:textId="77777777" w:rsidR="00115E03" w:rsidRDefault="00115E03">
      <w:pPr>
        <w:overflowPunct/>
        <w:jc w:val="both"/>
        <w:textAlignment w:val="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non sono cessati </w:t>
      </w:r>
      <w:r>
        <w:rPr>
          <w:rFonts w:ascii="Arial" w:hAnsi="Arial" w:cs="Arial"/>
          <w:sz w:val="24"/>
          <w:szCs w:val="24"/>
        </w:rPr>
        <w:t>dalla carica soggetti aventi poteri di rappresentanza o di impegnare la</w:t>
      </w:r>
    </w:p>
    <w:p w14:paraId="78B86997" w14:textId="77777777" w:rsidR="00115E03" w:rsidRDefault="00115E03">
      <w:pPr>
        <w:overflowPunct/>
        <w:jc w:val="both"/>
        <w:textAlignment w:val="auto"/>
        <w:rPr>
          <w:rFonts w:ascii="Arial" w:hAnsi="Arial" w:cs="Arial"/>
          <w:sz w:val="24"/>
          <w:szCs w:val="24"/>
        </w:rPr>
      </w:pPr>
      <w:r>
        <w:rPr>
          <w:rFonts w:ascii="Arial" w:hAnsi="Arial" w:cs="Arial"/>
          <w:sz w:val="24"/>
          <w:szCs w:val="24"/>
        </w:rPr>
        <w:t>società o aventi la qualifica di direttore tecnico;</w:t>
      </w:r>
    </w:p>
    <w:p w14:paraId="55B7AF21" w14:textId="77777777" w:rsidR="00115E03" w:rsidRDefault="00115E03">
      <w:pPr>
        <w:overflowPunct/>
        <w:jc w:val="both"/>
        <w:textAlignment w:val="auto"/>
        <w:rPr>
          <w:rFonts w:ascii="Arial" w:hAnsi="Arial" w:cs="Arial"/>
          <w:sz w:val="24"/>
          <w:szCs w:val="24"/>
        </w:rPr>
      </w:pPr>
      <w:r>
        <w:rPr>
          <w:rFonts w:ascii="Arial" w:hAnsi="Arial" w:cs="Arial"/>
          <w:sz w:val="24"/>
          <w:szCs w:val="24"/>
        </w:rPr>
        <w:lastRenderedPageBreak/>
        <w:t xml:space="preserve">- </w:t>
      </w:r>
      <w:r>
        <w:rPr>
          <w:rFonts w:ascii="Arial" w:hAnsi="Arial" w:cs="Arial"/>
          <w:b/>
          <w:bCs/>
          <w:sz w:val="24"/>
          <w:szCs w:val="24"/>
        </w:rPr>
        <w:t xml:space="preserve">sono cessati </w:t>
      </w:r>
      <w:r>
        <w:rPr>
          <w:rFonts w:ascii="Arial" w:hAnsi="Arial" w:cs="Arial"/>
          <w:sz w:val="24"/>
          <w:szCs w:val="24"/>
        </w:rPr>
        <w:t>dalla carica i soggetti, aventi poteri di rappresentanza o di impegnare la</w:t>
      </w:r>
    </w:p>
    <w:p w14:paraId="02C666C6" w14:textId="77777777" w:rsidR="00115E03" w:rsidRDefault="00115E03">
      <w:pPr>
        <w:overflowPunct/>
        <w:jc w:val="both"/>
        <w:textAlignment w:val="auto"/>
        <w:rPr>
          <w:rFonts w:ascii="Arial" w:hAnsi="Arial" w:cs="Arial"/>
          <w:sz w:val="24"/>
          <w:szCs w:val="24"/>
        </w:rPr>
      </w:pPr>
      <w:r>
        <w:rPr>
          <w:rFonts w:ascii="Arial" w:hAnsi="Arial" w:cs="Arial"/>
          <w:sz w:val="24"/>
          <w:szCs w:val="24"/>
        </w:rPr>
        <w:t>società o aventi la qualifica di direttore tecnico, di seguito elencati:</w:t>
      </w:r>
    </w:p>
    <w:p w14:paraId="10616EFB" w14:textId="77777777" w:rsidR="00115E03" w:rsidRDefault="00115E03">
      <w:pPr>
        <w:overflowPunct/>
        <w:jc w:val="both"/>
        <w:textAlignment w:val="auto"/>
        <w:rPr>
          <w:rFonts w:ascii="Arial" w:hAnsi="Arial" w:cs="Arial"/>
          <w:sz w:val="24"/>
          <w:szCs w:val="24"/>
        </w:rPr>
      </w:pPr>
    </w:p>
    <w:tbl>
      <w:tblPr>
        <w:tblW w:w="0" w:type="auto"/>
        <w:tblInd w:w="-110" w:type="dxa"/>
        <w:tblLayout w:type="fixed"/>
        <w:tblLook w:val="0000" w:firstRow="0" w:lastRow="0" w:firstColumn="0" w:lastColumn="0" w:noHBand="0" w:noVBand="0"/>
      </w:tblPr>
      <w:tblGrid>
        <w:gridCol w:w="3259"/>
        <w:gridCol w:w="3259"/>
        <w:gridCol w:w="3480"/>
      </w:tblGrid>
      <w:tr w:rsidR="00115E03" w14:paraId="30D940EE" w14:textId="77777777">
        <w:tc>
          <w:tcPr>
            <w:tcW w:w="3259" w:type="dxa"/>
            <w:tcBorders>
              <w:top w:val="single" w:sz="4" w:space="0" w:color="000000"/>
              <w:left w:val="single" w:sz="4" w:space="0" w:color="000000"/>
              <w:bottom w:val="single" w:sz="4" w:space="0" w:color="000000"/>
            </w:tcBorders>
            <w:shd w:val="clear" w:color="auto" w:fill="auto"/>
            <w:vAlign w:val="center"/>
          </w:tcPr>
          <w:p w14:paraId="04EB5DBE" w14:textId="77777777" w:rsidR="00115E03" w:rsidRDefault="00115E03">
            <w:pPr>
              <w:snapToGrid w:val="0"/>
              <w:jc w:val="both"/>
              <w:rPr>
                <w:rFonts w:ascii="Arial" w:hAnsi="Arial" w:cs="Arial"/>
              </w:rPr>
            </w:pPr>
          </w:p>
          <w:p w14:paraId="5478023C" w14:textId="77777777" w:rsidR="00115E03" w:rsidRDefault="00115E03">
            <w:pPr>
              <w:jc w:val="center"/>
              <w:rPr>
                <w:rFonts w:ascii="Arial" w:hAnsi="Arial" w:cs="Arial"/>
              </w:rPr>
            </w:pPr>
            <w:r>
              <w:rPr>
                <w:rFonts w:ascii="Arial" w:hAnsi="Arial" w:cs="Arial"/>
              </w:rPr>
              <w:t>NOMINATIVO E CARICA RIVESTITA</w:t>
            </w:r>
          </w:p>
        </w:tc>
        <w:tc>
          <w:tcPr>
            <w:tcW w:w="3259" w:type="dxa"/>
            <w:tcBorders>
              <w:top w:val="single" w:sz="4" w:space="0" w:color="000000"/>
              <w:left w:val="single" w:sz="4" w:space="0" w:color="000000"/>
              <w:bottom w:val="single" w:sz="4" w:space="0" w:color="000000"/>
            </w:tcBorders>
            <w:shd w:val="clear" w:color="auto" w:fill="auto"/>
            <w:vAlign w:val="center"/>
          </w:tcPr>
          <w:p w14:paraId="1AFAAB30" w14:textId="77777777" w:rsidR="00115E03" w:rsidRDefault="00115E03">
            <w:pPr>
              <w:jc w:val="center"/>
              <w:rPr>
                <w:rFonts w:ascii="Arial" w:hAnsi="Arial" w:cs="Arial"/>
              </w:rPr>
            </w:pPr>
            <w:r>
              <w:rPr>
                <w:rFonts w:ascii="Arial" w:hAnsi="Arial" w:cs="Arial"/>
              </w:rPr>
              <w:t>LUOGO E DATA DI NASCITA</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14:paraId="1D861FCA" w14:textId="77777777" w:rsidR="00115E03" w:rsidRDefault="00115E03">
            <w:pPr>
              <w:snapToGrid w:val="0"/>
              <w:jc w:val="center"/>
              <w:rPr>
                <w:rFonts w:ascii="Arial" w:hAnsi="Arial" w:cs="Arial"/>
              </w:rPr>
            </w:pPr>
          </w:p>
          <w:p w14:paraId="3D7E4992" w14:textId="77777777" w:rsidR="00115E03" w:rsidRDefault="00115E03">
            <w:pPr>
              <w:jc w:val="center"/>
            </w:pPr>
            <w:r>
              <w:rPr>
                <w:rFonts w:ascii="Arial" w:hAnsi="Arial" w:cs="Arial"/>
              </w:rPr>
              <w:t>RESIDENZA</w:t>
            </w:r>
          </w:p>
        </w:tc>
      </w:tr>
      <w:tr w:rsidR="00115E03" w14:paraId="7AD44EC8" w14:textId="77777777">
        <w:tc>
          <w:tcPr>
            <w:tcW w:w="3259" w:type="dxa"/>
            <w:tcBorders>
              <w:top w:val="single" w:sz="4" w:space="0" w:color="000000"/>
              <w:left w:val="single" w:sz="4" w:space="0" w:color="000000"/>
              <w:bottom w:val="single" w:sz="4" w:space="0" w:color="000000"/>
            </w:tcBorders>
            <w:shd w:val="clear" w:color="auto" w:fill="auto"/>
          </w:tcPr>
          <w:p w14:paraId="199CAA9A" w14:textId="77777777" w:rsidR="00115E03" w:rsidRDefault="00115E03">
            <w:pPr>
              <w:snapToGrid w:val="0"/>
              <w:jc w:val="both"/>
              <w:rPr>
                <w:rFonts w:ascii="Arial" w:hAnsi="Arial" w:cs="Arial"/>
                <w:sz w:val="24"/>
              </w:rPr>
            </w:pPr>
          </w:p>
          <w:p w14:paraId="2A499C01" w14:textId="77777777" w:rsidR="00115E03" w:rsidRDefault="00115E03">
            <w:pPr>
              <w:jc w:val="both"/>
              <w:rPr>
                <w:rFonts w:ascii="Arial" w:hAnsi="Arial" w:cs="Arial"/>
              </w:rPr>
            </w:pPr>
            <w:r>
              <w:rPr>
                <w:rFonts w:ascii="Arial" w:hAnsi="Arial" w:cs="Arial"/>
              </w:rPr>
              <w:t>Sig………………………….</w:t>
            </w:r>
          </w:p>
          <w:p w14:paraId="64F2A5D5" w14:textId="77777777" w:rsidR="00115E03" w:rsidRDefault="00115E03">
            <w:pPr>
              <w:jc w:val="both"/>
              <w:rPr>
                <w:rFonts w:ascii="Arial" w:hAnsi="Arial" w:cs="Arial"/>
              </w:rPr>
            </w:pPr>
            <w:r>
              <w:rPr>
                <w:rFonts w:ascii="Arial" w:hAnsi="Arial" w:cs="Arial"/>
              </w:rPr>
              <w:t>in qualità di…………….....</w:t>
            </w:r>
          </w:p>
          <w:p w14:paraId="4BD0C38E" w14:textId="77777777" w:rsidR="00115E03" w:rsidRDefault="00115E03">
            <w:pPr>
              <w:jc w:val="both"/>
              <w:rPr>
                <w:rFonts w:ascii="Arial" w:hAnsi="Arial" w:cs="Arial"/>
              </w:rPr>
            </w:pPr>
          </w:p>
        </w:tc>
        <w:tc>
          <w:tcPr>
            <w:tcW w:w="3259" w:type="dxa"/>
            <w:tcBorders>
              <w:top w:val="single" w:sz="4" w:space="0" w:color="000000"/>
              <w:left w:val="single" w:sz="4" w:space="0" w:color="000000"/>
              <w:bottom w:val="single" w:sz="4" w:space="0" w:color="000000"/>
            </w:tcBorders>
            <w:shd w:val="clear" w:color="auto" w:fill="auto"/>
          </w:tcPr>
          <w:p w14:paraId="22EAFCFF" w14:textId="77777777" w:rsidR="00115E03" w:rsidRDefault="00115E03">
            <w:pPr>
              <w:snapToGrid w:val="0"/>
              <w:jc w:val="both"/>
              <w:rPr>
                <w:rFonts w:ascii="Arial" w:hAnsi="Arial" w:cs="Arial"/>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14:paraId="2BF89762" w14:textId="77777777" w:rsidR="00115E03" w:rsidRDefault="00115E03">
            <w:pPr>
              <w:snapToGrid w:val="0"/>
              <w:jc w:val="both"/>
              <w:rPr>
                <w:rFonts w:ascii="Arial" w:hAnsi="Arial" w:cs="Arial"/>
              </w:rPr>
            </w:pPr>
          </w:p>
        </w:tc>
      </w:tr>
      <w:tr w:rsidR="00115E03" w14:paraId="76DB9C12" w14:textId="77777777">
        <w:tc>
          <w:tcPr>
            <w:tcW w:w="3259" w:type="dxa"/>
            <w:tcBorders>
              <w:top w:val="single" w:sz="4" w:space="0" w:color="000000"/>
              <w:left w:val="single" w:sz="4" w:space="0" w:color="000000"/>
              <w:bottom w:val="single" w:sz="4" w:space="0" w:color="000000"/>
            </w:tcBorders>
            <w:shd w:val="clear" w:color="auto" w:fill="auto"/>
          </w:tcPr>
          <w:p w14:paraId="3DDF5A19" w14:textId="77777777" w:rsidR="00115E03" w:rsidRDefault="00115E03">
            <w:pPr>
              <w:snapToGrid w:val="0"/>
              <w:jc w:val="both"/>
              <w:rPr>
                <w:rFonts w:ascii="Arial" w:hAnsi="Arial" w:cs="Arial"/>
                <w:sz w:val="24"/>
              </w:rPr>
            </w:pPr>
          </w:p>
          <w:p w14:paraId="3C904C45" w14:textId="77777777" w:rsidR="00115E03" w:rsidRDefault="00115E03">
            <w:pPr>
              <w:jc w:val="both"/>
              <w:rPr>
                <w:rFonts w:ascii="Arial" w:hAnsi="Arial" w:cs="Arial"/>
              </w:rPr>
            </w:pPr>
            <w:r>
              <w:rPr>
                <w:rFonts w:ascii="Arial" w:hAnsi="Arial" w:cs="Arial"/>
              </w:rPr>
              <w:t>Sig………………………….</w:t>
            </w:r>
          </w:p>
          <w:p w14:paraId="06CACF15" w14:textId="77777777" w:rsidR="00115E03" w:rsidRDefault="00115E03">
            <w:pPr>
              <w:jc w:val="both"/>
              <w:rPr>
                <w:rFonts w:ascii="Arial" w:hAnsi="Arial" w:cs="Arial"/>
              </w:rPr>
            </w:pPr>
            <w:r>
              <w:rPr>
                <w:rFonts w:ascii="Arial" w:hAnsi="Arial" w:cs="Arial"/>
              </w:rPr>
              <w:t>in qualità di…………….....</w:t>
            </w:r>
          </w:p>
          <w:p w14:paraId="2D770E34" w14:textId="77777777" w:rsidR="00115E03" w:rsidRDefault="00115E03">
            <w:pPr>
              <w:jc w:val="both"/>
              <w:rPr>
                <w:rFonts w:ascii="Arial" w:hAnsi="Arial" w:cs="Arial"/>
              </w:rPr>
            </w:pPr>
          </w:p>
          <w:p w14:paraId="4B68B5DC" w14:textId="77777777" w:rsidR="00115E03" w:rsidRDefault="00115E03">
            <w:pPr>
              <w:jc w:val="both"/>
              <w:rPr>
                <w:rFonts w:ascii="Arial" w:hAnsi="Arial" w:cs="Arial"/>
              </w:rPr>
            </w:pPr>
          </w:p>
        </w:tc>
        <w:tc>
          <w:tcPr>
            <w:tcW w:w="3259" w:type="dxa"/>
            <w:tcBorders>
              <w:top w:val="single" w:sz="4" w:space="0" w:color="000000"/>
              <w:left w:val="single" w:sz="4" w:space="0" w:color="000000"/>
              <w:bottom w:val="single" w:sz="4" w:space="0" w:color="000000"/>
            </w:tcBorders>
            <w:shd w:val="clear" w:color="auto" w:fill="auto"/>
          </w:tcPr>
          <w:p w14:paraId="0B159204" w14:textId="77777777" w:rsidR="00115E03" w:rsidRDefault="00115E03">
            <w:pPr>
              <w:snapToGrid w:val="0"/>
              <w:jc w:val="both"/>
              <w:rPr>
                <w:rFonts w:ascii="Arial" w:hAnsi="Arial" w:cs="Arial"/>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14:paraId="558F55CE" w14:textId="77777777" w:rsidR="00115E03" w:rsidRDefault="00115E03">
            <w:pPr>
              <w:snapToGrid w:val="0"/>
              <w:jc w:val="both"/>
              <w:rPr>
                <w:rFonts w:ascii="Arial" w:hAnsi="Arial" w:cs="Arial"/>
              </w:rPr>
            </w:pPr>
          </w:p>
        </w:tc>
      </w:tr>
      <w:tr w:rsidR="00115E03" w14:paraId="59BB9C10" w14:textId="77777777">
        <w:tc>
          <w:tcPr>
            <w:tcW w:w="3259" w:type="dxa"/>
            <w:tcBorders>
              <w:top w:val="single" w:sz="4" w:space="0" w:color="000000"/>
              <w:left w:val="single" w:sz="4" w:space="0" w:color="000000"/>
              <w:bottom w:val="single" w:sz="4" w:space="0" w:color="000000"/>
            </w:tcBorders>
            <w:shd w:val="clear" w:color="auto" w:fill="auto"/>
          </w:tcPr>
          <w:p w14:paraId="61FF4F61" w14:textId="77777777" w:rsidR="00115E03" w:rsidRDefault="00115E03">
            <w:pPr>
              <w:snapToGrid w:val="0"/>
              <w:jc w:val="both"/>
              <w:rPr>
                <w:rFonts w:ascii="Arial" w:hAnsi="Arial" w:cs="Arial"/>
                <w:sz w:val="24"/>
              </w:rPr>
            </w:pPr>
          </w:p>
          <w:p w14:paraId="1A952B5C" w14:textId="77777777" w:rsidR="00115E03" w:rsidRDefault="00115E03">
            <w:pPr>
              <w:jc w:val="both"/>
              <w:rPr>
                <w:rFonts w:ascii="Arial" w:hAnsi="Arial" w:cs="Arial"/>
              </w:rPr>
            </w:pPr>
            <w:r>
              <w:rPr>
                <w:rFonts w:ascii="Arial" w:hAnsi="Arial" w:cs="Arial"/>
              </w:rPr>
              <w:t>Sig………………………….</w:t>
            </w:r>
          </w:p>
          <w:p w14:paraId="67AD2A35" w14:textId="77777777" w:rsidR="00115E03" w:rsidRDefault="00115E03">
            <w:pPr>
              <w:jc w:val="both"/>
              <w:rPr>
                <w:rFonts w:ascii="Arial" w:hAnsi="Arial" w:cs="Arial"/>
              </w:rPr>
            </w:pPr>
            <w:r>
              <w:rPr>
                <w:rFonts w:ascii="Arial" w:hAnsi="Arial" w:cs="Arial"/>
              </w:rPr>
              <w:t>in qualità di…………….....</w:t>
            </w:r>
          </w:p>
          <w:p w14:paraId="79391F86" w14:textId="77777777" w:rsidR="00115E03" w:rsidRDefault="00115E03">
            <w:pPr>
              <w:jc w:val="both"/>
              <w:rPr>
                <w:rFonts w:ascii="Arial" w:hAnsi="Arial" w:cs="Arial"/>
              </w:rPr>
            </w:pPr>
          </w:p>
          <w:p w14:paraId="1F7B4394" w14:textId="77777777" w:rsidR="00115E03" w:rsidRDefault="00115E03">
            <w:pPr>
              <w:jc w:val="both"/>
              <w:rPr>
                <w:rFonts w:ascii="Arial" w:hAnsi="Arial" w:cs="Arial"/>
              </w:rPr>
            </w:pPr>
          </w:p>
        </w:tc>
        <w:tc>
          <w:tcPr>
            <w:tcW w:w="3259" w:type="dxa"/>
            <w:tcBorders>
              <w:top w:val="single" w:sz="4" w:space="0" w:color="000000"/>
              <w:left w:val="single" w:sz="4" w:space="0" w:color="000000"/>
              <w:bottom w:val="single" w:sz="4" w:space="0" w:color="000000"/>
            </w:tcBorders>
            <w:shd w:val="clear" w:color="auto" w:fill="auto"/>
          </w:tcPr>
          <w:p w14:paraId="56DC4DD2" w14:textId="77777777" w:rsidR="00115E03" w:rsidRDefault="00115E03">
            <w:pPr>
              <w:snapToGrid w:val="0"/>
              <w:jc w:val="both"/>
              <w:rPr>
                <w:rFonts w:ascii="Arial" w:hAnsi="Arial" w:cs="Arial"/>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14:paraId="5CA24EF3" w14:textId="77777777" w:rsidR="00115E03" w:rsidRDefault="00115E03">
            <w:pPr>
              <w:snapToGrid w:val="0"/>
              <w:jc w:val="both"/>
              <w:rPr>
                <w:rFonts w:ascii="Arial" w:hAnsi="Arial" w:cs="Arial"/>
              </w:rPr>
            </w:pPr>
          </w:p>
        </w:tc>
      </w:tr>
      <w:tr w:rsidR="00115E03" w14:paraId="05C10DC3" w14:textId="77777777">
        <w:tc>
          <w:tcPr>
            <w:tcW w:w="3259" w:type="dxa"/>
            <w:tcBorders>
              <w:top w:val="single" w:sz="4" w:space="0" w:color="000000"/>
              <w:left w:val="single" w:sz="4" w:space="0" w:color="000000"/>
              <w:bottom w:val="single" w:sz="4" w:space="0" w:color="000000"/>
            </w:tcBorders>
            <w:shd w:val="clear" w:color="auto" w:fill="auto"/>
          </w:tcPr>
          <w:p w14:paraId="0D5EFF36" w14:textId="77777777" w:rsidR="00115E03" w:rsidRDefault="00115E03">
            <w:pPr>
              <w:snapToGrid w:val="0"/>
              <w:jc w:val="both"/>
              <w:rPr>
                <w:rFonts w:ascii="Arial" w:hAnsi="Arial" w:cs="Arial"/>
                <w:sz w:val="24"/>
              </w:rPr>
            </w:pPr>
          </w:p>
          <w:p w14:paraId="10717597" w14:textId="77777777" w:rsidR="00115E03" w:rsidRDefault="00115E03">
            <w:pPr>
              <w:jc w:val="both"/>
              <w:rPr>
                <w:rFonts w:ascii="Arial" w:hAnsi="Arial" w:cs="Arial"/>
              </w:rPr>
            </w:pPr>
            <w:r>
              <w:rPr>
                <w:rFonts w:ascii="Arial" w:hAnsi="Arial" w:cs="Arial"/>
              </w:rPr>
              <w:t>Sig………………………….</w:t>
            </w:r>
          </w:p>
          <w:p w14:paraId="6BB8D375" w14:textId="77777777" w:rsidR="00115E03" w:rsidRDefault="00115E03">
            <w:pPr>
              <w:jc w:val="both"/>
              <w:rPr>
                <w:rFonts w:ascii="Arial" w:hAnsi="Arial" w:cs="Arial"/>
              </w:rPr>
            </w:pPr>
            <w:r>
              <w:rPr>
                <w:rFonts w:ascii="Arial" w:hAnsi="Arial" w:cs="Arial"/>
              </w:rPr>
              <w:t>in qualità di…………….....</w:t>
            </w:r>
          </w:p>
          <w:p w14:paraId="2C9512C9" w14:textId="77777777" w:rsidR="00115E03" w:rsidRDefault="00115E03">
            <w:pPr>
              <w:jc w:val="both"/>
              <w:rPr>
                <w:rFonts w:ascii="Arial" w:hAnsi="Arial" w:cs="Arial"/>
              </w:rPr>
            </w:pPr>
          </w:p>
        </w:tc>
        <w:tc>
          <w:tcPr>
            <w:tcW w:w="3259" w:type="dxa"/>
            <w:tcBorders>
              <w:top w:val="single" w:sz="4" w:space="0" w:color="000000"/>
              <w:left w:val="single" w:sz="4" w:space="0" w:color="000000"/>
              <w:bottom w:val="single" w:sz="4" w:space="0" w:color="000000"/>
            </w:tcBorders>
            <w:shd w:val="clear" w:color="auto" w:fill="auto"/>
          </w:tcPr>
          <w:p w14:paraId="6DFE766B" w14:textId="77777777" w:rsidR="00115E03" w:rsidRDefault="00115E03">
            <w:pPr>
              <w:snapToGrid w:val="0"/>
              <w:jc w:val="both"/>
              <w:rPr>
                <w:rFonts w:ascii="Arial" w:hAnsi="Arial" w:cs="Arial"/>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14:paraId="5611D910" w14:textId="77777777" w:rsidR="00115E03" w:rsidRDefault="00115E03">
            <w:pPr>
              <w:snapToGrid w:val="0"/>
              <w:jc w:val="both"/>
              <w:rPr>
                <w:rFonts w:ascii="Arial" w:hAnsi="Arial" w:cs="Arial"/>
              </w:rPr>
            </w:pPr>
          </w:p>
        </w:tc>
      </w:tr>
    </w:tbl>
    <w:p w14:paraId="5A39A83D" w14:textId="77777777" w:rsidR="00115E03" w:rsidRDefault="00115E03">
      <w:pPr>
        <w:overflowPunct/>
        <w:jc w:val="both"/>
        <w:textAlignment w:val="auto"/>
      </w:pPr>
    </w:p>
    <w:p w14:paraId="70F8010D" w14:textId="77777777" w:rsidR="00115E03" w:rsidRDefault="00115E03">
      <w:pPr>
        <w:numPr>
          <w:ilvl w:val="0"/>
          <w:numId w:val="14"/>
        </w:numPr>
        <w:jc w:val="both"/>
        <w:rPr>
          <w:rFonts w:ascii="Arial" w:hAnsi="Arial" w:cs="Arial"/>
          <w:sz w:val="24"/>
          <w:szCs w:val="24"/>
        </w:rPr>
      </w:pPr>
      <w:r>
        <w:rPr>
          <w:rFonts w:ascii="Arial" w:hAnsi="Arial" w:cs="Arial"/>
          <w:sz w:val="24"/>
          <w:szCs w:val="24"/>
        </w:rPr>
        <w:t xml:space="preserve">che, essendo stata pronunciata sentenza di condanna passata in giudicato, o emesso decreto penale di condanna divenuto irrevocabile, oppure sentenza di applicazione della pena su richiesta, ai sensi dell’articolo 444 del codice di procedura penale, </w:t>
      </w:r>
      <w:r>
        <w:rPr>
          <w:rFonts w:ascii="Arial" w:hAnsi="Arial" w:cs="Arial"/>
          <w:sz w:val="24"/>
          <w:szCs w:val="24"/>
          <w:shd w:val="clear" w:color="auto" w:fill="FFFFFF"/>
        </w:rPr>
        <w:t xml:space="preserve">per uno dei reati di cui alla lett. a), b), b-bis),c) d) ,e), f) e g) del D. Lgs. 50/2016 </w:t>
      </w:r>
      <w:r>
        <w:rPr>
          <w:rFonts w:ascii="Arial" w:hAnsi="Arial" w:cs="Arial"/>
          <w:sz w:val="24"/>
          <w:szCs w:val="24"/>
        </w:rPr>
        <w:t>nei confronti dei soggetti cessati come risultante dalla dichiarazione autonomamente presentata dallo stesso (evidenziare solo la parte che interessa):</w:t>
      </w:r>
    </w:p>
    <w:p w14:paraId="754D4834" w14:textId="77777777" w:rsidR="00A70B4D" w:rsidRDefault="00A70B4D" w:rsidP="00A70B4D">
      <w:pPr>
        <w:numPr>
          <w:ilvl w:val="0"/>
          <w:numId w:val="21"/>
        </w:numPr>
        <w:overflowPunct/>
        <w:jc w:val="both"/>
        <w:textAlignment w:val="auto"/>
        <w:rPr>
          <w:rFonts w:ascii="Arial" w:eastAsia="Arial" w:hAnsi="Arial" w:cs="Arial"/>
          <w:sz w:val="24"/>
          <w:szCs w:val="24"/>
        </w:rPr>
      </w:pPr>
      <w:r>
        <w:rPr>
          <w:rFonts w:ascii="Arial" w:hAnsi="Arial" w:cs="Arial"/>
          <w:sz w:val="24"/>
          <w:szCs w:val="24"/>
        </w:rPr>
        <w:t>il concorrente ha adottato atti o misure di completa dissociazione dalla condotta penalmente sanzionata;</w:t>
      </w:r>
    </w:p>
    <w:p w14:paraId="30D7F617" w14:textId="77777777" w:rsidR="00A70B4D" w:rsidRDefault="00A70B4D" w:rsidP="00A70B4D">
      <w:pPr>
        <w:numPr>
          <w:ilvl w:val="0"/>
          <w:numId w:val="21"/>
        </w:numPr>
        <w:overflowPunct/>
        <w:jc w:val="both"/>
        <w:textAlignment w:val="auto"/>
        <w:rPr>
          <w:rFonts w:ascii="Arial" w:hAnsi="Arial" w:cs="Arial"/>
          <w:sz w:val="24"/>
          <w:szCs w:val="24"/>
        </w:rPr>
      </w:pPr>
      <w:r>
        <w:rPr>
          <w:rFonts w:ascii="Arial" w:eastAsia="Arial" w:hAnsi="Arial" w:cs="Arial"/>
          <w:sz w:val="24"/>
          <w:szCs w:val="24"/>
        </w:rPr>
        <w:t xml:space="preserve"> </w:t>
      </w:r>
      <w:r>
        <w:rPr>
          <w:rFonts w:ascii="Arial" w:hAnsi="Arial" w:cs="Arial"/>
          <w:sz w:val="24"/>
          <w:szCs w:val="24"/>
        </w:rPr>
        <w:t>il reato è stato depenalizzato ovvero è intervenuta la riabilitazione;</w:t>
      </w:r>
    </w:p>
    <w:p w14:paraId="6808AC4A" w14:textId="77777777" w:rsidR="00A70B4D" w:rsidRPr="006D3433" w:rsidRDefault="00A70B4D" w:rsidP="00A70B4D">
      <w:pPr>
        <w:numPr>
          <w:ilvl w:val="0"/>
          <w:numId w:val="21"/>
        </w:numPr>
        <w:overflowPunct/>
        <w:jc w:val="both"/>
        <w:textAlignment w:val="auto"/>
        <w:rPr>
          <w:rFonts w:ascii="Arial" w:hAnsi="Arial" w:cs="Arial"/>
          <w:sz w:val="24"/>
          <w:szCs w:val="24"/>
          <w:shd w:val="clear" w:color="auto" w:fill="FFFFFF"/>
        </w:rPr>
      </w:pPr>
      <w:r w:rsidRPr="004F11A3">
        <w:rPr>
          <w:rFonts w:ascii="Arial" w:hAnsi="Arial" w:cs="Arial"/>
          <w:sz w:val="24"/>
          <w:szCs w:val="24"/>
        </w:rPr>
        <w:t>nei</w:t>
      </w:r>
      <w:r>
        <w:rPr>
          <w:rFonts w:ascii="Calibri" w:hAnsi="Calibri"/>
          <w:b/>
          <w:bCs/>
        </w:rPr>
        <w:t xml:space="preserve"> </w:t>
      </w:r>
      <w:r w:rsidRPr="006D3433">
        <w:rPr>
          <w:rFonts w:ascii="Arial" w:hAnsi="Arial" w:cs="Arial"/>
          <w:sz w:val="24"/>
          <w:szCs w:val="24"/>
          <w:shd w:val="clear" w:color="auto" w:fill="FFFFFF"/>
        </w:rPr>
        <w:t>casi di condanna ad una pena accessoria perpetua, quando questa è stata dichiarata estinta ai sensi dell’</w:t>
      </w:r>
      <w:hyperlink r:id="rId21" w:anchor="179" w:history="1">
        <w:r w:rsidRPr="006D3433">
          <w:rPr>
            <w:rFonts w:ascii="Arial" w:hAnsi="Arial" w:cs="Arial"/>
            <w:sz w:val="24"/>
            <w:szCs w:val="24"/>
            <w:shd w:val="clear" w:color="auto" w:fill="FFFFFF"/>
          </w:rPr>
          <w:t>articolo 179, settimo comma, del codice penale</w:t>
        </w:r>
      </w:hyperlink>
    </w:p>
    <w:p w14:paraId="2FC68E37" w14:textId="77777777" w:rsidR="00A70B4D" w:rsidRPr="006D3433" w:rsidRDefault="00A70B4D" w:rsidP="00A70B4D">
      <w:pPr>
        <w:numPr>
          <w:ilvl w:val="0"/>
          <w:numId w:val="21"/>
        </w:numPr>
        <w:overflowPunct/>
        <w:jc w:val="both"/>
        <w:textAlignment w:val="auto"/>
        <w:rPr>
          <w:rFonts w:ascii="Arial" w:hAnsi="Arial" w:cs="Arial"/>
          <w:sz w:val="24"/>
          <w:szCs w:val="24"/>
          <w:shd w:val="clear" w:color="auto" w:fill="FFFFFF"/>
        </w:rPr>
      </w:pPr>
      <w:r w:rsidRPr="006D3433">
        <w:rPr>
          <w:rFonts w:ascii="Arial" w:hAnsi="Arial" w:cs="Arial"/>
          <w:sz w:val="24"/>
          <w:szCs w:val="24"/>
          <w:shd w:val="clear" w:color="auto" w:fill="FFFFFF"/>
        </w:rPr>
        <w:t>il reato è stato dichiarato estinto dopo la condanna ovvero è stata revocata la condanna medesima;</w:t>
      </w:r>
    </w:p>
    <w:p w14:paraId="6F4AAD11" w14:textId="77777777" w:rsidR="00A70B4D" w:rsidRDefault="00A70B4D">
      <w:pPr>
        <w:overflowPunct/>
        <w:ind w:hanging="360"/>
        <w:jc w:val="both"/>
        <w:textAlignment w:val="auto"/>
        <w:rPr>
          <w:rFonts w:ascii="Arial" w:hAnsi="Arial" w:cs="Arial"/>
          <w:sz w:val="24"/>
          <w:szCs w:val="24"/>
        </w:rPr>
      </w:pPr>
    </w:p>
    <w:p w14:paraId="1EDE6442" w14:textId="77777777" w:rsidR="00115E03" w:rsidRDefault="00115E03">
      <w:pPr>
        <w:overflowPunct/>
        <w:ind w:hanging="360"/>
        <w:jc w:val="both"/>
        <w:textAlignment w:val="auto"/>
        <w:rPr>
          <w:rFonts w:ascii="Arial" w:hAnsi="Arial" w:cs="Arial"/>
          <w:sz w:val="24"/>
          <w:szCs w:val="24"/>
        </w:rPr>
      </w:pPr>
      <w:r>
        <w:rPr>
          <w:rFonts w:ascii="Arial" w:eastAsia="Arial" w:hAnsi="Arial" w:cs="Arial"/>
          <w:sz w:val="24"/>
          <w:szCs w:val="24"/>
        </w:rPr>
        <w:t xml:space="preserve">4)  </w:t>
      </w:r>
      <w:r>
        <w:rPr>
          <w:rFonts w:ascii="Arial" w:hAnsi="Arial" w:cs="Arial"/>
          <w:sz w:val="24"/>
          <w:szCs w:val="24"/>
        </w:rPr>
        <w:t>incorporazione, fusione societaria, scissione e/o cessione d’azienda;</w:t>
      </w:r>
    </w:p>
    <w:p w14:paraId="54B8EDD9" w14:textId="77777777" w:rsidR="00115E03" w:rsidRDefault="00115E03">
      <w:pPr>
        <w:overflowPunct/>
        <w:jc w:val="both"/>
        <w:textAlignment w:val="auto"/>
        <w:rPr>
          <w:rFonts w:ascii="Arial" w:hAnsi="Arial" w:cs="Arial"/>
          <w:b/>
          <w:bCs/>
          <w:sz w:val="24"/>
          <w:szCs w:val="24"/>
        </w:rPr>
      </w:pPr>
      <w:r>
        <w:rPr>
          <w:rFonts w:ascii="Arial" w:hAnsi="Arial" w:cs="Arial"/>
          <w:sz w:val="24"/>
          <w:szCs w:val="24"/>
        </w:rPr>
        <w:t xml:space="preserve">che la società </w:t>
      </w:r>
      <w:r>
        <w:rPr>
          <w:rFonts w:ascii="Arial" w:hAnsi="Arial" w:cs="Arial"/>
          <w:b/>
          <w:bCs/>
          <w:sz w:val="24"/>
          <w:szCs w:val="24"/>
        </w:rPr>
        <w:t xml:space="preserve">non è stata </w:t>
      </w:r>
      <w:r>
        <w:rPr>
          <w:rFonts w:ascii="Arial" w:hAnsi="Arial" w:cs="Arial"/>
          <w:sz w:val="24"/>
          <w:szCs w:val="24"/>
        </w:rPr>
        <w:t>oggetto di incorporazione, fusione societaria, scissione e/o cessione d’azienda nell’ultimo anno (evidenziare solo la parte che interessa);</w:t>
      </w:r>
    </w:p>
    <w:p w14:paraId="55898EAC" w14:textId="77777777" w:rsidR="00115E03" w:rsidRDefault="00115E03">
      <w:pPr>
        <w:overflowPunct/>
        <w:jc w:val="both"/>
        <w:textAlignment w:val="auto"/>
        <w:rPr>
          <w:rFonts w:ascii="Arial" w:hAnsi="Arial" w:cs="Arial"/>
          <w:sz w:val="24"/>
          <w:szCs w:val="24"/>
        </w:rPr>
      </w:pPr>
      <w:r>
        <w:rPr>
          <w:rFonts w:ascii="Arial" w:hAnsi="Arial" w:cs="Arial"/>
          <w:b/>
          <w:bCs/>
          <w:sz w:val="24"/>
          <w:szCs w:val="24"/>
        </w:rPr>
        <w:t>oppure</w:t>
      </w:r>
    </w:p>
    <w:p w14:paraId="19334B75" w14:textId="77777777" w:rsidR="00115E03" w:rsidRDefault="00115E03">
      <w:pPr>
        <w:tabs>
          <w:tab w:val="left" w:pos="274"/>
          <w:tab w:val="left" w:pos="528"/>
          <w:tab w:val="left" w:pos="566"/>
          <w:tab w:val="left" w:pos="594"/>
        </w:tabs>
        <w:overflowPunct/>
        <w:jc w:val="both"/>
        <w:textAlignment w:val="auto"/>
        <w:rPr>
          <w:rFonts w:ascii="Arial" w:eastAsia="Arial" w:hAnsi="Arial" w:cs="Arial"/>
          <w:sz w:val="24"/>
          <w:szCs w:val="24"/>
        </w:rPr>
      </w:pPr>
      <w:r>
        <w:rPr>
          <w:rFonts w:ascii="Arial" w:hAnsi="Arial" w:cs="Arial"/>
          <w:sz w:val="24"/>
          <w:szCs w:val="24"/>
        </w:rPr>
        <w:t xml:space="preserve">che la società </w:t>
      </w:r>
      <w:r>
        <w:rPr>
          <w:rFonts w:ascii="Arial" w:hAnsi="Arial" w:cs="Arial"/>
          <w:b/>
          <w:bCs/>
          <w:sz w:val="24"/>
          <w:szCs w:val="24"/>
        </w:rPr>
        <w:t xml:space="preserve">è stata </w:t>
      </w:r>
      <w:r>
        <w:rPr>
          <w:rFonts w:ascii="Arial" w:hAnsi="Arial" w:cs="Arial"/>
          <w:sz w:val="24"/>
          <w:szCs w:val="24"/>
        </w:rPr>
        <w:t xml:space="preserve">oggetto di incorporazione, fusione societaria, scissione e/o cessione d’azienda nell’ultimo anno (allegare le attestazioni di cui </w:t>
      </w:r>
      <w:r>
        <w:rPr>
          <w:rFonts w:ascii="Arial" w:hAnsi="Arial" w:cs="Arial"/>
          <w:sz w:val="24"/>
          <w:szCs w:val="24"/>
          <w:shd w:val="clear" w:color="auto" w:fill="FFFFFF"/>
        </w:rPr>
        <w:t>all’art. 80, comma 1 del Codice Appalti) anche degli amministratori e dei direttori tecnici che han</w:t>
      </w:r>
      <w:r>
        <w:rPr>
          <w:rFonts w:ascii="Arial" w:hAnsi="Arial" w:cs="Arial"/>
          <w:sz w:val="24"/>
          <w:szCs w:val="24"/>
        </w:rPr>
        <w:t>no operato presso la società incorporata, fusasi o che ha ceduto l’azienda;</w:t>
      </w:r>
    </w:p>
    <w:p w14:paraId="5FE27B5A" w14:textId="77777777" w:rsidR="00115E03" w:rsidRDefault="00115E03">
      <w:pPr>
        <w:tabs>
          <w:tab w:val="left" w:pos="274"/>
          <w:tab w:val="left" w:pos="528"/>
          <w:tab w:val="left" w:pos="566"/>
          <w:tab w:val="left" w:pos="594"/>
        </w:tabs>
        <w:overflowPunct/>
        <w:ind w:left="-708"/>
        <w:jc w:val="both"/>
        <w:textAlignment w:val="auto"/>
        <w:rPr>
          <w:rFonts w:ascii="Arial" w:hAnsi="Arial" w:cs="Arial"/>
          <w:sz w:val="24"/>
        </w:rPr>
      </w:pPr>
      <w:r>
        <w:rPr>
          <w:rFonts w:ascii="Arial" w:eastAsia="Arial" w:hAnsi="Arial" w:cs="Arial"/>
          <w:sz w:val="24"/>
          <w:szCs w:val="24"/>
        </w:rPr>
        <w:t xml:space="preserve">     </w:t>
      </w:r>
    </w:p>
    <w:p w14:paraId="0EA32036" w14:textId="77777777" w:rsidR="00115E03" w:rsidRDefault="00115E03">
      <w:pPr>
        <w:tabs>
          <w:tab w:val="left" w:pos="274"/>
          <w:tab w:val="left" w:pos="528"/>
          <w:tab w:val="left" w:pos="566"/>
          <w:tab w:val="left" w:pos="594"/>
        </w:tabs>
        <w:overflowPunct/>
        <w:ind w:left="-292"/>
        <w:jc w:val="both"/>
        <w:textAlignment w:val="auto"/>
        <w:rPr>
          <w:sz w:val="11"/>
          <w:szCs w:val="11"/>
        </w:rPr>
      </w:pPr>
      <w:r>
        <w:rPr>
          <w:rFonts w:ascii="Arial" w:hAnsi="Arial" w:cs="Arial"/>
          <w:sz w:val="24"/>
        </w:rPr>
        <w:t>5)(</w:t>
      </w:r>
      <w:r>
        <w:rPr>
          <w:rFonts w:ascii="Arial" w:eastAsia="Palatino Linotype" w:hAnsi="Arial" w:cs="Arial"/>
          <w:b/>
          <w:bCs/>
          <w:sz w:val="24"/>
        </w:rPr>
        <w:t>p</w:t>
      </w:r>
      <w:r>
        <w:rPr>
          <w:rFonts w:ascii="Arial" w:eastAsia="Palatino Linotype" w:hAnsi="Arial" w:cs="Arial"/>
          <w:b/>
          <w:bCs/>
          <w:spacing w:val="1"/>
          <w:sz w:val="24"/>
        </w:rPr>
        <w:t>e</w:t>
      </w:r>
      <w:r>
        <w:rPr>
          <w:rFonts w:ascii="Arial" w:eastAsia="Palatino Linotype" w:hAnsi="Arial" w:cs="Arial"/>
          <w:b/>
          <w:bCs/>
          <w:sz w:val="24"/>
        </w:rPr>
        <w:t>r</w:t>
      </w:r>
      <w:r>
        <w:rPr>
          <w:rFonts w:ascii="Arial" w:eastAsia="Palatino Linotype" w:hAnsi="Arial" w:cs="Arial"/>
          <w:b/>
          <w:bCs/>
          <w:spacing w:val="26"/>
          <w:sz w:val="24"/>
        </w:rPr>
        <w:t xml:space="preserve"> </w:t>
      </w:r>
      <w:r>
        <w:rPr>
          <w:rFonts w:ascii="Arial" w:eastAsia="Palatino Linotype" w:hAnsi="Arial" w:cs="Arial"/>
          <w:b/>
          <w:bCs/>
          <w:sz w:val="24"/>
        </w:rPr>
        <w:t>i</w:t>
      </w:r>
      <w:r>
        <w:rPr>
          <w:rFonts w:ascii="Arial" w:eastAsia="Palatino Linotype" w:hAnsi="Arial" w:cs="Arial"/>
          <w:b/>
          <w:bCs/>
          <w:spacing w:val="29"/>
          <w:sz w:val="24"/>
        </w:rPr>
        <w:t xml:space="preserve"> </w:t>
      </w:r>
      <w:r>
        <w:rPr>
          <w:rFonts w:ascii="Arial" w:eastAsia="Palatino Linotype" w:hAnsi="Arial" w:cs="Arial"/>
          <w:b/>
          <w:bCs/>
          <w:sz w:val="24"/>
        </w:rPr>
        <w:t>s</w:t>
      </w:r>
      <w:r>
        <w:rPr>
          <w:rFonts w:ascii="Arial" w:eastAsia="Palatino Linotype" w:hAnsi="Arial" w:cs="Arial"/>
          <w:b/>
          <w:bCs/>
          <w:spacing w:val="-1"/>
          <w:sz w:val="24"/>
        </w:rPr>
        <w:t>o</w:t>
      </w:r>
      <w:r>
        <w:rPr>
          <w:rFonts w:ascii="Arial" w:eastAsia="Palatino Linotype" w:hAnsi="Arial" w:cs="Arial"/>
          <w:b/>
          <w:bCs/>
          <w:spacing w:val="-2"/>
          <w:sz w:val="24"/>
        </w:rPr>
        <w:t>l</w:t>
      </w:r>
      <w:r>
        <w:rPr>
          <w:rFonts w:ascii="Arial" w:eastAsia="Palatino Linotype" w:hAnsi="Arial" w:cs="Arial"/>
          <w:b/>
          <w:bCs/>
          <w:sz w:val="24"/>
        </w:rPr>
        <w:t>i</w:t>
      </w:r>
      <w:r>
        <w:rPr>
          <w:rFonts w:ascii="Arial" w:eastAsia="Palatino Linotype" w:hAnsi="Arial" w:cs="Arial"/>
          <w:b/>
          <w:bCs/>
          <w:spacing w:val="29"/>
          <w:sz w:val="24"/>
        </w:rPr>
        <w:t xml:space="preserve"> </w:t>
      </w:r>
      <w:r>
        <w:rPr>
          <w:rFonts w:ascii="Arial" w:eastAsia="Palatino Linotype" w:hAnsi="Arial" w:cs="Arial"/>
          <w:b/>
          <w:bCs/>
          <w:sz w:val="24"/>
        </w:rPr>
        <w:t>C</w:t>
      </w:r>
      <w:r>
        <w:rPr>
          <w:rFonts w:ascii="Arial" w:eastAsia="Palatino Linotype" w:hAnsi="Arial" w:cs="Arial"/>
          <w:b/>
          <w:bCs/>
          <w:spacing w:val="-1"/>
          <w:sz w:val="24"/>
        </w:rPr>
        <w:t>o</w:t>
      </w:r>
      <w:r>
        <w:rPr>
          <w:rFonts w:ascii="Arial" w:eastAsia="Palatino Linotype" w:hAnsi="Arial" w:cs="Arial"/>
          <w:b/>
          <w:bCs/>
          <w:sz w:val="24"/>
        </w:rPr>
        <w:t>ns</w:t>
      </w:r>
      <w:r>
        <w:rPr>
          <w:rFonts w:ascii="Arial" w:eastAsia="Palatino Linotype" w:hAnsi="Arial" w:cs="Arial"/>
          <w:b/>
          <w:bCs/>
          <w:spacing w:val="-1"/>
          <w:sz w:val="24"/>
        </w:rPr>
        <w:t>or</w:t>
      </w:r>
      <w:r>
        <w:rPr>
          <w:rFonts w:ascii="Arial" w:eastAsia="Palatino Linotype" w:hAnsi="Arial" w:cs="Arial"/>
          <w:b/>
          <w:bCs/>
          <w:spacing w:val="1"/>
          <w:sz w:val="24"/>
        </w:rPr>
        <w:t>z</w:t>
      </w:r>
      <w:r>
        <w:rPr>
          <w:rFonts w:ascii="Arial" w:eastAsia="Palatino Linotype" w:hAnsi="Arial" w:cs="Arial"/>
          <w:b/>
          <w:bCs/>
          <w:sz w:val="24"/>
        </w:rPr>
        <w:t>i</w:t>
      </w:r>
      <w:r>
        <w:rPr>
          <w:rFonts w:ascii="Arial" w:hAnsi="Arial" w:cs="Arial"/>
          <w:sz w:val="24"/>
        </w:rPr>
        <w:t>)</w:t>
      </w:r>
      <w:r>
        <w:rPr>
          <w:rFonts w:ascii="Arial" w:hAnsi="Arial" w:cs="Arial"/>
          <w:spacing w:val="23"/>
          <w:sz w:val="24"/>
        </w:rPr>
        <w:t xml:space="preserve"> </w:t>
      </w:r>
      <w:r>
        <w:rPr>
          <w:rFonts w:ascii="Arial" w:hAnsi="Arial" w:cs="Arial"/>
          <w:sz w:val="24"/>
        </w:rPr>
        <w:t>c</w:t>
      </w:r>
      <w:r>
        <w:rPr>
          <w:rFonts w:ascii="Arial" w:hAnsi="Arial" w:cs="Arial"/>
          <w:spacing w:val="-1"/>
          <w:sz w:val="24"/>
        </w:rPr>
        <w:t>h</w:t>
      </w:r>
      <w:r>
        <w:rPr>
          <w:rFonts w:ascii="Arial" w:hAnsi="Arial" w:cs="Arial"/>
          <w:sz w:val="24"/>
        </w:rPr>
        <w:t>e</w:t>
      </w:r>
      <w:r>
        <w:rPr>
          <w:rFonts w:ascii="Arial" w:hAnsi="Arial" w:cs="Arial"/>
          <w:spacing w:val="21"/>
          <w:sz w:val="24"/>
        </w:rPr>
        <w:t xml:space="preserve"> </w:t>
      </w:r>
      <w:r>
        <w:rPr>
          <w:rFonts w:ascii="Arial" w:hAnsi="Arial" w:cs="Arial"/>
          <w:spacing w:val="1"/>
          <w:sz w:val="24"/>
        </w:rPr>
        <w:t>i</w:t>
      </w:r>
      <w:r>
        <w:rPr>
          <w:rFonts w:ascii="Arial" w:hAnsi="Arial" w:cs="Arial"/>
          <w:sz w:val="24"/>
        </w:rPr>
        <w:t>l</w:t>
      </w:r>
      <w:r>
        <w:rPr>
          <w:rFonts w:ascii="Arial" w:hAnsi="Arial" w:cs="Arial"/>
          <w:spacing w:val="21"/>
          <w:sz w:val="24"/>
        </w:rPr>
        <w:t xml:space="preserve"> </w:t>
      </w:r>
      <w:r>
        <w:rPr>
          <w:rFonts w:ascii="Arial" w:hAnsi="Arial" w:cs="Arial"/>
          <w:sz w:val="24"/>
        </w:rPr>
        <w:t>C</w:t>
      </w:r>
      <w:r>
        <w:rPr>
          <w:rFonts w:ascii="Arial" w:hAnsi="Arial" w:cs="Arial"/>
          <w:spacing w:val="1"/>
          <w:sz w:val="24"/>
        </w:rPr>
        <w:t>o</w:t>
      </w:r>
      <w:r>
        <w:rPr>
          <w:rFonts w:ascii="Arial" w:hAnsi="Arial" w:cs="Arial"/>
          <w:spacing w:val="-1"/>
          <w:sz w:val="24"/>
        </w:rPr>
        <w:t>n</w:t>
      </w:r>
      <w:r>
        <w:rPr>
          <w:rFonts w:ascii="Arial" w:hAnsi="Arial" w:cs="Arial"/>
          <w:spacing w:val="-2"/>
          <w:sz w:val="24"/>
        </w:rPr>
        <w:t>s</w:t>
      </w:r>
      <w:r>
        <w:rPr>
          <w:rFonts w:ascii="Arial" w:hAnsi="Arial" w:cs="Arial"/>
          <w:spacing w:val="1"/>
          <w:sz w:val="24"/>
        </w:rPr>
        <w:t>o</w:t>
      </w:r>
      <w:r>
        <w:rPr>
          <w:rFonts w:ascii="Arial" w:hAnsi="Arial" w:cs="Arial"/>
          <w:sz w:val="24"/>
        </w:rPr>
        <w:t>r</w:t>
      </w:r>
      <w:r>
        <w:rPr>
          <w:rFonts w:ascii="Arial" w:hAnsi="Arial" w:cs="Arial"/>
          <w:spacing w:val="-2"/>
          <w:sz w:val="24"/>
        </w:rPr>
        <w:t>z</w:t>
      </w:r>
      <w:r>
        <w:rPr>
          <w:rFonts w:ascii="Arial" w:hAnsi="Arial" w:cs="Arial"/>
          <w:spacing w:val="-1"/>
          <w:sz w:val="24"/>
        </w:rPr>
        <w:t>i</w:t>
      </w:r>
      <w:r>
        <w:rPr>
          <w:rFonts w:ascii="Arial" w:hAnsi="Arial" w:cs="Arial"/>
          <w:sz w:val="24"/>
        </w:rPr>
        <w:t>o</w:t>
      </w:r>
      <w:r>
        <w:rPr>
          <w:rFonts w:ascii="Arial" w:hAnsi="Arial" w:cs="Arial"/>
          <w:spacing w:val="24"/>
          <w:sz w:val="24"/>
        </w:rPr>
        <w:t xml:space="preserve"> </w:t>
      </w:r>
      <w:r>
        <w:rPr>
          <w:rFonts w:ascii="Arial" w:hAnsi="Arial" w:cs="Arial"/>
          <w:sz w:val="24"/>
        </w:rPr>
        <w:t>p</w:t>
      </w:r>
      <w:r>
        <w:rPr>
          <w:rFonts w:ascii="Arial" w:hAnsi="Arial" w:cs="Arial"/>
          <w:spacing w:val="-3"/>
          <w:sz w:val="24"/>
        </w:rPr>
        <w:t>a</w:t>
      </w:r>
      <w:r>
        <w:rPr>
          <w:rFonts w:ascii="Arial" w:hAnsi="Arial" w:cs="Arial"/>
          <w:sz w:val="24"/>
        </w:rPr>
        <w:t>r</w:t>
      </w:r>
      <w:r>
        <w:rPr>
          <w:rFonts w:ascii="Arial" w:hAnsi="Arial" w:cs="Arial"/>
          <w:spacing w:val="-1"/>
          <w:sz w:val="24"/>
        </w:rPr>
        <w:t>t</w:t>
      </w:r>
      <w:r>
        <w:rPr>
          <w:rFonts w:ascii="Arial" w:hAnsi="Arial" w:cs="Arial"/>
          <w:sz w:val="24"/>
        </w:rPr>
        <w:t>ec</w:t>
      </w:r>
      <w:r>
        <w:rPr>
          <w:rFonts w:ascii="Arial" w:hAnsi="Arial" w:cs="Arial"/>
          <w:spacing w:val="1"/>
          <w:sz w:val="24"/>
        </w:rPr>
        <w:t>i</w:t>
      </w:r>
      <w:r>
        <w:rPr>
          <w:rFonts w:ascii="Arial" w:hAnsi="Arial" w:cs="Arial"/>
          <w:sz w:val="24"/>
        </w:rPr>
        <w:t>pa</w:t>
      </w:r>
      <w:r>
        <w:rPr>
          <w:rFonts w:ascii="Arial" w:hAnsi="Arial" w:cs="Arial"/>
          <w:spacing w:val="21"/>
          <w:sz w:val="24"/>
        </w:rPr>
        <w:t xml:space="preserve"> </w:t>
      </w:r>
      <w:r>
        <w:rPr>
          <w:rFonts w:ascii="Arial" w:hAnsi="Arial" w:cs="Arial"/>
          <w:spacing w:val="-3"/>
          <w:sz w:val="24"/>
        </w:rPr>
        <w:t>a</w:t>
      </w:r>
      <w:r>
        <w:rPr>
          <w:rFonts w:ascii="Arial" w:hAnsi="Arial" w:cs="Arial"/>
          <w:spacing w:val="-1"/>
          <w:sz w:val="24"/>
        </w:rPr>
        <w:t>l</w:t>
      </w:r>
      <w:r>
        <w:rPr>
          <w:rFonts w:ascii="Arial" w:hAnsi="Arial" w:cs="Arial"/>
          <w:spacing w:val="1"/>
          <w:sz w:val="24"/>
        </w:rPr>
        <w:t>l</w:t>
      </w:r>
      <w:r>
        <w:rPr>
          <w:rFonts w:ascii="Arial" w:hAnsi="Arial" w:cs="Arial"/>
          <w:sz w:val="24"/>
        </w:rPr>
        <w:t>a</w:t>
      </w:r>
      <w:r>
        <w:rPr>
          <w:rFonts w:ascii="Arial" w:hAnsi="Arial" w:cs="Arial"/>
          <w:spacing w:val="22"/>
          <w:sz w:val="24"/>
        </w:rPr>
        <w:t xml:space="preserve"> </w:t>
      </w:r>
      <w:r>
        <w:rPr>
          <w:rFonts w:ascii="Arial" w:hAnsi="Arial" w:cs="Arial"/>
          <w:spacing w:val="-1"/>
          <w:sz w:val="24"/>
        </w:rPr>
        <w:t>g</w:t>
      </w:r>
      <w:r>
        <w:rPr>
          <w:rFonts w:ascii="Arial" w:hAnsi="Arial" w:cs="Arial"/>
          <w:spacing w:val="-3"/>
          <w:sz w:val="24"/>
        </w:rPr>
        <w:t>a</w:t>
      </w:r>
      <w:r>
        <w:rPr>
          <w:rFonts w:ascii="Arial" w:hAnsi="Arial" w:cs="Arial"/>
          <w:sz w:val="24"/>
        </w:rPr>
        <w:t>ra</w:t>
      </w:r>
      <w:r>
        <w:rPr>
          <w:rFonts w:ascii="Arial" w:hAnsi="Arial" w:cs="Arial"/>
          <w:spacing w:val="21"/>
          <w:sz w:val="24"/>
        </w:rPr>
        <w:t xml:space="preserve"> </w:t>
      </w:r>
      <w:r>
        <w:rPr>
          <w:rFonts w:ascii="Arial" w:hAnsi="Arial" w:cs="Arial"/>
          <w:sz w:val="24"/>
        </w:rPr>
        <w:t>per</w:t>
      </w:r>
      <w:r>
        <w:rPr>
          <w:rFonts w:ascii="Arial" w:hAnsi="Arial" w:cs="Arial"/>
          <w:spacing w:val="22"/>
          <w:sz w:val="24"/>
        </w:rPr>
        <w:t xml:space="preserve"> </w:t>
      </w:r>
      <w:r>
        <w:rPr>
          <w:rFonts w:ascii="Arial" w:hAnsi="Arial" w:cs="Arial"/>
          <w:spacing w:val="1"/>
          <w:sz w:val="24"/>
        </w:rPr>
        <w:t>l</w:t>
      </w:r>
      <w:r>
        <w:rPr>
          <w:rFonts w:ascii="Arial" w:hAnsi="Arial" w:cs="Arial"/>
          <w:sz w:val="24"/>
        </w:rPr>
        <w:t>e</w:t>
      </w:r>
      <w:r>
        <w:rPr>
          <w:rFonts w:ascii="Arial" w:hAnsi="Arial" w:cs="Arial"/>
          <w:spacing w:val="23"/>
          <w:sz w:val="24"/>
        </w:rPr>
        <w:t xml:space="preserve"> </w:t>
      </w:r>
      <w:r>
        <w:rPr>
          <w:rFonts w:ascii="Arial" w:hAnsi="Arial" w:cs="Arial"/>
          <w:spacing w:val="-2"/>
          <w:sz w:val="24"/>
        </w:rPr>
        <w:t>s</w:t>
      </w:r>
      <w:r>
        <w:rPr>
          <w:rFonts w:ascii="Arial" w:hAnsi="Arial" w:cs="Arial"/>
          <w:sz w:val="24"/>
        </w:rPr>
        <w:t>e</w:t>
      </w:r>
      <w:r>
        <w:rPr>
          <w:rFonts w:ascii="Arial" w:hAnsi="Arial" w:cs="Arial"/>
          <w:spacing w:val="-1"/>
          <w:sz w:val="24"/>
        </w:rPr>
        <w:t>gu</w:t>
      </w:r>
      <w:r>
        <w:rPr>
          <w:rFonts w:ascii="Arial" w:hAnsi="Arial" w:cs="Arial"/>
          <w:sz w:val="24"/>
        </w:rPr>
        <w:t>e</w:t>
      </w:r>
      <w:r>
        <w:rPr>
          <w:rFonts w:ascii="Arial" w:hAnsi="Arial" w:cs="Arial"/>
          <w:spacing w:val="-1"/>
          <w:sz w:val="24"/>
        </w:rPr>
        <w:t>nt</w:t>
      </w:r>
      <w:r>
        <w:rPr>
          <w:rFonts w:ascii="Arial" w:hAnsi="Arial" w:cs="Arial"/>
          <w:sz w:val="24"/>
        </w:rPr>
        <w:t>i</w:t>
      </w:r>
      <w:r>
        <w:rPr>
          <w:rFonts w:ascii="Arial" w:hAnsi="Arial" w:cs="Arial"/>
          <w:spacing w:val="24"/>
          <w:sz w:val="24"/>
        </w:rPr>
        <w:t xml:space="preserve"> </w:t>
      </w:r>
      <w:r>
        <w:rPr>
          <w:rFonts w:ascii="Arial" w:hAnsi="Arial" w:cs="Arial"/>
          <w:spacing w:val="1"/>
          <w:sz w:val="24"/>
        </w:rPr>
        <w:t>i</w:t>
      </w:r>
      <w:r>
        <w:rPr>
          <w:rFonts w:ascii="Arial" w:hAnsi="Arial" w:cs="Arial"/>
          <w:spacing w:val="-1"/>
          <w:sz w:val="24"/>
        </w:rPr>
        <w:t>m</w:t>
      </w:r>
      <w:r>
        <w:rPr>
          <w:rFonts w:ascii="Arial" w:hAnsi="Arial" w:cs="Arial"/>
          <w:sz w:val="24"/>
        </w:rPr>
        <w:t>p</w:t>
      </w:r>
      <w:r>
        <w:rPr>
          <w:rFonts w:ascii="Arial" w:hAnsi="Arial" w:cs="Arial"/>
          <w:spacing w:val="-2"/>
          <w:sz w:val="24"/>
        </w:rPr>
        <w:t>r</w:t>
      </w:r>
      <w:r>
        <w:rPr>
          <w:rFonts w:ascii="Arial" w:hAnsi="Arial" w:cs="Arial"/>
          <w:sz w:val="24"/>
        </w:rPr>
        <w:t>e</w:t>
      </w:r>
      <w:r>
        <w:rPr>
          <w:rFonts w:ascii="Arial" w:hAnsi="Arial" w:cs="Arial"/>
          <w:spacing w:val="-2"/>
          <w:sz w:val="24"/>
        </w:rPr>
        <w:t>s</w:t>
      </w:r>
      <w:r>
        <w:rPr>
          <w:rFonts w:ascii="Arial" w:hAnsi="Arial" w:cs="Arial"/>
          <w:sz w:val="24"/>
        </w:rPr>
        <w:t>e</w:t>
      </w:r>
      <w:r>
        <w:rPr>
          <w:rFonts w:ascii="Arial" w:hAnsi="Arial" w:cs="Arial"/>
          <w:spacing w:val="22"/>
          <w:sz w:val="24"/>
        </w:rPr>
        <w:t xml:space="preserve"> </w:t>
      </w:r>
      <w:r>
        <w:rPr>
          <w:rFonts w:ascii="Arial" w:hAnsi="Arial" w:cs="Arial"/>
          <w:sz w:val="24"/>
        </w:rPr>
        <w:t>c</w:t>
      </w:r>
      <w:r>
        <w:rPr>
          <w:rFonts w:ascii="Arial" w:hAnsi="Arial" w:cs="Arial"/>
          <w:spacing w:val="1"/>
          <w:sz w:val="24"/>
        </w:rPr>
        <w:t>o</w:t>
      </w:r>
      <w:r>
        <w:rPr>
          <w:rFonts w:ascii="Arial" w:hAnsi="Arial" w:cs="Arial"/>
          <w:spacing w:val="-1"/>
          <w:sz w:val="24"/>
        </w:rPr>
        <w:t>n</w:t>
      </w:r>
      <w:r>
        <w:rPr>
          <w:rFonts w:ascii="Arial" w:hAnsi="Arial" w:cs="Arial"/>
          <w:spacing w:val="-2"/>
          <w:sz w:val="24"/>
        </w:rPr>
        <w:t>s</w:t>
      </w:r>
      <w:r>
        <w:rPr>
          <w:rFonts w:ascii="Arial" w:hAnsi="Arial" w:cs="Arial"/>
          <w:spacing w:val="1"/>
          <w:sz w:val="24"/>
        </w:rPr>
        <w:t>o</w:t>
      </w:r>
      <w:r>
        <w:rPr>
          <w:rFonts w:ascii="Arial" w:hAnsi="Arial" w:cs="Arial"/>
          <w:sz w:val="24"/>
        </w:rPr>
        <w:t>r</w:t>
      </w:r>
      <w:r>
        <w:rPr>
          <w:rFonts w:ascii="Arial" w:hAnsi="Arial" w:cs="Arial"/>
          <w:spacing w:val="-2"/>
          <w:sz w:val="24"/>
        </w:rPr>
        <w:t>z</w:t>
      </w:r>
      <w:r>
        <w:rPr>
          <w:rFonts w:ascii="Arial" w:hAnsi="Arial" w:cs="Arial"/>
          <w:spacing w:val="1"/>
          <w:sz w:val="24"/>
        </w:rPr>
        <w:t>i</w:t>
      </w:r>
      <w:r>
        <w:rPr>
          <w:rFonts w:ascii="Arial" w:hAnsi="Arial" w:cs="Arial"/>
          <w:spacing w:val="-3"/>
          <w:sz w:val="24"/>
        </w:rPr>
        <w:t>a</w:t>
      </w:r>
      <w:r>
        <w:rPr>
          <w:rFonts w:ascii="Arial" w:hAnsi="Arial" w:cs="Arial"/>
          <w:spacing w:val="-1"/>
          <w:sz w:val="24"/>
        </w:rPr>
        <w:t>t</w:t>
      </w:r>
      <w:r>
        <w:rPr>
          <w:rFonts w:ascii="Arial" w:hAnsi="Arial" w:cs="Arial"/>
          <w:sz w:val="24"/>
        </w:rPr>
        <w:t>e</w:t>
      </w:r>
      <w:r>
        <w:rPr>
          <w:rFonts w:ascii="Arial" w:hAnsi="Arial" w:cs="Arial"/>
          <w:spacing w:val="23"/>
          <w:sz w:val="24"/>
        </w:rPr>
        <w:t xml:space="preserve"> </w:t>
      </w:r>
      <w:r>
        <w:rPr>
          <w:rFonts w:ascii="Arial" w:hAnsi="Arial" w:cs="Arial"/>
          <w:sz w:val="24"/>
        </w:rPr>
        <w:t>e</w:t>
      </w:r>
      <w:r>
        <w:rPr>
          <w:rFonts w:ascii="Arial" w:hAnsi="Arial" w:cs="Arial"/>
          <w:spacing w:val="22"/>
          <w:sz w:val="24"/>
        </w:rPr>
        <w:t xml:space="preserve"> </w:t>
      </w:r>
      <w:r>
        <w:rPr>
          <w:rFonts w:ascii="Arial" w:hAnsi="Arial" w:cs="Arial"/>
          <w:sz w:val="24"/>
        </w:rPr>
        <w:t>c</w:t>
      </w:r>
      <w:r>
        <w:rPr>
          <w:rFonts w:ascii="Arial" w:hAnsi="Arial" w:cs="Arial"/>
          <w:spacing w:val="-1"/>
          <w:sz w:val="24"/>
        </w:rPr>
        <w:t>h</w:t>
      </w:r>
      <w:r>
        <w:rPr>
          <w:rFonts w:ascii="Arial" w:hAnsi="Arial" w:cs="Arial"/>
          <w:sz w:val="24"/>
        </w:rPr>
        <w:t>e</w:t>
      </w:r>
      <w:r>
        <w:rPr>
          <w:rFonts w:ascii="Arial" w:hAnsi="Arial" w:cs="Arial"/>
          <w:spacing w:val="23"/>
          <w:sz w:val="24"/>
        </w:rPr>
        <w:t xml:space="preserve"> </w:t>
      </w:r>
      <w:r>
        <w:rPr>
          <w:rFonts w:ascii="Arial" w:hAnsi="Arial" w:cs="Arial"/>
          <w:spacing w:val="-2"/>
          <w:sz w:val="24"/>
        </w:rPr>
        <w:t>q</w:t>
      </w:r>
      <w:r>
        <w:rPr>
          <w:rFonts w:ascii="Arial" w:hAnsi="Arial" w:cs="Arial"/>
          <w:spacing w:val="-1"/>
          <w:sz w:val="24"/>
        </w:rPr>
        <w:t>u</w:t>
      </w:r>
      <w:r>
        <w:rPr>
          <w:rFonts w:ascii="Arial" w:hAnsi="Arial" w:cs="Arial"/>
          <w:sz w:val="24"/>
        </w:rPr>
        <w:t>e</w:t>
      </w:r>
      <w:r>
        <w:rPr>
          <w:rFonts w:ascii="Arial" w:hAnsi="Arial" w:cs="Arial"/>
          <w:spacing w:val="-2"/>
          <w:sz w:val="24"/>
        </w:rPr>
        <w:t>s</w:t>
      </w:r>
      <w:r>
        <w:rPr>
          <w:rFonts w:ascii="Arial" w:hAnsi="Arial" w:cs="Arial"/>
          <w:spacing w:val="-1"/>
          <w:sz w:val="24"/>
        </w:rPr>
        <w:t>t</w:t>
      </w:r>
      <w:r>
        <w:rPr>
          <w:rFonts w:ascii="Arial" w:hAnsi="Arial" w:cs="Arial"/>
          <w:sz w:val="24"/>
        </w:rPr>
        <w:t>e</w:t>
      </w:r>
      <w:r>
        <w:rPr>
          <w:rFonts w:ascii="Arial" w:hAnsi="Arial" w:cs="Arial"/>
          <w:w w:val="85"/>
          <w:sz w:val="24"/>
        </w:rPr>
        <w:t xml:space="preserve"> </w:t>
      </w:r>
      <w:r>
        <w:rPr>
          <w:rFonts w:ascii="Arial" w:hAnsi="Arial" w:cs="Arial"/>
          <w:spacing w:val="-1"/>
          <w:sz w:val="24"/>
        </w:rPr>
        <w:t>u</w:t>
      </w:r>
      <w:r>
        <w:rPr>
          <w:rFonts w:ascii="Arial" w:hAnsi="Arial" w:cs="Arial"/>
          <w:spacing w:val="1"/>
          <w:sz w:val="24"/>
        </w:rPr>
        <w:t>l</w:t>
      </w:r>
      <w:r>
        <w:rPr>
          <w:rFonts w:ascii="Arial" w:hAnsi="Arial" w:cs="Arial"/>
          <w:spacing w:val="-1"/>
          <w:sz w:val="24"/>
        </w:rPr>
        <w:t>t</w:t>
      </w:r>
      <w:r>
        <w:rPr>
          <w:rFonts w:ascii="Arial" w:hAnsi="Arial" w:cs="Arial"/>
          <w:spacing w:val="1"/>
          <w:sz w:val="24"/>
        </w:rPr>
        <w:t>i</w:t>
      </w:r>
      <w:r>
        <w:rPr>
          <w:rFonts w:ascii="Arial" w:hAnsi="Arial" w:cs="Arial"/>
          <w:spacing w:val="-1"/>
          <w:sz w:val="24"/>
        </w:rPr>
        <w:t>m</w:t>
      </w:r>
      <w:r>
        <w:rPr>
          <w:rFonts w:ascii="Arial" w:hAnsi="Arial" w:cs="Arial"/>
          <w:sz w:val="24"/>
        </w:rPr>
        <w:t>e</w:t>
      </w:r>
      <w:r>
        <w:rPr>
          <w:rFonts w:ascii="Arial" w:hAnsi="Arial" w:cs="Arial"/>
          <w:spacing w:val="-7"/>
          <w:sz w:val="24"/>
        </w:rPr>
        <w:t xml:space="preserve"> </w:t>
      </w:r>
      <w:r>
        <w:rPr>
          <w:rFonts w:ascii="Arial" w:hAnsi="Arial" w:cs="Arial"/>
          <w:spacing w:val="-1"/>
          <w:sz w:val="24"/>
        </w:rPr>
        <w:t>n</w:t>
      </w:r>
      <w:r>
        <w:rPr>
          <w:rFonts w:ascii="Arial" w:hAnsi="Arial" w:cs="Arial"/>
          <w:spacing w:val="1"/>
          <w:sz w:val="24"/>
        </w:rPr>
        <w:t>o</w:t>
      </w:r>
      <w:r>
        <w:rPr>
          <w:rFonts w:ascii="Arial" w:hAnsi="Arial" w:cs="Arial"/>
          <w:sz w:val="24"/>
        </w:rPr>
        <w:t>n</w:t>
      </w:r>
      <w:r>
        <w:rPr>
          <w:rFonts w:ascii="Arial" w:hAnsi="Arial" w:cs="Arial"/>
          <w:spacing w:val="-7"/>
          <w:sz w:val="24"/>
        </w:rPr>
        <w:t xml:space="preserve"> </w:t>
      </w:r>
      <w:r>
        <w:rPr>
          <w:rFonts w:ascii="Arial" w:hAnsi="Arial" w:cs="Arial"/>
          <w:spacing w:val="-1"/>
          <w:sz w:val="24"/>
        </w:rPr>
        <w:t>h</w:t>
      </w:r>
      <w:r>
        <w:rPr>
          <w:rFonts w:ascii="Arial" w:hAnsi="Arial" w:cs="Arial"/>
          <w:spacing w:val="-3"/>
          <w:sz w:val="24"/>
        </w:rPr>
        <w:t>a</w:t>
      </w:r>
      <w:r>
        <w:rPr>
          <w:rFonts w:ascii="Arial" w:hAnsi="Arial" w:cs="Arial"/>
          <w:sz w:val="24"/>
        </w:rPr>
        <w:t>n</w:t>
      </w:r>
      <w:r>
        <w:rPr>
          <w:rFonts w:ascii="Arial" w:hAnsi="Arial" w:cs="Arial"/>
          <w:spacing w:val="-1"/>
          <w:sz w:val="24"/>
        </w:rPr>
        <w:t>n</w:t>
      </w:r>
      <w:r>
        <w:rPr>
          <w:rFonts w:ascii="Arial" w:hAnsi="Arial" w:cs="Arial"/>
          <w:sz w:val="24"/>
        </w:rPr>
        <w:t>o</w:t>
      </w:r>
      <w:r>
        <w:rPr>
          <w:rFonts w:ascii="Arial" w:hAnsi="Arial" w:cs="Arial"/>
          <w:spacing w:val="-5"/>
          <w:sz w:val="24"/>
        </w:rPr>
        <w:t xml:space="preserve"> </w:t>
      </w:r>
      <w:r>
        <w:rPr>
          <w:rFonts w:ascii="Arial" w:hAnsi="Arial" w:cs="Arial"/>
          <w:sz w:val="24"/>
        </w:rPr>
        <w:t>pre</w:t>
      </w:r>
      <w:r>
        <w:rPr>
          <w:rFonts w:ascii="Arial" w:hAnsi="Arial" w:cs="Arial"/>
          <w:spacing w:val="-2"/>
          <w:sz w:val="24"/>
        </w:rPr>
        <w:t>s</w:t>
      </w:r>
      <w:r>
        <w:rPr>
          <w:rFonts w:ascii="Arial" w:hAnsi="Arial" w:cs="Arial"/>
          <w:sz w:val="24"/>
        </w:rPr>
        <w:t>e</w:t>
      </w:r>
      <w:r>
        <w:rPr>
          <w:rFonts w:ascii="Arial" w:hAnsi="Arial" w:cs="Arial"/>
          <w:spacing w:val="-1"/>
          <w:sz w:val="24"/>
        </w:rPr>
        <w:t>n</w:t>
      </w:r>
      <w:r>
        <w:rPr>
          <w:rFonts w:ascii="Arial" w:hAnsi="Arial" w:cs="Arial"/>
          <w:spacing w:val="1"/>
          <w:sz w:val="24"/>
        </w:rPr>
        <w:t>t</w:t>
      </w:r>
      <w:r>
        <w:rPr>
          <w:rFonts w:ascii="Arial" w:hAnsi="Arial" w:cs="Arial"/>
          <w:spacing w:val="-3"/>
          <w:sz w:val="24"/>
        </w:rPr>
        <w:t>a</w:t>
      </w:r>
      <w:r>
        <w:rPr>
          <w:rFonts w:ascii="Arial" w:hAnsi="Arial" w:cs="Arial"/>
          <w:spacing w:val="1"/>
          <w:sz w:val="24"/>
        </w:rPr>
        <w:t>t</w:t>
      </w:r>
      <w:r>
        <w:rPr>
          <w:rFonts w:ascii="Arial" w:hAnsi="Arial" w:cs="Arial"/>
          <w:sz w:val="24"/>
        </w:rPr>
        <w:t>o</w:t>
      </w:r>
      <w:r>
        <w:rPr>
          <w:rFonts w:ascii="Arial" w:hAnsi="Arial" w:cs="Arial"/>
          <w:spacing w:val="-6"/>
          <w:sz w:val="24"/>
        </w:rPr>
        <w:t xml:space="preserve"> </w:t>
      </w:r>
      <w:r>
        <w:rPr>
          <w:rFonts w:ascii="Arial" w:hAnsi="Arial" w:cs="Arial"/>
          <w:spacing w:val="1"/>
          <w:sz w:val="24"/>
        </w:rPr>
        <w:t>o</w:t>
      </w:r>
      <w:r>
        <w:rPr>
          <w:rFonts w:ascii="Arial" w:hAnsi="Arial" w:cs="Arial"/>
          <w:spacing w:val="-2"/>
          <w:sz w:val="24"/>
        </w:rPr>
        <w:t>f</w:t>
      </w:r>
      <w:r>
        <w:rPr>
          <w:rFonts w:ascii="Arial" w:hAnsi="Arial" w:cs="Arial"/>
          <w:sz w:val="24"/>
        </w:rPr>
        <w:t>fer</w:t>
      </w:r>
      <w:r>
        <w:rPr>
          <w:rFonts w:ascii="Arial" w:hAnsi="Arial" w:cs="Arial"/>
          <w:spacing w:val="-1"/>
          <w:sz w:val="24"/>
        </w:rPr>
        <w:t>t</w:t>
      </w:r>
      <w:r>
        <w:rPr>
          <w:rFonts w:ascii="Arial" w:hAnsi="Arial" w:cs="Arial"/>
          <w:sz w:val="24"/>
        </w:rPr>
        <w:t>a</w:t>
      </w:r>
      <w:r>
        <w:rPr>
          <w:rFonts w:ascii="Arial" w:hAnsi="Arial" w:cs="Arial"/>
          <w:spacing w:val="-8"/>
          <w:sz w:val="24"/>
        </w:rPr>
        <w:t xml:space="preserve"> </w:t>
      </w:r>
      <w:r>
        <w:rPr>
          <w:rFonts w:ascii="Arial" w:hAnsi="Arial" w:cs="Arial"/>
          <w:sz w:val="24"/>
        </w:rPr>
        <w:t>per</w:t>
      </w:r>
      <w:r>
        <w:rPr>
          <w:rFonts w:ascii="Arial" w:hAnsi="Arial" w:cs="Arial"/>
          <w:spacing w:val="-6"/>
          <w:sz w:val="24"/>
        </w:rPr>
        <w:t xml:space="preserve"> </w:t>
      </w:r>
      <w:r>
        <w:rPr>
          <w:rFonts w:ascii="Arial" w:hAnsi="Arial" w:cs="Arial"/>
          <w:spacing w:val="1"/>
          <w:sz w:val="24"/>
        </w:rPr>
        <w:t>l</w:t>
      </w:r>
      <w:r>
        <w:rPr>
          <w:rFonts w:ascii="Arial" w:hAnsi="Arial" w:cs="Arial"/>
          <w:sz w:val="24"/>
        </w:rPr>
        <w:t>a</w:t>
      </w:r>
      <w:r>
        <w:rPr>
          <w:rFonts w:ascii="Arial" w:hAnsi="Arial" w:cs="Arial"/>
          <w:spacing w:val="-8"/>
          <w:sz w:val="24"/>
        </w:rPr>
        <w:t xml:space="preserve"> </w:t>
      </w:r>
      <w:r>
        <w:rPr>
          <w:rFonts w:ascii="Arial" w:hAnsi="Arial" w:cs="Arial"/>
          <w:sz w:val="24"/>
        </w:rPr>
        <w:t>pre</w:t>
      </w:r>
      <w:r>
        <w:rPr>
          <w:rFonts w:ascii="Arial" w:hAnsi="Arial" w:cs="Arial"/>
          <w:spacing w:val="-2"/>
          <w:sz w:val="24"/>
        </w:rPr>
        <w:t>s</w:t>
      </w:r>
      <w:r>
        <w:rPr>
          <w:rFonts w:ascii="Arial" w:hAnsi="Arial" w:cs="Arial"/>
          <w:sz w:val="24"/>
        </w:rPr>
        <w:t>e</w:t>
      </w:r>
      <w:r>
        <w:rPr>
          <w:rFonts w:ascii="Arial" w:hAnsi="Arial" w:cs="Arial"/>
          <w:spacing w:val="-1"/>
          <w:sz w:val="24"/>
        </w:rPr>
        <w:t>nt</w:t>
      </w:r>
      <w:r>
        <w:rPr>
          <w:rFonts w:ascii="Arial" w:hAnsi="Arial" w:cs="Arial"/>
          <w:sz w:val="24"/>
        </w:rPr>
        <w:t>e</w:t>
      </w:r>
      <w:r>
        <w:rPr>
          <w:rFonts w:ascii="Arial" w:hAnsi="Arial" w:cs="Arial"/>
          <w:spacing w:val="-7"/>
          <w:sz w:val="24"/>
        </w:rPr>
        <w:t xml:space="preserve"> </w:t>
      </w:r>
      <w:r>
        <w:rPr>
          <w:rFonts w:ascii="Arial" w:hAnsi="Arial" w:cs="Arial"/>
          <w:spacing w:val="-1"/>
          <w:sz w:val="24"/>
        </w:rPr>
        <w:t>g</w:t>
      </w:r>
      <w:r>
        <w:rPr>
          <w:rFonts w:ascii="Arial" w:hAnsi="Arial" w:cs="Arial"/>
          <w:spacing w:val="-3"/>
          <w:sz w:val="24"/>
        </w:rPr>
        <w:t>a</w:t>
      </w:r>
      <w:r>
        <w:rPr>
          <w:rFonts w:ascii="Arial" w:hAnsi="Arial" w:cs="Arial"/>
          <w:spacing w:val="1"/>
          <w:sz w:val="24"/>
        </w:rPr>
        <w:t>r</w:t>
      </w:r>
      <w:r>
        <w:rPr>
          <w:rFonts w:ascii="Arial" w:hAnsi="Arial" w:cs="Arial"/>
          <w:spacing w:val="-3"/>
          <w:sz w:val="24"/>
        </w:rPr>
        <w:t>a</w:t>
      </w:r>
      <w:r>
        <w:rPr>
          <w:rFonts w:ascii="Arial" w:hAnsi="Arial" w:cs="Arial"/>
          <w:sz w:val="24"/>
        </w:rPr>
        <w:t>:</w:t>
      </w:r>
    </w:p>
    <w:p w14:paraId="23177C67" w14:textId="77777777" w:rsidR="00115E03" w:rsidRDefault="00115E03">
      <w:pPr>
        <w:spacing w:before="3" w:line="110" w:lineRule="exact"/>
        <w:rPr>
          <w:sz w:val="11"/>
          <w:szCs w:val="11"/>
        </w:rPr>
      </w:pPr>
    </w:p>
    <w:tbl>
      <w:tblPr>
        <w:tblW w:w="0" w:type="auto"/>
        <w:tblInd w:w="-155" w:type="dxa"/>
        <w:tblLayout w:type="fixed"/>
        <w:tblCellMar>
          <w:left w:w="0" w:type="dxa"/>
          <w:right w:w="0" w:type="dxa"/>
        </w:tblCellMar>
        <w:tblLook w:val="0000" w:firstRow="0" w:lastRow="0" w:firstColumn="0" w:lastColumn="0" w:noHBand="0" w:noVBand="0"/>
      </w:tblPr>
      <w:tblGrid>
        <w:gridCol w:w="600"/>
        <w:gridCol w:w="2755"/>
        <w:gridCol w:w="2631"/>
        <w:gridCol w:w="1787"/>
        <w:gridCol w:w="2328"/>
      </w:tblGrid>
      <w:tr w:rsidR="00115E03" w14:paraId="2E090650" w14:textId="77777777">
        <w:trPr>
          <w:trHeight w:hRule="exact" w:val="550"/>
        </w:trPr>
        <w:tc>
          <w:tcPr>
            <w:tcW w:w="600" w:type="dxa"/>
            <w:tcBorders>
              <w:top w:val="single" w:sz="5" w:space="0" w:color="000000"/>
              <w:left w:val="single" w:sz="5" w:space="0" w:color="000000"/>
              <w:bottom w:val="single" w:sz="5" w:space="0" w:color="000000"/>
            </w:tcBorders>
            <w:shd w:val="clear" w:color="auto" w:fill="auto"/>
          </w:tcPr>
          <w:p w14:paraId="570C4B84" w14:textId="77777777" w:rsidR="00115E03" w:rsidRDefault="00115E03">
            <w:pPr>
              <w:pStyle w:val="TableParagraph"/>
              <w:snapToGrid w:val="0"/>
              <w:spacing w:before="2" w:line="130" w:lineRule="exact"/>
              <w:rPr>
                <w:rFonts w:ascii="Arial" w:hAnsi="Arial" w:cs="Arial"/>
              </w:rPr>
            </w:pPr>
          </w:p>
          <w:p w14:paraId="0DB9E777" w14:textId="77777777" w:rsidR="00115E03" w:rsidRDefault="00115E03">
            <w:pPr>
              <w:pStyle w:val="TableParagraph"/>
              <w:ind w:left="99"/>
              <w:rPr>
                <w:rFonts w:ascii="Arial" w:hAnsi="Arial" w:cs="Arial"/>
              </w:rPr>
            </w:pPr>
            <w:r>
              <w:rPr>
                <w:rFonts w:ascii="Arial" w:eastAsia="Palatino Linotype" w:hAnsi="Arial" w:cs="Arial"/>
                <w:b/>
                <w:bCs/>
                <w:spacing w:val="-1"/>
              </w:rPr>
              <w:t>N</w:t>
            </w:r>
            <w:r>
              <w:rPr>
                <w:rFonts w:ascii="Arial" w:eastAsia="Palatino Linotype" w:hAnsi="Arial" w:cs="Arial"/>
                <w:b/>
                <w:bCs/>
              </w:rPr>
              <w:t>.</w:t>
            </w:r>
          </w:p>
        </w:tc>
        <w:tc>
          <w:tcPr>
            <w:tcW w:w="2755" w:type="dxa"/>
            <w:tcBorders>
              <w:top w:val="single" w:sz="5" w:space="0" w:color="000000"/>
              <w:left w:val="single" w:sz="5" w:space="0" w:color="000000"/>
              <w:bottom w:val="single" w:sz="5" w:space="0" w:color="000000"/>
            </w:tcBorders>
            <w:shd w:val="clear" w:color="auto" w:fill="auto"/>
          </w:tcPr>
          <w:p w14:paraId="2FF171E9" w14:textId="77777777" w:rsidR="00115E03" w:rsidRDefault="00115E03">
            <w:pPr>
              <w:pStyle w:val="TableParagraph"/>
              <w:snapToGrid w:val="0"/>
              <w:spacing w:before="2" w:line="130" w:lineRule="exact"/>
              <w:rPr>
                <w:rFonts w:ascii="Arial" w:hAnsi="Arial" w:cs="Arial"/>
              </w:rPr>
            </w:pPr>
          </w:p>
          <w:p w14:paraId="5CABBB87" w14:textId="77777777" w:rsidR="00115E03" w:rsidRDefault="00115E03">
            <w:pPr>
              <w:pStyle w:val="TableParagraph"/>
              <w:ind w:left="469"/>
              <w:rPr>
                <w:rFonts w:ascii="Arial" w:hAnsi="Arial" w:cs="Arial"/>
              </w:rPr>
            </w:pPr>
            <w:r>
              <w:rPr>
                <w:rFonts w:ascii="Arial" w:eastAsia="Palatino Linotype" w:hAnsi="Arial" w:cs="Arial"/>
                <w:b/>
                <w:bCs/>
              </w:rPr>
              <w:t>D</w:t>
            </w:r>
            <w:r>
              <w:rPr>
                <w:rFonts w:ascii="Arial" w:eastAsia="Palatino Linotype" w:hAnsi="Arial" w:cs="Arial"/>
                <w:b/>
                <w:bCs/>
                <w:spacing w:val="-1"/>
              </w:rPr>
              <w:t>E</w:t>
            </w:r>
            <w:r>
              <w:rPr>
                <w:rFonts w:ascii="Arial" w:eastAsia="Palatino Linotype" w:hAnsi="Arial" w:cs="Arial"/>
                <w:b/>
                <w:bCs/>
                <w:spacing w:val="2"/>
              </w:rPr>
              <w:t>N</w:t>
            </w:r>
            <w:r>
              <w:rPr>
                <w:rFonts w:ascii="Arial" w:eastAsia="Palatino Linotype" w:hAnsi="Arial" w:cs="Arial"/>
                <w:b/>
                <w:bCs/>
                <w:spacing w:val="-1"/>
              </w:rPr>
              <w:t>O</w:t>
            </w:r>
            <w:r>
              <w:rPr>
                <w:rFonts w:ascii="Arial" w:eastAsia="Palatino Linotype" w:hAnsi="Arial" w:cs="Arial"/>
                <w:b/>
                <w:bCs/>
              </w:rPr>
              <w:t>M</w:t>
            </w:r>
            <w:r>
              <w:rPr>
                <w:rFonts w:ascii="Arial" w:eastAsia="Palatino Linotype" w:hAnsi="Arial" w:cs="Arial"/>
                <w:b/>
                <w:bCs/>
                <w:spacing w:val="1"/>
              </w:rPr>
              <w:t>I</w:t>
            </w:r>
            <w:r>
              <w:rPr>
                <w:rFonts w:ascii="Arial" w:eastAsia="Palatino Linotype" w:hAnsi="Arial" w:cs="Arial"/>
                <w:b/>
                <w:bCs/>
                <w:spacing w:val="-1"/>
              </w:rPr>
              <w:t>N</w:t>
            </w:r>
            <w:r>
              <w:rPr>
                <w:rFonts w:ascii="Arial" w:eastAsia="Palatino Linotype" w:hAnsi="Arial" w:cs="Arial"/>
                <w:b/>
                <w:bCs/>
                <w:spacing w:val="1"/>
              </w:rPr>
              <w:t>AZ</w:t>
            </w:r>
            <w:r>
              <w:rPr>
                <w:rFonts w:ascii="Arial" w:eastAsia="Palatino Linotype" w:hAnsi="Arial" w:cs="Arial"/>
                <w:b/>
                <w:bCs/>
                <w:spacing w:val="-1"/>
              </w:rPr>
              <w:t>IO</w:t>
            </w:r>
            <w:r>
              <w:rPr>
                <w:rFonts w:ascii="Arial" w:eastAsia="Palatino Linotype" w:hAnsi="Arial" w:cs="Arial"/>
                <w:b/>
                <w:bCs/>
                <w:spacing w:val="2"/>
              </w:rPr>
              <w:t>N</w:t>
            </w:r>
            <w:r>
              <w:rPr>
                <w:rFonts w:ascii="Arial" w:eastAsia="Palatino Linotype" w:hAnsi="Arial" w:cs="Arial"/>
                <w:b/>
                <w:bCs/>
              </w:rPr>
              <w:t>E</w:t>
            </w:r>
          </w:p>
        </w:tc>
        <w:tc>
          <w:tcPr>
            <w:tcW w:w="2631" w:type="dxa"/>
            <w:tcBorders>
              <w:top w:val="single" w:sz="5" w:space="0" w:color="000000"/>
              <w:left w:val="single" w:sz="5" w:space="0" w:color="000000"/>
              <w:bottom w:val="single" w:sz="5" w:space="0" w:color="000000"/>
            </w:tcBorders>
            <w:shd w:val="clear" w:color="auto" w:fill="auto"/>
          </w:tcPr>
          <w:p w14:paraId="4346199C" w14:textId="77777777" w:rsidR="00115E03" w:rsidRDefault="00115E03">
            <w:pPr>
              <w:pStyle w:val="TableParagraph"/>
              <w:snapToGrid w:val="0"/>
              <w:spacing w:before="2" w:line="130" w:lineRule="exact"/>
              <w:rPr>
                <w:rFonts w:ascii="Arial" w:hAnsi="Arial" w:cs="Arial"/>
              </w:rPr>
            </w:pPr>
          </w:p>
          <w:p w14:paraId="73516144" w14:textId="77777777" w:rsidR="00115E03" w:rsidRDefault="00115E03">
            <w:pPr>
              <w:pStyle w:val="TableParagraph"/>
              <w:ind w:left="495"/>
              <w:rPr>
                <w:rFonts w:ascii="Arial" w:eastAsia="Palatino Linotype" w:hAnsi="Arial" w:cs="Arial"/>
                <w:b/>
                <w:bCs/>
              </w:rPr>
            </w:pPr>
            <w:r>
              <w:rPr>
                <w:rFonts w:ascii="Arial" w:eastAsia="Palatino Linotype" w:hAnsi="Arial" w:cs="Arial"/>
                <w:b/>
                <w:bCs/>
                <w:spacing w:val="-1"/>
              </w:rPr>
              <w:t>IN</w:t>
            </w:r>
            <w:r>
              <w:rPr>
                <w:rFonts w:ascii="Arial" w:eastAsia="Palatino Linotype" w:hAnsi="Arial" w:cs="Arial"/>
                <w:b/>
                <w:bCs/>
                <w:spacing w:val="2"/>
              </w:rPr>
              <w:t>D</w:t>
            </w:r>
            <w:r>
              <w:rPr>
                <w:rFonts w:ascii="Arial" w:eastAsia="Palatino Linotype" w:hAnsi="Arial" w:cs="Arial"/>
                <w:b/>
                <w:bCs/>
                <w:spacing w:val="-1"/>
              </w:rPr>
              <w:t>IR</w:t>
            </w:r>
            <w:r>
              <w:rPr>
                <w:rFonts w:ascii="Arial" w:eastAsia="Palatino Linotype" w:hAnsi="Arial" w:cs="Arial"/>
                <w:b/>
                <w:bCs/>
                <w:spacing w:val="1"/>
              </w:rPr>
              <w:t>IZ</w:t>
            </w:r>
            <w:r>
              <w:rPr>
                <w:rFonts w:ascii="Arial" w:eastAsia="Palatino Linotype" w:hAnsi="Arial" w:cs="Arial"/>
                <w:b/>
                <w:bCs/>
                <w:spacing w:val="-1"/>
              </w:rPr>
              <w:t>Z</w:t>
            </w:r>
            <w:r>
              <w:rPr>
                <w:rFonts w:ascii="Arial" w:eastAsia="Palatino Linotype" w:hAnsi="Arial" w:cs="Arial"/>
                <w:b/>
                <w:bCs/>
              </w:rPr>
              <w:t>O</w:t>
            </w:r>
            <w:r>
              <w:rPr>
                <w:rFonts w:ascii="Arial" w:eastAsia="Palatino Linotype" w:hAnsi="Arial" w:cs="Arial"/>
                <w:b/>
                <w:bCs/>
                <w:spacing w:val="-17"/>
              </w:rPr>
              <w:t xml:space="preserve"> </w:t>
            </w:r>
            <w:r>
              <w:rPr>
                <w:rFonts w:ascii="Arial" w:eastAsia="Palatino Linotype" w:hAnsi="Arial" w:cs="Arial"/>
                <w:b/>
                <w:bCs/>
              </w:rPr>
              <w:t>S</w:t>
            </w:r>
            <w:r>
              <w:rPr>
                <w:rFonts w:ascii="Arial" w:eastAsia="Palatino Linotype" w:hAnsi="Arial" w:cs="Arial"/>
                <w:b/>
                <w:bCs/>
                <w:spacing w:val="1"/>
              </w:rPr>
              <w:t>E</w:t>
            </w:r>
            <w:r>
              <w:rPr>
                <w:rFonts w:ascii="Arial" w:eastAsia="Palatino Linotype" w:hAnsi="Arial" w:cs="Arial"/>
                <w:b/>
                <w:bCs/>
              </w:rPr>
              <w:t>DE</w:t>
            </w:r>
          </w:p>
        </w:tc>
        <w:tc>
          <w:tcPr>
            <w:tcW w:w="1787" w:type="dxa"/>
            <w:tcBorders>
              <w:top w:val="single" w:sz="5" w:space="0" w:color="000000"/>
              <w:left w:val="single" w:sz="5" w:space="0" w:color="000000"/>
              <w:bottom w:val="single" w:sz="5" w:space="0" w:color="000000"/>
            </w:tcBorders>
            <w:shd w:val="clear" w:color="auto" w:fill="auto"/>
          </w:tcPr>
          <w:p w14:paraId="140D679D" w14:textId="77777777" w:rsidR="00115E03" w:rsidRDefault="00115E03">
            <w:pPr>
              <w:pStyle w:val="TableParagraph"/>
              <w:spacing w:line="268" w:lineRule="exact"/>
              <w:ind w:right="1"/>
              <w:jc w:val="center"/>
              <w:rPr>
                <w:rFonts w:ascii="Arial" w:eastAsia="Palatino Linotype" w:hAnsi="Arial" w:cs="Arial"/>
                <w:b/>
                <w:bCs/>
                <w:spacing w:val="-1"/>
              </w:rPr>
            </w:pPr>
            <w:r>
              <w:rPr>
                <w:rFonts w:ascii="Arial" w:eastAsia="Palatino Linotype" w:hAnsi="Arial" w:cs="Arial"/>
                <w:b/>
                <w:bCs/>
              </w:rPr>
              <w:t>CC</w:t>
            </w:r>
            <w:r>
              <w:rPr>
                <w:rFonts w:ascii="Arial" w:eastAsia="Palatino Linotype" w:hAnsi="Arial" w:cs="Arial"/>
                <w:b/>
                <w:bCs/>
                <w:spacing w:val="-1"/>
              </w:rPr>
              <w:t>I</w:t>
            </w:r>
            <w:r>
              <w:rPr>
                <w:rFonts w:ascii="Arial" w:eastAsia="Palatino Linotype" w:hAnsi="Arial" w:cs="Arial"/>
                <w:b/>
                <w:bCs/>
                <w:spacing w:val="1"/>
              </w:rPr>
              <w:t>A</w:t>
            </w:r>
            <w:r>
              <w:rPr>
                <w:rFonts w:ascii="Arial" w:eastAsia="Palatino Linotype" w:hAnsi="Arial" w:cs="Arial"/>
                <w:b/>
                <w:bCs/>
              </w:rPr>
              <w:t>A</w:t>
            </w:r>
          </w:p>
          <w:p w14:paraId="614CB9E4" w14:textId="77777777" w:rsidR="00115E03" w:rsidRDefault="00115E03">
            <w:pPr>
              <w:pStyle w:val="TableParagraph"/>
              <w:spacing w:before="1" w:line="269" w:lineRule="exact"/>
              <w:ind w:right="1"/>
              <w:jc w:val="center"/>
              <w:rPr>
                <w:rFonts w:ascii="Arial" w:hAnsi="Arial" w:cs="Arial"/>
              </w:rPr>
            </w:pPr>
            <w:r>
              <w:rPr>
                <w:rFonts w:ascii="Arial" w:eastAsia="Palatino Linotype" w:hAnsi="Arial" w:cs="Arial"/>
                <w:b/>
                <w:bCs/>
                <w:spacing w:val="-1"/>
              </w:rPr>
              <w:t>Nr</w:t>
            </w:r>
            <w:r>
              <w:rPr>
                <w:rFonts w:ascii="Arial" w:eastAsia="Palatino Linotype" w:hAnsi="Arial" w:cs="Arial"/>
                <w:b/>
                <w:bCs/>
              </w:rPr>
              <w:t>.</w:t>
            </w:r>
            <w:r>
              <w:rPr>
                <w:rFonts w:ascii="Arial" w:eastAsia="Palatino Linotype" w:hAnsi="Arial" w:cs="Arial"/>
                <w:b/>
                <w:bCs/>
                <w:spacing w:val="-11"/>
              </w:rPr>
              <w:t xml:space="preserve"> </w:t>
            </w:r>
            <w:r>
              <w:rPr>
                <w:rFonts w:ascii="Arial" w:eastAsia="Palatino Linotype" w:hAnsi="Arial" w:cs="Arial"/>
                <w:b/>
                <w:bCs/>
              </w:rPr>
              <w:t>isc</w:t>
            </w:r>
            <w:r>
              <w:rPr>
                <w:rFonts w:ascii="Arial" w:eastAsia="Palatino Linotype" w:hAnsi="Arial" w:cs="Arial"/>
                <w:b/>
                <w:bCs/>
                <w:spacing w:val="-1"/>
              </w:rPr>
              <w:t>r</w:t>
            </w:r>
            <w:r>
              <w:rPr>
                <w:rFonts w:ascii="Arial" w:eastAsia="Palatino Linotype" w:hAnsi="Arial" w:cs="Arial"/>
                <w:b/>
                <w:bCs/>
              </w:rPr>
              <w:t>i</w:t>
            </w:r>
            <w:r>
              <w:rPr>
                <w:rFonts w:ascii="Arial" w:eastAsia="Palatino Linotype" w:hAnsi="Arial" w:cs="Arial"/>
                <w:b/>
                <w:bCs/>
                <w:spacing w:val="1"/>
              </w:rPr>
              <w:t>z</w:t>
            </w:r>
            <w:r>
              <w:rPr>
                <w:rFonts w:ascii="Arial" w:eastAsia="Palatino Linotype" w:hAnsi="Arial" w:cs="Arial"/>
                <w:b/>
                <w:bCs/>
              </w:rPr>
              <w:t>i</w:t>
            </w:r>
            <w:r>
              <w:rPr>
                <w:rFonts w:ascii="Arial" w:eastAsia="Palatino Linotype" w:hAnsi="Arial" w:cs="Arial"/>
                <w:b/>
                <w:bCs/>
                <w:spacing w:val="-1"/>
              </w:rPr>
              <w:t>o</w:t>
            </w:r>
            <w:r>
              <w:rPr>
                <w:rFonts w:ascii="Arial" w:eastAsia="Palatino Linotype" w:hAnsi="Arial" w:cs="Arial"/>
                <w:b/>
                <w:bCs/>
              </w:rPr>
              <w:t>ne</w:t>
            </w:r>
          </w:p>
        </w:tc>
        <w:tc>
          <w:tcPr>
            <w:tcW w:w="2328" w:type="dxa"/>
            <w:tcBorders>
              <w:top w:val="single" w:sz="5" w:space="0" w:color="000000"/>
              <w:left w:val="single" w:sz="5" w:space="0" w:color="000000"/>
              <w:bottom w:val="single" w:sz="5" w:space="0" w:color="000000"/>
              <w:right w:val="single" w:sz="5" w:space="0" w:color="000000"/>
            </w:tcBorders>
            <w:shd w:val="clear" w:color="auto" w:fill="auto"/>
          </w:tcPr>
          <w:p w14:paraId="57844115" w14:textId="77777777" w:rsidR="00115E03" w:rsidRDefault="00115E03">
            <w:pPr>
              <w:pStyle w:val="TableParagraph"/>
              <w:snapToGrid w:val="0"/>
              <w:spacing w:before="2" w:line="130" w:lineRule="exact"/>
              <w:rPr>
                <w:rFonts w:ascii="Arial" w:hAnsi="Arial" w:cs="Arial"/>
              </w:rPr>
            </w:pPr>
          </w:p>
          <w:p w14:paraId="07C1B9FE" w14:textId="77777777" w:rsidR="00115E03" w:rsidRDefault="00115E03">
            <w:pPr>
              <w:pStyle w:val="TableParagraph"/>
              <w:ind w:left="69"/>
              <w:jc w:val="center"/>
            </w:pPr>
            <w:r>
              <w:rPr>
                <w:rFonts w:ascii="Arial" w:eastAsia="Palatino Linotype" w:hAnsi="Arial" w:cs="Arial"/>
                <w:b/>
                <w:bCs/>
              </w:rPr>
              <w:t>C.</w:t>
            </w:r>
            <w:r>
              <w:rPr>
                <w:rFonts w:ascii="Arial" w:eastAsia="Palatino Linotype" w:hAnsi="Arial" w:cs="Arial"/>
                <w:b/>
                <w:bCs/>
                <w:spacing w:val="-1"/>
              </w:rPr>
              <w:t>F</w:t>
            </w:r>
            <w:r>
              <w:rPr>
                <w:rFonts w:ascii="Arial" w:eastAsia="Palatino Linotype" w:hAnsi="Arial" w:cs="Arial"/>
                <w:b/>
                <w:bCs/>
              </w:rPr>
              <w:t>.</w:t>
            </w:r>
          </w:p>
        </w:tc>
      </w:tr>
      <w:tr w:rsidR="00115E03" w14:paraId="363B2F07" w14:textId="77777777">
        <w:trPr>
          <w:trHeight w:hRule="exact" w:val="434"/>
        </w:trPr>
        <w:tc>
          <w:tcPr>
            <w:tcW w:w="600" w:type="dxa"/>
            <w:tcBorders>
              <w:top w:val="single" w:sz="5" w:space="0" w:color="000000"/>
              <w:left w:val="single" w:sz="5" w:space="0" w:color="000000"/>
              <w:bottom w:val="single" w:sz="5" w:space="0" w:color="000000"/>
            </w:tcBorders>
            <w:shd w:val="clear" w:color="auto" w:fill="auto"/>
          </w:tcPr>
          <w:p w14:paraId="2B43F804" w14:textId="77777777" w:rsidR="00115E03" w:rsidRDefault="00115E03">
            <w:pPr>
              <w:pStyle w:val="TableParagraph"/>
              <w:spacing w:line="268" w:lineRule="exact"/>
              <w:ind w:left="63"/>
            </w:pPr>
            <w:r>
              <w:rPr>
                <w:rFonts w:ascii="Palatino Linotype" w:eastAsia="Palatino Linotype" w:hAnsi="Palatino Linotype" w:cs="Palatino Linotype"/>
                <w:b/>
                <w:bCs/>
                <w:spacing w:val="1"/>
              </w:rPr>
              <w:t>1</w:t>
            </w:r>
            <w:r>
              <w:rPr>
                <w:rFonts w:ascii="Palatino Linotype" w:eastAsia="Palatino Linotype" w:hAnsi="Palatino Linotype" w:cs="Palatino Linotype"/>
                <w:b/>
                <w:bCs/>
              </w:rPr>
              <w:t>)</w:t>
            </w:r>
          </w:p>
        </w:tc>
        <w:tc>
          <w:tcPr>
            <w:tcW w:w="2755" w:type="dxa"/>
            <w:tcBorders>
              <w:top w:val="single" w:sz="5" w:space="0" w:color="000000"/>
              <w:left w:val="single" w:sz="5" w:space="0" w:color="000000"/>
              <w:bottom w:val="single" w:sz="5" w:space="0" w:color="000000"/>
            </w:tcBorders>
            <w:shd w:val="clear" w:color="auto" w:fill="auto"/>
          </w:tcPr>
          <w:p w14:paraId="698E79D5" w14:textId="77777777" w:rsidR="00115E03" w:rsidRDefault="00115E03">
            <w:pPr>
              <w:snapToGrid w:val="0"/>
            </w:pPr>
          </w:p>
        </w:tc>
        <w:tc>
          <w:tcPr>
            <w:tcW w:w="2631" w:type="dxa"/>
            <w:tcBorders>
              <w:top w:val="single" w:sz="5" w:space="0" w:color="000000"/>
              <w:left w:val="single" w:sz="5" w:space="0" w:color="000000"/>
              <w:bottom w:val="single" w:sz="5" w:space="0" w:color="000000"/>
            </w:tcBorders>
            <w:shd w:val="clear" w:color="auto" w:fill="auto"/>
          </w:tcPr>
          <w:p w14:paraId="19E4CC0E" w14:textId="77777777" w:rsidR="00115E03" w:rsidRDefault="00115E03">
            <w:pPr>
              <w:snapToGrid w:val="0"/>
            </w:pPr>
          </w:p>
        </w:tc>
        <w:tc>
          <w:tcPr>
            <w:tcW w:w="1787" w:type="dxa"/>
            <w:tcBorders>
              <w:top w:val="single" w:sz="5" w:space="0" w:color="000000"/>
              <w:left w:val="single" w:sz="5" w:space="0" w:color="000000"/>
              <w:bottom w:val="single" w:sz="5" w:space="0" w:color="000000"/>
            </w:tcBorders>
            <w:shd w:val="clear" w:color="auto" w:fill="auto"/>
          </w:tcPr>
          <w:p w14:paraId="7974E93C" w14:textId="77777777" w:rsidR="00115E03" w:rsidRDefault="00115E03">
            <w:pPr>
              <w:snapToGrid w:val="0"/>
            </w:pPr>
          </w:p>
        </w:tc>
        <w:tc>
          <w:tcPr>
            <w:tcW w:w="2328" w:type="dxa"/>
            <w:tcBorders>
              <w:top w:val="single" w:sz="5" w:space="0" w:color="000000"/>
              <w:left w:val="single" w:sz="5" w:space="0" w:color="000000"/>
              <w:bottom w:val="single" w:sz="5" w:space="0" w:color="000000"/>
              <w:right w:val="single" w:sz="5" w:space="0" w:color="000000"/>
            </w:tcBorders>
            <w:shd w:val="clear" w:color="auto" w:fill="auto"/>
          </w:tcPr>
          <w:p w14:paraId="15248CD3" w14:textId="77777777" w:rsidR="00115E03" w:rsidRDefault="00115E03">
            <w:pPr>
              <w:snapToGrid w:val="0"/>
            </w:pPr>
          </w:p>
        </w:tc>
      </w:tr>
      <w:tr w:rsidR="00115E03" w14:paraId="15335B79" w14:textId="77777777">
        <w:trPr>
          <w:trHeight w:hRule="exact" w:val="439"/>
        </w:trPr>
        <w:tc>
          <w:tcPr>
            <w:tcW w:w="600" w:type="dxa"/>
            <w:tcBorders>
              <w:top w:val="single" w:sz="5" w:space="0" w:color="000000"/>
              <w:left w:val="single" w:sz="5" w:space="0" w:color="000000"/>
              <w:bottom w:val="single" w:sz="5" w:space="0" w:color="000000"/>
            </w:tcBorders>
            <w:shd w:val="clear" w:color="auto" w:fill="auto"/>
          </w:tcPr>
          <w:p w14:paraId="1787F81C" w14:textId="77777777" w:rsidR="00115E03" w:rsidRDefault="00115E03">
            <w:pPr>
              <w:pStyle w:val="TableParagraph"/>
              <w:spacing w:line="268" w:lineRule="exact"/>
              <w:ind w:left="63"/>
            </w:pPr>
            <w:r>
              <w:rPr>
                <w:rFonts w:ascii="Palatino Linotype" w:eastAsia="Palatino Linotype" w:hAnsi="Palatino Linotype" w:cs="Palatino Linotype"/>
                <w:b/>
                <w:bCs/>
                <w:spacing w:val="1"/>
              </w:rPr>
              <w:lastRenderedPageBreak/>
              <w:t>2</w:t>
            </w:r>
            <w:r>
              <w:rPr>
                <w:rFonts w:ascii="Palatino Linotype" w:eastAsia="Palatino Linotype" w:hAnsi="Palatino Linotype" w:cs="Palatino Linotype"/>
                <w:b/>
                <w:bCs/>
              </w:rPr>
              <w:t>)</w:t>
            </w:r>
          </w:p>
        </w:tc>
        <w:tc>
          <w:tcPr>
            <w:tcW w:w="2755" w:type="dxa"/>
            <w:tcBorders>
              <w:top w:val="single" w:sz="5" w:space="0" w:color="000000"/>
              <w:left w:val="single" w:sz="5" w:space="0" w:color="000000"/>
              <w:bottom w:val="single" w:sz="5" w:space="0" w:color="000000"/>
            </w:tcBorders>
            <w:shd w:val="clear" w:color="auto" w:fill="auto"/>
          </w:tcPr>
          <w:p w14:paraId="56461879" w14:textId="77777777" w:rsidR="00115E03" w:rsidRDefault="00115E03">
            <w:pPr>
              <w:snapToGrid w:val="0"/>
            </w:pPr>
          </w:p>
        </w:tc>
        <w:tc>
          <w:tcPr>
            <w:tcW w:w="2631" w:type="dxa"/>
            <w:tcBorders>
              <w:top w:val="single" w:sz="5" w:space="0" w:color="000000"/>
              <w:left w:val="single" w:sz="5" w:space="0" w:color="000000"/>
              <w:bottom w:val="single" w:sz="5" w:space="0" w:color="000000"/>
            </w:tcBorders>
            <w:shd w:val="clear" w:color="auto" w:fill="auto"/>
          </w:tcPr>
          <w:p w14:paraId="5A25ACAD" w14:textId="77777777" w:rsidR="00115E03" w:rsidRDefault="00115E03">
            <w:pPr>
              <w:snapToGrid w:val="0"/>
            </w:pPr>
          </w:p>
        </w:tc>
        <w:tc>
          <w:tcPr>
            <w:tcW w:w="1787" w:type="dxa"/>
            <w:tcBorders>
              <w:top w:val="single" w:sz="5" w:space="0" w:color="000000"/>
              <w:left w:val="single" w:sz="5" w:space="0" w:color="000000"/>
              <w:bottom w:val="single" w:sz="5" w:space="0" w:color="000000"/>
            </w:tcBorders>
            <w:shd w:val="clear" w:color="auto" w:fill="auto"/>
          </w:tcPr>
          <w:p w14:paraId="725E5710" w14:textId="77777777" w:rsidR="00115E03" w:rsidRDefault="00115E03">
            <w:pPr>
              <w:snapToGrid w:val="0"/>
            </w:pPr>
          </w:p>
        </w:tc>
        <w:tc>
          <w:tcPr>
            <w:tcW w:w="2328" w:type="dxa"/>
            <w:tcBorders>
              <w:top w:val="single" w:sz="5" w:space="0" w:color="000000"/>
              <w:left w:val="single" w:sz="5" w:space="0" w:color="000000"/>
              <w:bottom w:val="single" w:sz="5" w:space="0" w:color="000000"/>
              <w:right w:val="single" w:sz="5" w:space="0" w:color="000000"/>
            </w:tcBorders>
            <w:shd w:val="clear" w:color="auto" w:fill="auto"/>
          </w:tcPr>
          <w:p w14:paraId="283F086F" w14:textId="77777777" w:rsidR="00115E03" w:rsidRDefault="00115E03">
            <w:pPr>
              <w:snapToGrid w:val="0"/>
            </w:pPr>
          </w:p>
        </w:tc>
      </w:tr>
    </w:tbl>
    <w:p w14:paraId="6E48FFEE" w14:textId="77777777" w:rsidR="00115E03" w:rsidRDefault="00115E03">
      <w:pPr>
        <w:tabs>
          <w:tab w:val="left" w:pos="472"/>
          <w:tab w:val="left" w:pos="10363"/>
        </w:tabs>
        <w:spacing w:line="252" w:lineRule="auto"/>
        <w:jc w:val="both"/>
      </w:pPr>
    </w:p>
    <w:p w14:paraId="018F388A" w14:textId="77777777" w:rsidR="00115E03" w:rsidRDefault="00115E03">
      <w:pPr>
        <w:tabs>
          <w:tab w:val="left" w:pos="472"/>
          <w:tab w:val="left" w:pos="10363"/>
        </w:tabs>
        <w:spacing w:line="252" w:lineRule="auto"/>
        <w:jc w:val="both"/>
        <w:rPr>
          <w:rFonts w:ascii="Arial" w:eastAsia="Arial" w:hAnsi="Arial" w:cs="Arial"/>
          <w:spacing w:val="1"/>
          <w:sz w:val="24"/>
          <w:szCs w:val="24"/>
        </w:rPr>
      </w:pPr>
      <w:r>
        <w:rPr>
          <w:rFonts w:ascii="Arial" w:eastAsia="Arial" w:hAnsi="Arial" w:cs="Arial"/>
          <w:sz w:val="24"/>
          <w:szCs w:val="24"/>
        </w:rPr>
        <w:t>6) (per</w:t>
      </w:r>
      <w:r>
        <w:rPr>
          <w:rFonts w:ascii="Arial" w:eastAsia="Arial" w:hAnsi="Arial" w:cs="Arial"/>
          <w:spacing w:val="9"/>
          <w:sz w:val="24"/>
          <w:szCs w:val="24"/>
        </w:rPr>
        <w:t xml:space="preserve"> </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0"/>
          <w:sz w:val="24"/>
          <w:szCs w:val="24"/>
        </w:rPr>
        <w:t xml:space="preserve"> </w:t>
      </w:r>
      <w:r>
        <w:rPr>
          <w:rFonts w:ascii="Arial" w:eastAsia="Palatino Linotype" w:hAnsi="Arial" w:cs="Arial"/>
          <w:b/>
          <w:bCs/>
          <w:spacing w:val="1"/>
          <w:sz w:val="24"/>
          <w:szCs w:val="24"/>
        </w:rPr>
        <w:t>A</w:t>
      </w:r>
      <w:r>
        <w:rPr>
          <w:rFonts w:ascii="Arial" w:eastAsia="Palatino Linotype" w:hAnsi="Arial" w:cs="Arial"/>
          <w:b/>
          <w:bCs/>
          <w:sz w:val="24"/>
          <w:szCs w:val="24"/>
        </w:rPr>
        <w:t>ss</w:t>
      </w:r>
      <w:r>
        <w:rPr>
          <w:rFonts w:ascii="Arial" w:eastAsia="Palatino Linotype" w:hAnsi="Arial" w:cs="Arial"/>
          <w:b/>
          <w:bCs/>
          <w:spacing w:val="-1"/>
          <w:sz w:val="24"/>
          <w:szCs w:val="24"/>
        </w:rPr>
        <w:t>o</w:t>
      </w:r>
      <w:r>
        <w:rPr>
          <w:rFonts w:ascii="Arial" w:eastAsia="Palatino Linotype" w:hAnsi="Arial" w:cs="Arial"/>
          <w:b/>
          <w:bCs/>
          <w:sz w:val="24"/>
          <w:szCs w:val="24"/>
        </w:rPr>
        <w:t>c</w:t>
      </w:r>
      <w:r>
        <w:rPr>
          <w:rFonts w:ascii="Arial" w:eastAsia="Palatino Linotype" w:hAnsi="Arial" w:cs="Arial"/>
          <w:b/>
          <w:bCs/>
          <w:spacing w:val="-2"/>
          <w:sz w:val="24"/>
          <w:szCs w:val="24"/>
        </w:rPr>
        <w:t>i</w:t>
      </w:r>
      <w:r>
        <w:rPr>
          <w:rFonts w:ascii="Arial" w:eastAsia="Palatino Linotype" w:hAnsi="Arial" w:cs="Arial"/>
          <w:b/>
          <w:bCs/>
          <w:spacing w:val="1"/>
          <w:sz w:val="24"/>
          <w:szCs w:val="24"/>
        </w:rPr>
        <w:t>az</w:t>
      </w:r>
      <w:r>
        <w:rPr>
          <w:rFonts w:ascii="Arial" w:eastAsia="Palatino Linotype" w:hAnsi="Arial" w:cs="Arial"/>
          <w:b/>
          <w:bCs/>
          <w:sz w:val="24"/>
          <w:szCs w:val="24"/>
        </w:rPr>
        <w:t>i</w:t>
      </w:r>
      <w:r>
        <w:rPr>
          <w:rFonts w:ascii="Arial" w:eastAsia="Palatino Linotype" w:hAnsi="Arial" w:cs="Arial"/>
          <w:b/>
          <w:bCs/>
          <w:spacing w:val="-1"/>
          <w:sz w:val="24"/>
          <w:szCs w:val="24"/>
        </w:rPr>
        <w:t>o</w:t>
      </w:r>
      <w:r>
        <w:rPr>
          <w:rFonts w:ascii="Arial" w:eastAsia="Palatino Linotype" w:hAnsi="Arial" w:cs="Arial"/>
          <w:b/>
          <w:bCs/>
          <w:sz w:val="24"/>
          <w:szCs w:val="24"/>
        </w:rPr>
        <w:t>ni</w:t>
      </w:r>
      <w:r>
        <w:rPr>
          <w:rFonts w:ascii="Arial" w:eastAsia="Palatino Linotype" w:hAnsi="Arial" w:cs="Arial"/>
          <w:b/>
          <w:bCs/>
          <w:spacing w:val="15"/>
          <w:sz w:val="24"/>
          <w:szCs w:val="24"/>
        </w:rPr>
        <w:t xml:space="preserve"> </w:t>
      </w:r>
      <w:r>
        <w:rPr>
          <w:rFonts w:ascii="Arial" w:eastAsia="Palatino Linotype" w:hAnsi="Arial" w:cs="Arial"/>
          <w:b/>
          <w:bCs/>
          <w:spacing w:val="-1"/>
          <w:sz w:val="24"/>
          <w:szCs w:val="24"/>
        </w:rPr>
        <w:t>T</w:t>
      </w:r>
      <w:r>
        <w:rPr>
          <w:rFonts w:ascii="Arial" w:eastAsia="Palatino Linotype" w:hAnsi="Arial" w:cs="Arial"/>
          <w:b/>
          <w:bCs/>
          <w:spacing w:val="1"/>
          <w:sz w:val="24"/>
          <w:szCs w:val="24"/>
        </w:rPr>
        <w:t>e</w:t>
      </w:r>
      <w:r>
        <w:rPr>
          <w:rFonts w:ascii="Arial" w:eastAsia="Palatino Linotype" w:hAnsi="Arial" w:cs="Arial"/>
          <w:b/>
          <w:bCs/>
          <w:sz w:val="24"/>
          <w:szCs w:val="24"/>
        </w:rPr>
        <w:t>m</w:t>
      </w:r>
      <w:r>
        <w:rPr>
          <w:rFonts w:ascii="Arial" w:eastAsia="Palatino Linotype" w:hAnsi="Arial" w:cs="Arial"/>
          <w:b/>
          <w:bCs/>
          <w:spacing w:val="-2"/>
          <w:sz w:val="24"/>
          <w:szCs w:val="24"/>
        </w:rPr>
        <w:t>p</w:t>
      </w:r>
      <w:r>
        <w:rPr>
          <w:rFonts w:ascii="Arial" w:eastAsia="Palatino Linotype" w:hAnsi="Arial" w:cs="Arial"/>
          <w:b/>
          <w:bCs/>
          <w:spacing w:val="-1"/>
          <w:sz w:val="24"/>
          <w:szCs w:val="24"/>
        </w:rPr>
        <w:t>or</w:t>
      </w:r>
      <w:r>
        <w:rPr>
          <w:rFonts w:ascii="Arial" w:eastAsia="Palatino Linotype" w:hAnsi="Arial" w:cs="Arial"/>
          <w:b/>
          <w:bCs/>
          <w:spacing w:val="1"/>
          <w:sz w:val="24"/>
          <w:szCs w:val="24"/>
        </w:rPr>
        <w:t>a</w:t>
      </w:r>
      <w:r>
        <w:rPr>
          <w:rFonts w:ascii="Arial" w:eastAsia="Palatino Linotype" w:hAnsi="Arial" w:cs="Arial"/>
          <w:b/>
          <w:bCs/>
          <w:sz w:val="24"/>
          <w:szCs w:val="24"/>
        </w:rPr>
        <w:t>n</w:t>
      </w:r>
      <w:r>
        <w:rPr>
          <w:rFonts w:ascii="Arial" w:eastAsia="Palatino Linotype" w:hAnsi="Arial" w:cs="Arial"/>
          <w:b/>
          <w:bCs/>
          <w:spacing w:val="1"/>
          <w:sz w:val="24"/>
          <w:szCs w:val="24"/>
        </w:rPr>
        <w:t>e</w:t>
      </w:r>
      <w:r>
        <w:rPr>
          <w:rFonts w:ascii="Arial" w:eastAsia="Palatino Linotype" w:hAnsi="Arial" w:cs="Arial"/>
          <w:b/>
          <w:bCs/>
          <w:sz w:val="24"/>
          <w:szCs w:val="24"/>
        </w:rPr>
        <w:t>e</w:t>
      </w:r>
      <w:r>
        <w:rPr>
          <w:rFonts w:ascii="Arial" w:eastAsia="Palatino Linotype" w:hAnsi="Arial" w:cs="Arial"/>
          <w:b/>
          <w:bCs/>
          <w:spacing w:val="15"/>
          <w:sz w:val="24"/>
          <w:szCs w:val="24"/>
        </w:rPr>
        <w:t xml:space="preserve"> </w:t>
      </w:r>
      <w:r>
        <w:rPr>
          <w:rFonts w:ascii="Arial" w:eastAsia="Palatino Linotype" w:hAnsi="Arial" w:cs="Arial"/>
          <w:b/>
          <w:bCs/>
          <w:sz w:val="24"/>
          <w:szCs w:val="24"/>
        </w:rPr>
        <w:t>di</w:t>
      </w:r>
      <w:r>
        <w:rPr>
          <w:rFonts w:ascii="Arial" w:eastAsia="Palatino Linotype" w:hAnsi="Arial" w:cs="Arial"/>
          <w:b/>
          <w:bCs/>
          <w:spacing w:val="16"/>
          <w:sz w:val="24"/>
          <w:szCs w:val="24"/>
        </w:rPr>
        <w:t xml:space="preserve"> </w:t>
      </w:r>
      <w:r>
        <w:rPr>
          <w:rFonts w:ascii="Arial" w:eastAsia="Palatino Linotype" w:hAnsi="Arial" w:cs="Arial"/>
          <w:b/>
          <w:bCs/>
          <w:spacing w:val="-1"/>
          <w:sz w:val="24"/>
          <w:szCs w:val="24"/>
        </w:rPr>
        <w:t>I</w:t>
      </w:r>
      <w:r>
        <w:rPr>
          <w:rFonts w:ascii="Arial" w:eastAsia="Palatino Linotype" w:hAnsi="Arial" w:cs="Arial"/>
          <w:b/>
          <w:bCs/>
          <w:sz w:val="24"/>
          <w:szCs w:val="24"/>
        </w:rPr>
        <w:t>mp</w:t>
      </w:r>
      <w:r>
        <w:rPr>
          <w:rFonts w:ascii="Arial" w:eastAsia="Palatino Linotype" w:hAnsi="Arial" w:cs="Arial"/>
          <w:b/>
          <w:bCs/>
          <w:spacing w:val="-1"/>
          <w:sz w:val="24"/>
          <w:szCs w:val="24"/>
        </w:rPr>
        <w:t>r</w:t>
      </w:r>
      <w:r>
        <w:rPr>
          <w:rFonts w:ascii="Arial" w:eastAsia="Palatino Linotype" w:hAnsi="Arial" w:cs="Arial"/>
          <w:b/>
          <w:bCs/>
          <w:spacing w:val="1"/>
          <w:sz w:val="24"/>
          <w:szCs w:val="24"/>
        </w:rPr>
        <w:t>e</w:t>
      </w:r>
      <w:r>
        <w:rPr>
          <w:rFonts w:ascii="Arial" w:eastAsia="Palatino Linotype" w:hAnsi="Arial" w:cs="Arial"/>
          <w:b/>
          <w:bCs/>
          <w:sz w:val="24"/>
          <w:szCs w:val="24"/>
        </w:rPr>
        <w:t>s</w:t>
      </w:r>
      <w:r>
        <w:rPr>
          <w:rFonts w:ascii="Arial" w:eastAsia="Palatino Linotype" w:hAnsi="Arial" w:cs="Arial"/>
          <w:b/>
          <w:bCs/>
          <w:spacing w:val="1"/>
          <w:sz w:val="24"/>
          <w:szCs w:val="24"/>
        </w:rPr>
        <w:t>e</w:t>
      </w:r>
      <w:r>
        <w:rPr>
          <w:rFonts w:ascii="Arial" w:eastAsia="Palatino Linotype" w:hAnsi="Arial" w:cs="Arial"/>
          <w:b/>
          <w:bCs/>
          <w:sz w:val="24"/>
          <w:szCs w:val="24"/>
        </w:rPr>
        <w:t>,</w:t>
      </w:r>
      <w:r>
        <w:rPr>
          <w:rFonts w:ascii="Arial" w:eastAsia="Palatino Linotype" w:hAnsi="Arial" w:cs="Arial"/>
          <w:b/>
          <w:bCs/>
          <w:spacing w:val="14"/>
          <w:sz w:val="24"/>
          <w:szCs w:val="24"/>
        </w:rPr>
        <w:t xml:space="preserve"> </w:t>
      </w:r>
      <w:r>
        <w:rPr>
          <w:rFonts w:ascii="Arial" w:eastAsia="Palatino Linotype" w:hAnsi="Arial" w:cs="Arial"/>
          <w:b/>
          <w:bCs/>
          <w:sz w:val="24"/>
          <w:szCs w:val="24"/>
        </w:rPr>
        <w:t>C</w:t>
      </w:r>
      <w:r>
        <w:rPr>
          <w:rFonts w:ascii="Arial" w:eastAsia="Palatino Linotype" w:hAnsi="Arial" w:cs="Arial"/>
          <w:b/>
          <w:bCs/>
          <w:spacing w:val="-1"/>
          <w:sz w:val="24"/>
          <w:szCs w:val="24"/>
        </w:rPr>
        <w:t>o</w:t>
      </w:r>
      <w:r>
        <w:rPr>
          <w:rFonts w:ascii="Arial" w:eastAsia="Palatino Linotype" w:hAnsi="Arial" w:cs="Arial"/>
          <w:b/>
          <w:bCs/>
          <w:sz w:val="24"/>
          <w:szCs w:val="24"/>
        </w:rPr>
        <w:t>ns</w:t>
      </w:r>
      <w:r>
        <w:rPr>
          <w:rFonts w:ascii="Arial" w:eastAsia="Palatino Linotype" w:hAnsi="Arial" w:cs="Arial"/>
          <w:b/>
          <w:bCs/>
          <w:spacing w:val="-1"/>
          <w:sz w:val="24"/>
          <w:szCs w:val="24"/>
        </w:rPr>
        <w:t>o</w:t>
      </w:r>
      <w:r>
        <w:rPr>
          <w:rFonts w:ascii="Arial" w:eastAsia="Palatino Linotype" w:hAnsi="Arial" w:cs="Arial"/>
          <w:b/>
          <w:bCs/>
          <w:spacing w:val="1"/>
          <w:sz w:val="24"/>
          <w:szCs w:val="24"/>
        </w:rPr>
        <w:t>rz</w:t>
      </w:r>
      <w:r>
        <w:rPr>
          <w:rFonts w:ascii="Arial" w:eastAsia="Palatino Linotype" w:hAnsi="Arial" w:cs="Arial"/>
          <w:b/>
          <w:bCs/>
          <w:sz w:val="24"/>
          <w:szCs w:val="24"/>
        </w:rPr>
        <w:t>io</w:t>
      </w:r>
      <w:r>
        <w:rPr>
          <w:rFonts w:ascii="Arial" w:eastAsia="Palatino Linotype" w:hAnsi="Arial" w:cs="Arial"/>
          <w:b/>
          <w:bCs/>
          <w:spacing w:val="14"/>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ra</w:t>
      </w:r>
      <w:r>
        <w:rPr>
          <w:rFonts w:ascii="Arial" w:eastAsia="Arial" w:hAnsi="Arial" w:cs="Arial"/>
          <w:spacing w:val="7"/>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tu</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z w:val="24"/>
          <w:szCs w:val="24"/>
        </w:rPr>
        <w:t>)</w:t>
      </w:r>
      <w:r>
        <w:rPr>
          <w:rFonts w:ascii="Arial" w:eastAsia="Arial" w:hAnsi="Arial" w:cs="Arial"/>
          <w:spacing w:val="10"/>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h</w:t>
      </w:r>
      <w:r>
        <w:rPr>
          <w:rFonts w:ascii="Arial" w:eastAsia="Arial" w:hAnsi="Arial" w:cs="Arial"/>
          <w:sz w:val="24"/>
          <w:szCs w:val="24"/>
        </w:rPr>
        <w:t>e:</w:t>
      </w:r>
    </w:p>
    <w:p w14:paraId="6E78A8F9" w14:textId="77777777" w:rsidR="00115E03" w:rsidRDefault="00115E03">
      <w:pPr>
        <w:numPr>
          <w:ilvl w:val="0"/>
          <w:numId w:val="17"/>
        </w:numPr>
        <w:tabs>
          <w:tab w:val="left" w:pos="472"/>
          <w:tab w:val="left" w:pos="10363"/>
        </w:tabs>
        <w:spacing w:line="252" w:lineRule="auto"/>
        <w:ind w:left="0" w:hanging="340"/>
        <w:jc w:val="both"/>
        <w:rPr>
          <w:rFonts w:ascii="Arial" w:eastAsia="Arial" w:hAnsi="Arial" w:cs="Arial"/>
          <w:sz w:val="24"/>
          <w:szCs w:val="24"/>
        </w:rPr>
      </w:pP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z w:val="24"/>
          <w:szCs w:val="24"/>
        </w:rPr>
        <w:t>c</w:t>
      </w:r>
      <w:r>
        <w:rPr>
          <w:rFonts w:ascii="Arial" w:eastAsia="Arial" w:hAnsi="Arial" w:cs="Arial"/>
          <w:spacing w:val="-3"/>
          <w:sz w:val="24"/>
          <w:szCs w:val="24"/>
        </w:rPr>
        <w:t>a</w:t>
      </w:r>
      <w:r>
        <w:rPr>
          <w:rFonts w:ascii="Arial" w:eastAsia="Arial" w:hAnsi="Arial" w:cs="Arial"/>
          <w:spacing w:val="-2"/>
          <w:sz w:val="24"/>
          <w:szCs w:val="24"/>
        </w:rPr>
        <w:t>s</w:t>
      </w:r>
      <w:r>
        <w:rPr>
          <w:rFonts w:ascii="Arial" w:eastAsia="Arial" w:hAnsi="Arial" w:cs="Arial"/>
          <w:sz w:val="24"/>
          <w:szCs w:val="24"/>
        </w:rPr>
        <w:t>o</w:t>
      </w:r>
      <w:r>
        <w:rPr>
          <w:rFonts w:ascii="Arial" w:eastAsia="Arial" w:hAnsi="Arial" w:cs="Arial"/>
          <w:spacing w:val="10"/>
          <w:sz w:val="24"/>
          <w:szCs w:val="24"/>
        </w:rPr>
        <w:t xml:space="preserve"> </w:t>
      </w:r>
      <w:r>
        <w:rPr>
          <w:rFonts w:ascii="Arial" w:eastAsia="Arial" w:hAnsi="Arial" w:cs="Arial"/>
          <w:sz w:val="24"/>
          <w:szCs w:val="24"/>
        </w:rPr>
        <w:t>di</w:t>
      </w:r>
      <w:r>
        <w:rPr>
          <w:rFonts w:ascii="Arial" w:eastAsia="Arial" w:hAnsi="Arial" w:cs="Arial"/>
          <w:spacing w:val="11"/>
          <w:sz w:val="24"/>
          <w:szCs w:val="24"/>
        </w:rPr>
        <w:t xml:space="preserve"> </w:t>
      </w:r>
      <w:r>
        <w:rPr>
          <w:rFonts w:ascii="Arial" w:eastAsia="Arial" w:hAnsi="Arial" w:cs="Arial"/>
          <w:spacing w:val="-3"/>
          <w:sz w:val="24"/>
          <w:szCs w:val="24"/>
        </w:rPr>
        <w:t>a</w:t>
      </w:r>
      <w:r>
        <w:rPr>
          <w:rFonts w:ascii="Arial" w:eastAsia="Arial" w:hAnsi="Arial" w:cs="Arial"/>
          <w:spacing w:val="-1"/>
          <w:sz w:val="24"/>
          <w:szCs w:val="24"/>
        </w:rPr>
        <w:t>gg</w:t>
      </w:r>
      <w:r>
        <w:rPr>
          <w:rFonts w:ascii="Arial" w:eastAsia="Arial" w:hAnsi="Arial" w:cs="Arial"/>
          <w:spacing w:val="1"/>
          <w:sz w:val="24"/>
          <w:szCs w:val="24"/>
        </w:rPr>
        <w:t>i</w:t>
      </w:r>
      <w:r>
        <w:rPr>
          <w:rFonts w:ascii="Arial" w:eastAsia="Arial" w:hAnsi="Arial" w:cs="Arial"/>
          <w:spacing w:val="-1"/>
          <w:sz w:val="24"/>
          <w:szCs w:val="24"/>
        </w:rPr>
        <w:t>u</w:t>
      </w: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3"/>
          <w:sz w:val="24"/>
          <w:szCs w:val="24"/>
        </w:rPr>
        <w:t>a</w:t>
      </w:r>
      <w:r>
        <w:rPr>
          <w:rFonts w:ascii="Arial" w:eastAsia="Arial" w:hAnsi="Arial" w:cs="Arial"/>
          <w:spacing w:val="-2"/>
          <w:sz w:val="24"/>
          <w:szCs w:val="24"/>
        </w:rPr>
        <w:t>z</w:t>
      </w:r>
      <w:r>
        <w:rPr>
          <w:rFonts w:ascii="Arial" w:eastAsia="Arial" w:hAnsi="Arial" w:cs="Arial"/>
          <w:spacing w:val="1"/>
          <w:sz w:val="24"/>
          <w:szCs w:val="24"/>
        </w:rPr>
        <w:t>io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w w:val="85"/>
          <w:sz w:val="24"/>
          <w:szCs w:val="24"/>
        </w:rPr>
        <w:t xml:space="preserve"> </w:t>
      </w:r>
      <w:r>
        <w:rPr>
          <w:rFonts w:ascii="Arial" w:eastAsia="Arial" w:hAnsi="Arial" w:cs="Arial"/>
          <w:sz w:val="24"/>
          <w:szCs w:val="24"/>
        </w:rPr>
        <w:t>de</w:t>
      </w:r>
      <w:r>
        <w:rPr>
          <w:rFonts w:ascii="Arial" w:eastAsia="Arial" w:hAnsi="Arial" w:cs="Arial"/>
          <w:spacing w:val="-1"/>
          <w:sz w:val="24"/>
          <w:szCs w:val="24"/>
        </w:rPr>
        <w:t>l</w:t>
      </w:r>
      <w:r>
        <w:rPr>
          <w:rFonts w:ascii="Arial" w:eastAsia="Arial" w:hAnsi="Arial" w:cs="Arial"/>
          <w:spacing w:val="1"/>
          <w:sz w:val="24"/>
          <w:szCs w:val="24"/>
        </w:rPr>
        <w:t>l</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g</w:t>
      </w:r>
      <w:r>
        <w:rPr>
          <w:rFonts w:ascii="Arial" w:eastAsia="Arial" w:hAnsi="Arial" w:cs="Arial"/>
          <w:spacing w:val="-3"/>
          <w:sz w:val="24"/>
          <w:szCs w:val="24"/>
        </w:rPr>
        <w:t>a</w:t>
      </w:r>
      <w:r>
        <w:rPr>
          <w:rFonts w:ascii="Arial" w:eastAsia="Arial" w:hAnsi="Arial" w:cs="Arial"/>
          <w:sz w:val="24"/>
          <w:szCs w:val="24"/>
        </w:rPr>
        <w:t>r</w:t>
      </w:r>
      <w:r>
        <w:rPr>
          <w:rFonts w:ascii="Arial" w:eastAsia="Arial" w:hAnsi="Arial" w:cs="Arial"/>
          <w:spacing w:val="-3"/>
          <w:sz w:val="24"/>
          <w:szCs w:val="24"/>
        </w:rPr>
        <w:t>a</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pre</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r</w:t>
      </w:r>
      <w:r>
        <w:rPr>
          <w:rFonts w:ascii="Arial" w:eastAsia="Arial" w:hAnsi="Arial" w:cs="Arial"/>
          <w:spacing w:val="-3"/>
          <w:sz w:val="24"/>
          <w:szCs w:val="24"/>
        </w:rPr>
        <w:t>a</w:t>
      </w:r>
      <w:r>
        <w:rPr>
          <w:rFonts w:ascii="Arial" w:eastAsia="Arial" w:hAnsi="Arial" w:cs="Arial"/>
          <w:spacing w:val="-1"/>
          <w:sz w:val="24"/>
          <w:szCs w:val="24"/>
        </w:rPr>
        <w:t>gg</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pp</w:t>
      </w:r>
      <w:r>
        <w:rPr>
          <w:rFonts w:ascii="Arial" w:eastAsia="Arial" w:hAnsi="Arial" w:cs="Arial"/>
          <w:spacing w:val="-3"/>
          <w:sz w:val="24"/>
          <w:szCs w:val="24"/>
        </w:rPr>
        <w:t>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fer</w:t>
      </w:r>
      <w:r>
        <w:rPr>
          <w:rFonts w:ascii="Arial" w:eastAsia="Arial" w:hAnsi="Arial" w:cs="Arial"/>
          <w:spacing w:val="1"/>
          <w:sz w:val="24"/>
          <w:szCs w:val="24"/>
        </w:rPr>
        <w:t>i</w:t>
      </w:r>
      <w:r>
        <w:rPr>
          <w:rFonts w:ascii="Arial" w:eastAsia="Arial" w:hAnsi="Arial" w:cs="Arial"/>
          <w:sz w:val="24"/>
          <w:szCs w:val="24"/>
        </w:rPr>
        <w:t>r</w:t>
      </w:r>
      <w:r>
        <w:rPr>
          <w:rFonts w:ascii="Arial" w:eastAsia="Arial" w:hAnsi="Arial" w:cs="Arial"/>
          <w:spacing w:val="-3"/>
          <w:sz w:val="24"/>
          <w:szCs w:val="24"/>
        </w:rPr>
        <w:t>a</w:t>
      </w:r>
      <w:r>
        <w:rPr>
          <w:rFonts w:ascii="Arial" w:eastAsia="Arial" w:hAnsi="Arial" w:cs="Arial"/>
          <w:spacing w:val="-1"/>
          <w:sz w:val="24"/>
          <w:szCs w:val="24"/>
        </w:rPr>
        <w:t>nn</w:t>
      </w:r>
      <w:r>
        <w:rPr>
          <w:rFonts w:ascii="Arial" w:eastAsia="Arial" w:hAnsi="Arial" w:cs="Arial"/>
          <w:sz w:val="24"/>
          <w:szCs w:val="24"/>
        </w:rPr>
        <w:t>o</w:t>
      </w:r>
      <w:r>
        <w:rPr>
          <w:rFonts w:ascii="Arial" w:eastAsia="Arial" w:hAnsi="Arial" w:cs="Arial"/>
          <w:spacing w:val="-6"/>
          <w:sz w:val="24"/>
          <w:szCs w:val="24"/>
        </w:rPr>
        <w:t xml:space="preserve"> </w:t>
      </w:r>
      <w:r>
        <w:rPr>
          <w:rFonts w:ascii="Arial" w:eastAsia="Arial" w:hAnsi="Arial" w:cs="Arial"/>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a</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tt</w:t>
      </w:r>
      <w:r>
        <w:rPr>
          <w:rFonts w:ascii="Arial" w:eastAsia="Arial" w:hAnsi="Arial" w:cs="Arial"/>
          <w:spacing w:val="1"/>
          <w:sz w:val="24"/>
          <w:szCs w:val="24"/>
        </w:rPr>
        <w:t>i</w:t>
      </w:r>
      <w:r>
        <w:rPr>
          <w:rFonts w:ascii="Arial" w:eastAsia="Arial" w:hAnsi="Arial" w:cs="Arial"/>
          <w:spacing w:val="-3"/>
          <w:sz w:val="24"/>
          <w:szCs w:val="24"/>
        </w:rPr>
        <w:t>v</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z w:val="24"/>
          <w:szCs w:val="24"/>
        </w:rPr>
        <w:t>pec</w:t>
      </w:r>
      <w:r>
        <w:rPr>
          <w:rFonts w:ascii="Arial" w:eastAsia="Arial" w:hAnsi="Arial" w:cs="Arial"/>
          <w:spacing w:val="1"/>
          <w:sz w:val="24"/>
          <w:szCs w:val="24"/>
        </w:rPr>
        <w:t>i</w:t>
      </w:r>
      <w:r>
        <w:rPr>
          <w:rFonts w:ascii="Arial" w:eastAsia="Arial" w:hAnsi="Arial" w:cs="Arial"/>
          <w:spacing w:val="-3"/>
          <w:sz w:val="24"/>
          <w:szCs w:val="24"/>
        </w:rPr>
        <w:t>a</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7"/>
          <w:sz w:val="24"/>
          <w:szCs w:val="24"/>
        </w:rPr>
        <w:t xml:space="preserve"> </w:t>
      </w:r>
      <w:r>
        <w:rPr>
          <w:rFonts w:ascii="Arial" w:eastAsia="Arial" w:hAnsi="Arial" w:cs="Arial"/>
          <w:spacing w:val="-2"/>
          <w:sz w:val="24"/>
          <w:szCs w:val="24"/>
        </w:rPr>
        <w:t>r</w:t>
      </w:r>
      <w:r>
        <w:rPr>
          <w:rFonts w:ascii="Arial" w:eastAsia="Arial" w:hAnsi="Arial" w:cs="Arial"/>
          <w:spacing w:val="-3"/>
          <w:sz w:val="24"/>
          <w:szCs w:val="24"/>
        </w:rPr>
        <w:t>a</w:t>
      </w:r>
      <w:r>
        <w:rPr>
          <w:rFonts w:ascii="Arial" w:eastAsia="Arial" w:hAnsi="Arial" w:cs="Arial"/>
          <w:sz w:val="24"/>
          <w:szCs w:val="24"/>
        </w:rPr>
        <w:t>ppre</w:t>
      </w:r>
      <w:r>
        <w:rPr>
          <w:rFonts w:ascii="Arial" w:eastAsia="Arial" w:hAnsi="Arial" w:cs="Arial"/>
          <w:spacing w:val="-2"/>
          <w:sz w:val="24"/>
          <w:szCs w:val="24"/>
        </w:rPr>
        <w:t>s</w:t>
      </w:r>
      <w:r>
        <w:rPr>
          <w:rFonts w:ascii="Arial" w:eastAsia="Arial" w:hAnsi="Arial" w:cs="Arial"/>
          <w:sz w:val="24"/>
          <w:szCs w:val="24"/>
        </w:rPr>
        <w:t>en</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z</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pacing w:val="-3"/>
          <w:sz w:val="24"/>
          <w:szCs w:val="24"/>
        </w:rPr>
        <w:t>a</w:t>
      </w:r>
      <w:r>
        <w:rPr>
          <w:rFonts w:ascii="Arial" w:eastAsia="Arial" w:hAnsi="Arial" w:cs="Arial"/>
          <w:spacing w:val="1"/>
          <w:sz w:val="24"/>
          <w:szCs w:val="24"/>
        </w:rPr>
        <w:t>ll</w:t>
      </w:r>
      <w:r>
        <w:rPr>
          <w:rFonts w:ascii="Arial" w:eastAsia="Arial" w:hAnsi="Arial" w:cs="Arial"/>
          <w:sz w:val="24"/>
          <w:szCs w:val="24"/>
        </w:rPr>
        <w:t>a_________________________________</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pacing w:val="-3"/>
          <w:sz w:val="24"/>
          <w:szCs w:val="24"/>
        </w:rPr>
        <w:t>a</w:t>
      </w:r>
      <w:r>
        <w:rPr>
          <w:rFonts w:ascii="Arial" w:eastAsia="Arial" w:hAnsi="Arial" w:cs="Arial"/>
          <w:spacing w:val="1"/>
          <w:sz w:val="24"/>
          <w:szCs w:val="24"/>
        </w:rPr>
        <w:t>li</w:t>
      </w:r>
      <w:r>
        <w:rPr>
          <w:rFonts w:ascii="Arial" w:eastAsia="Arial" w:hAnsi="Arial" w:cs="Arial"/>
          <w:spacing w:val="-2"/>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3"/>
          <w:sz w:val="24"/>
          <w:szCs w:val="24"/>
        </w:rPr>
        <w:t>a</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2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4"/>
          <w:sz w:val="24"/>
          <w:szCs w:val="24"/>
        </w:rPr>
        <w:t xml:space="preserve"> </w:t>
      </w:r>
      <w:r>
        <w:rPr>
          <w:rFonts w:ascii="Arial" w:eastAsia="Arial" w:hAnsi="Arial" w:cs="Arial"/>
          <w:sz w:val="24"/>
          <w:szCs w:val="24"/>
        </w:rPr>
        <w:t>c</w:t>
      </w:r>
      <w:r>
        <w:rPr>
          <w:rFonts w:ascii="Arial" w:eastAsia="Arial" w:hAnsi="Arial" w:cs="Arial"/>
          <w:spacing w:val="-3"/>
          <w:sz w:val="24"/>
          <w:szCs w:val="24"/>
        </w:rPr>
        <w:t>a</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r</w:t>
      </w:r>
      <w:r>
        <w:rPr>
          <w:rFonts w:ascii="Arial" w:eastAsia="Arial" w:hAnsi="Arial" w:cs="Arial"/>
          <w:spacing w:val="-1"/>
          <w:sz w:val="24"/>
          <w:szCs w:val="24"/>
        </w:rPr>
        <w:t>u</w:t>
      </w:r>
      <w:r>
        <w:rPr>
          <w:rFonts w:ascii="Arial" w:eastAsia="Arial" w:hAnsi="Arial" w:cs="Arial"/>
          <w:sz w:val="24"/>
          <w:szCs w:val="24"/>
        </w:rPr>
        <w:t>pp</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24"/>
          <w:sz w:val="24"/>
          <w:szCs w:val="24"/>
        </w:rPr>
        <w:t xml:space="preserve"> </w:t>
      </w:r>
      <w:r>
        <w:rPr>
          <w:rFonts w:ascii="Arial" w:eastAsia="Arial" w:hAnsi="Arial" w:cs="Arial"/>
          <w:spacing w:val="1"/>
          <w:sz w:val="24"/>
          <w:szCs w:val="24"/>
        </w:rPr>
        <w:t>l</w:t>
      </w:r>
      <w:r>
        <w:rPr>
          <w:rFonts w:ascii="Arial" w:eastAsia="Arial" w:hAnsi="Arial" w:cs="Arial"/>
          <w:sz w:val="24"/>
          <w:szCs w:val="24"/>
        </w:rPr>
        <w:t>a</w:t>
      </w:r>
      <w:r>
        <w:rPr>
          <w:rFonts w:ascii="Arial" w:eastAsia="Arial" w:hAnsi="Arial" w:cs="Arial"/>
          <w:spacing w:val="22"/>
          <w:sz w:val="24"/>
          <w:szCs w:val="24"/>
        </w:rPr>
        <w:t xml:space="preserve"> </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pacing w:val="-3"/>
          <w:sz w:val="24"/>
          <w:szCs w:val="24"/>
        </w:rPr>
        <w:t>a</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2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z w:val="24"/>
          <w:szCs w:val="24"/>
        </w:rPr>
        <w:t>p</w:t>
      </w:r>
      <w:r>
        <w:rPr>
          <w:rFonts w:ascii="Arial" w:eastAsia="Arial" w:hAnsi="Arial" w:cs="Arial"/>
          <w:spacing w:val="-1"/>
          <w:sz w:val="24"/>
          <w:szCs w:val="24"/>
        </w:rPr>
        <w:t>u</w:t>
      </w:r>
      <w:r>
        <w:rPr>
          <w:rFonts w:ascii="Arial" w:eastAsia="Arial" w:hAnsi="Arial" w:cs="Arial"/>
          <w:spacing w:val="1"/>
          <w:sz w:val="24"/>
          <w:szCs w:val="24"/>
        </w:rPr>
        <w:t>l</w:t>
      </w:r>
      <w:r>
        <w:rPr>
          <w:rFonts w:ascii="Arial" w:eastAsia="Arial" w:hAnsi="Arial" w:cs="Arial"/>
          <w:sz w:val="24"/>
          <w:szCs w:val="24"/>
        </w:rPr>
        <w:t>erà</w:t>
      </w:r>
      <w:r>
        <w:rPr>
          <w:rFonts w:ascii="Arial" w:eastAsia="Arial" w:hAnsi="Arial" w:cs="Arial"/>
          <w:spacing w:val="22"/>
          <w:sz w:val="24"/>
          <w:szCs w:val="24"/>
        </w:rPr>
        <w:t xml:space="preserve"> </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25"/>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w:t>
      </w:r>
      <w:r>
        <w:rPr>
          <w:rFonts w:ascii="Arial" w:eastAsia="Arial" w:hAnsi="Arial" w:cs="Arial"/>
          <w:spacing w:val="-1"/>
          <w:sz w:val="24"/>
          <w:szCs w:val="24"/>
        </w:rPr>
        <w:t>nt</w:t>
      </w:r>
      <w:r>
        <w:rPr>
          <w:rFonts w:ascii="Arial" w:eastAsia="Arial" w:hAnsi="Arial" w:cs="Arial"/>
          <w:sz w:val="24"/>
          <w:szCs w:val="24"/>
        </w:rPr>
        <w:t>r</w:t>
      </w:r>
      <w:r>
        <w:rPr>
          <w:rFonts w:ascii="Arial" w:eastAsia="Arial" w:hAnsi="Arial" w:cs="Arial"/>
          <w:spacing w:val="-3"/>
          <w:sz w:val="24"/>
          <w:szCs w:val="24"/>
        </w:rPr>
        <w:t>a</w:t>
      </w:r>
      <w:r>
        <w:rPr>
          <w:rFonts w:ascii="Arial" w:eastAsia="Arial" w:hAnsi="Arial" w:cs="Arial"/>
          <w:spacing w:val="-1"/>
          <w:sz w:val="24"/>
          <w:szCs w:val="24"/>
        </w:rPr>
        <w:t>tt</w:t>
      </w:r>
      <w:r>
        <w:rPr>
          <w:rFonts w:ascii="Arial" w:eastAsia="Arial" w:hAnsi="Arial" w:cs="Arial"/>
          <w:sz w:val="24"/>
          <w:szCs w:val="24"/>
        </w:rPr>
        <w:t>o</w:t>
      </w:r>
      <w:r>
        <w:rPr>
          <w:rFonts w:ascii="Arial" w:eastAsia="Arial" w:hAnsi="Arial" w:cs="Arial"/>
          <w:spacing w:val="25"/>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2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4"/>
          <w:sz w:val="24"/>
          <w:szCs w:val="24"/>
        </w:rPr>
        <w:t xml:space="preserve"> </w:t>
      </w:r>
      <w:r>
        <w:rPr>
          <w:rFonts w:ascii="Arial" w:eastAsia="Arial" w:hAnsi="Arial" w:cs="Arial"/>
          <w:sz w:val="24"/>
          <w:szCs w:val="24"/>
        </w:rPr>
        <w:t>e</w:t>
      </w:r>
      <w:r>
        <w:rPr>
          <w:rFonts w:ascii="Arial" w:eastAsia="Arial" w:hAnsi="Arial" w:cs="Arial"/>
          <w:w w:val="85"/>
          <w:sz w:val="24"/>
          <w:szCs w:val="24"/>
        </w:rPr>
        <w:t xml:space="preserve"> </w:t>
      </w:r>
      <w:r>
        <w:rPr>
          <w:rFonts w:ascii="Arial" w:eastAsia="Arial" w:hAnsi="Arial" w:cs="Arial"/>
          <w:sz w:val="24"/>
          <w:szCs w:val="24"/>
        </w:rPr>
        <w:t>per</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nt</w:t>
      </w:r>
      <w:r>
        <w:rPr>
          <w:rFonts w:ascii="Arial" w:eastAsia="Arial" w:hAnsi="Arial" w:cs="Arial"/>
          <w:sz w:val="24"/>
          <w:szCs w:val="24"/>
        </w:rPr>
        <w:t>o</w:t>
      </w:r>
      <w:r>
        <w:rPr>
          <w:rFonts w:ascii="Arial" w:eastAsia="Arial" w:hAnsi="Arial" w:cs="Arial"/>
          <w:spacing w:val="7"/>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2"/>
          <w:sz w:val="24"/>
          <w:szCs w:val="24"/>
        </w:rPr>
        <w:t>r</w:t>
      </w:r>
      <w:r>
        <w:rPr>
          <w:rFonts w:ascii="Arial" w:eastAsia="Arial" w:hAnsi="Arial" w:cs="Arial"/>
          <w:spacing w:val="1"/>
          <w:sz w:val="24"/>
          <w:szCs w:val="24"/>
        </w:rPr>
        <w:t>i</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z w:val="24"/>
          <w:szCs w:val="24"/>
        </w:rPr>
        <w:t>d</w:t>
      </w:r>
      <w:r>
        <w:rPr>
          <w:rFonts w:ascii="Arial" w:eastAsia="Arial" w:hAnsi="Arial" w:cs="Arial"/>
          <w:spacing w:val="-3"/>
          <w:sz w:val="24"/>
          <w:szCs w:val="24"/>
        </w:rPr>
        <w:t>e</w:t>
      </w:r>
      <w:r>
        <w:rPr>
          <w:rFonts w:ascii="Arial" w:eastAsia="Arial" w:hAnsi="Arial" w:cs="Arial"/>
          <w:spacing w:val="-1"/>
          <w:sz w:val="24"/>
          <w:szCs w:val="24"/>
        </w:rPr>
        <w:t>l</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m</w:t>
      </w:r>
      <w:r>
        <w:rPr>
          <w:rFonts w:ascii="Arial" w:eastAsia="Arial" w:hAnsi="Arial" w:cs="Arial"/>
          <w:spacing w:val="-3"/>
          <w:sz w:val="24"/>
          <w:szCs w:val="24"/>
        </w:rPr>
        <w:t>a</w:t>
      </w:r>
      <w:r>
        <w:rPr>
          <w:rFonts w:ascii="Arial" w:eastAsia="Arial" w:hAnsi="Arial" w:cs="Arial"/>
          <w:spacing w:val="-1"/>
          <w:sz w:val="24"/>
          <w:szCs w:val="24"/>
        </w:rPr>
        <w:t>n</w:t>
      </w:r>
      <w:r>
        <w:rPr>
          <w:rFonts w:ascii="Arial" w:eastAsia="Arial" w:hAnsi="Arial" w:cs="Arial"/>
          <w:spacing w:val="2"/>
          <w:sz w:val="24"/>
          <w:szCs w:val="24"/>
        </w:rPr>
        <w:t>d</w:t>
      </w:r>
      <w:r>
        <w:rPr>
          <w:rFonts w:ascii="Arial" w:eastAsia="Arial" w:hAnsi="Arial" w:cs="Arial"/>
          <w:spacing w:val="-3"/>
          <w:sz w:val="24"/>
          <w:szCs w:val="24"/>
        </w:rPr>
        <w:t>a</w:t>
      </w:r>
      <w:r>
        <w:rPr>
          <w:rFonts w:ascii="Arial" w:eastAsia="Arial" w:hAnsi="Arial" w:cs="Arial"/>
          <w:spacing w:val="-1"/>
          <w:sz w:val="24"/>
          <w:szCs w:val="24"/>
        </w:rPr>
        <w:t>nt</w:t>
      </w:r>
      <w:r>
        <w:rPr>
          <w:rFonts w:ascii="Arial" w:eastAsia="Arial" w:hAnsi="Arial" w:cs="Arial"/>
          <w:spacing w:val="1"/>
          <w:sz w:val="24"/>
          <w:szCs w:val="24"/>
        </w:rPr>
        <w:t>i;</w:t>
      </w:r>
    </w:p>
    <w:p w14:paraId="25F7440F" w14:textId="77777777" w:rsidR="00115E03" w:rsidRDefault="00115E03">
      <w:pPr>
        <w:numPr>
          <w:ilvl w:val="0"/>
          <w:numId w:val="17"/>
        </w:numPr>
        <w:tabs>
          <w:tab w:val="left" w:pos="472"/>
          <w:tab w:val="left" w:pos="10363"/>
        </w:tabs>
        <w:spacing w:line="252" w:lineRule="auto"/>
        <w:ind w:left="0" w:hanging="340"/>
        <w:jc w:val="both"/>
        <w:rPr>
          <w:rFonts w:ascii="Arial" w:hAnsi="Arial" w:cs="Arial"/>
          <w:sz w:val="24"/>
        </w:rPr>
      </w:pPr>
      <w:r>
        <w:rPr>
          <w:rFonts w:ascii="Arial" w:eastAsia="Arial" w:hAnsi="Arial" w:cs="Arial"/>
          <w:sz w:val="24"/>
          <w:szCs w:val="24"/>
        </w:rPr>
        <w:t xml:space="preserve">di </w:t>
      </w:r>
      <w:r>
        <w:rPr>
          <w:rFonts w:ascii="Arial" w:eastAsia="Arial" w:hAnsi="Arial" w:cs="Arial"/>
          <w:spacing w:val="15"/>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2"/>
          <w:sz w:val="24"/>
          <w:szCs w:val="24"/>
        </w:rPr>
        <w:t xml:space="preserve"> </w:t>
      </w:r>
      <w:r>
        <w:rPr>
          <w:rFonts w:ascii="Arial" w:eastAsia="Arial" w:hAnsi="Arial" w:cs="Arial"/>
          <w:sz w:val="24"/>
          <w:szCs w:val="24"/>
        </w:rPr>
        <w:t>p</w:t>
      </w:r>
      <w:r>
        <w:rPr>
          <w:rFonts w:ascii="Arial" w:eastAsia="Arial" w:hAnsi="Arial" w:cs="Arial"/>
          <w:spacing w:val="-3"/>
          <w:sz w:val="24"/>
          <w:szCs w:val="24"/>
        </w:rPr>
        <w:t>a</w:t>
      </w:r>
      <w:r>
        <w:rPr>
          <w:rFonts w:ascii="Arial" w:eastAsia="Arial" w:hAnsi="Arial" w:cs="Arial"/>
          <w:sz w:val="24"/>
          <w:szCs w:val="24"/>
        </w:rPr>
        <w:t>r</w:t>
      </w:r>
      <w:r>
        <w:rPr>
          <w:rFonts w:ascii="Arial" w:eastAsia="Arial" w:hAnsi="Arial" w:cs="Arial"/>
          <w:spacing w:val="-1"/>
          <w:sz w:val="24"/>
          <w:szCs w:val="24"/>
        </w:rPr>
        <w:t>t</w:t>
      </w:r>
      <w:r>
        <w:rPr>
          <w:rFonts w:ascii="Arial" w:eastAsia="Arial" w:hAnsi="Arial" w:cs="Arial"/>
          <w:sz w:val="24"/>
          <w:szCs w:val="24"/>
        </w:rPr>
        <w:t>ec</w:t>
      </w:r>
      <w:r>
        <w:rPr>
          <w:rFonts w:ascii="Arial" w:eastAsia="Arial" w:hAnsi="Arial" w:cs="Arial"/>
          <w:spacing w:val="1"/>
          <w:sz w:val="24"/>
          <w:szCs w:val="24"/>
        </w:rPr>
        <w:t>i</w:t>
      </w:r>
      <w:r>
        <w:rPr>
          <w:rFonts w:ascii="Arial" w:eastAsia="Arial" w:hAnsi="Arial" w:cs="Arial"/>
          <w:sz w:val="24"/>
          <w:szCs w:val="24"/>
        </w:rPr>
        <w:t>p</w:t>
      </w:r>
      <w:r>
        <w:rPr>
          <w:rFonts w:ascii="Arial" w:eastAsia="Arial" w:hAnsi="Arial" w:cs="Arial"/>
          <w:spacing w:val="-3"/>
          <w:sz w:val="24"/>
          <w:szCs w:val="24"/>
        </w:rPr>
        <w:t>a</w:t>
      </w:r>
      <w:r>
        <w:rPr>
          <w:rFonts w:ascii="Arial" w:eastAsia="Arial" w:hAnsi="Arial" w:cs="Arial"/>
          <w:sz w:val="24"/>
          <w:szCs w:val="24"/>
        </w:rPr>
        <w:t xml:space="preserve">re </w:t>
      </w:r>
      <w:r>
        <w:rPr>
          <w:rFonts w:ascii="Arial" w:eastAsia="Arial" w:hAnsi="Arial" w:cs="Arial"/>
          <w:spacing w:val="17"/>
          <w:sz w:val="24"/>
          <w:szCs w:val="24"/>
        </w:rPr>
        <w:t xml:space="preserve"> </w:t>
      </w:r>
      <w:r>
        <w:rPr>
          <w:rFonts w:ascii="Arial" w:eastAsia="Arial" w:hAnsi="Arial" w:cs="Arial"/>
          <w:spacing w:val="-3"/>
          <w:sz w:val="24"/>
          <w:szCs w:val="24"/>
        </w:rPr>
        <w:t>a</w:t>
      </w:r>
      <w:r>
        <w:rPr>
          <w:rFonts w:ascii="Arial" w:eastAsia="Arial" w:hAnsi="Arial" w:cs="Arial"/>
          <w:spacing w:val="1"/>
          <w:sz w:val="24"/>
          <w:szCs w:val="24"/>
        </w:rPr>
        <w:t>ll</w:t>
      </w:r>
      <w:r>
        <w:rPr>
          <w:rFonts w:ascii="Arial" w:eastAsia="Arial" w:hAnsi="Arial" w:cs="Arial"/>
          <w:sz w:val="24"/>
          <w:szCs w:val="24"/>
        </w:rPr>
        <w:t xml:space="preserve">a </w:t>
      </w:r>
      <w:r>
        <w:rPr>
          <w:rFonts w:ascii="Arial" w:eastAsia="Arial" w:hAnsi="Arial" w:cs="Arial"/>
          <w:spacing w:val="11"/>
          <w:sz w:val="24"/>
          <w:szCs w:val="24"/>
        </w:rPr>
        <w:t xml:space="preserve"> </w:t>
      </w:r>
      <w:r>
        <w:rPr>
          <w:rFonts w:ascii="Arial" w:eastAsia="Arial" w:hAnsi="Arial" w:cs="Arial"/>
          <w:spacing w:val="-1"/>
          <w:sz w:val="24"/>
          <w:szCs w:val="24"/>
        </w:rPr>
        <w:t>g</w:t>
      </w:r>
      <w:r>
        <w:rPr>
          <w:rFonts w:ascii="Arial" w:eastAsia="Arial" w:hAnsi="Arial" w:cs="Arial"/>
          <w:spacing w:val="-3"/>
          <w:sz w:val="24"/>
          <w:szCs w:val="24"/>
        </w:rPr>
        <w:t>a</w:t>
      </w:r>
      <w:r>
        <w:rPr>
          <w:rFonts w:ascii="Arial" w:eastAsia="Arial" w:hAnsi="Arial" w:cs="Arial"/>
          <w:sz w:val="24"/>
          <w:szCs w:val="24"/>
        </w:rPr>
        <w:t xml:space="preserve">ra </w:t>
      </w:r>
      <w:r>
        <w:rPr>
          <w:rFonts w:ascii="Arial" w:eastAsia="Arial" w:hAnsi="Arial" w:cs="Arial"/>
          <w:spacing w:val="15"/>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pacing w:val="12"/>
          <w:sz w:val="24"/>
          <w:szCs w:val="24"/>
        </w:rPr>
        <w:t xml:space="preserve"> </w:t>
      </w:r>
      <w:r>
        <w:rPr>
          <w:rFonts w:ascii="Arial" w:eastAsia="Arial" w:hAnsi="Arial" w:cs="Arial"/>
          <w:sz w:val="24"/>
          <w:szCs w:val="24"/>
        </w:rPr>
        <w:t>p</w:t>
      </w:r>
      <w:r>
        <w:rPr>
          <w:rFonts w:ascii="Arial" w:eastAsia="Arial" w:hAnsi="Arial" w:cs="Arial"/>
          <w:spacing w:val="1"/>
          <w:sz w:val="24"/>
          <w:szCs w:val="24"/>
        </w:rPr>
        <w:t>i</w:t>
      </w:r>
      <w:r>
        <w:rPr>
          <w:rFonts w:ascii="Arial" w:eastAsia="Arial" w:hAnsi="Arial" w:cs="Arial"/>
          <w:sz w:val="24"/>
          <w:szCs w:val="24"/>
        </w:rPr>
        <w:t xml:space="preserve">ù </w:t>
      </w:r>
      <w:r>
        <w:rPr>
          <w:rFonts w:ascii="Arial" w:eastAsia="Arial" w:hAnsi="Arial" w:cs="Arial"/>
          <w:spacing w:val="12"/>
          <w:sz w:val="24"/>
          <w:szCs w:val="24"/>
        </w:rPr>
        <w:t xml:space="preserve"> </w:t>
      </w:r>
      <w:r>
        <w:rPr>
          <w:rFonts w:ascii="Arial" w:eastAsia="Arial" w:hAnsi="Arial" w:cs="Arial"/>
          <w:sz w:val="24"/>
          <w:szCs w:val="24"/>
        </w:rPr>
        <w:t xml:space="preserve">di </w:t>
      </w:r>
      <w:r>
        <w:rPr>
          <w:rFonts w:ascii="Arial" w:eastAsia="Arial" w:hAnsi="Arial" w:cs="Arial"/>
          <w:spacing w:val="16"/>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n </w:t>
      </w:r>
      <w:r>
        <w:rPr>
          <w:rFonts w:ascii="Arial" w:eastAsia="Arial" w:hAnsi="Arial" w:cs="Arial"/>
          <w:spacing w:val="12"/>
          <w:sz w:val="24"/>
          <w:szCs w:val="24"/>
        </w:rPr>
        <w:t xml:space="preserve"> </w:t>
      </w:r>
      <w:r>
        <w:rPr>
          <w:rFonts w:ascii="Arial" w:eastAsia="Arial" w:hAnsi="Arial" w:cs="Arial"/>
          <w:sz w:val="24"/>
          <w:szCs w:val="24"/>
        </w:rPr>
        <w:t>r</w:t>
      </w:r>
      <w:r>
        <w:rPr>
          <w:rFonts w:ascii="Arial" w:eastAsia="Arial" w:hAnsi="Arial" w:cs="Arial"/>
          <w:spacing w:val="1"/>
          <w:sz w:val="24"/>
          <w:szCs w:val="24"/>
        </w:rPr>
        <w:t>a</w:t>
      </w:r>
      <w:r>
        <w:rPr>
          <w:rFonts w:ascii="Arial" w:eastAsia="Arial" w:hAnsi="Arial" w:cs="Arial"/>
          <w:spacing w:val="-1"/>
          <w:sz w:val="24"/>
          <w:szCs w:val="24"/>
        </w:rPr>
        <w:t>gg</w:t>
      </w:r>
      <w:r>
        <w:rPr>
          <w:rFonts w:ascii="Arial" w:eastAsia="Arial" w:hAnsi="Arial" w:cs="Arial"/>
          <w:sz w:val="24"/>
          <w:szCs w:val="24"/>
        </w:rPr>
        <w:t>r</w:t>
      </w:r>
      <w:r>
        <w:rPr>
          <w:rFonts w:ascii="Arial" w:eastAsia="Arial" w:hAnsi="Arial" w:cs="Arial"/>
          <w:spacing w:val="1"/>
          <w:sz w:val="24"/>
          <w:szCs w:val="24"/>
        </w:rPr>
        <w:t>u</w:t>
      </w:r>
      <w:r>
        <w:rPr>
          <w:rFonts w:ascii="Arial" w:eastAsia="Arial" w:hAnsi="Arial" w:cs="Arial"/>
          <w:sz w:val="24"/>
          <w:szCs w:val="24"/>
        </w:rPr>
        <w:t>pp</w:t>
      </w:r>
      <w:r>
        <w:rPr>
          <w:rFonts w:ascii="Arial" w:eastAsia="Arial" w:hAnsi="Arial" w:cs="Arial"/>
          <w:spacing w:val="-3"/>
          <w:sz w:val="24"/>
          <w:szCs w:val="24"/>
        </w:rPr>
        <w:t>a</w:t>
      </w:r>
      <w:r>
        <w:rPr>
          <w:rFonts w:ascii="Arial" w:eastAsia="Arial" w:hAnsi="Arial" w:cs="Arial"/>
          <w:spacing w:val="-1"/>
          <w:sz w:val="24"/>
          <w:szCs w:val="24"/>
        </w:rPr>
        <w:t>m</w:t>
      </w:r>
      <w:r>
        <w:rPr>
          <w:rFonts w:ascii="Arial" w:eastAsia="Arial" w:hAnsi="Arial" w:cs="Arial"/>
          <w:spacing w:val="3"/>
          <w:sz w:val="24"/>
          <w:szCs w:val="24"/>
        </w:rPr>
        <w:t>e</w:t>
      </w:r>
      <w:r>
        <w:rPr>
          <w:rFonts w:ascii="Arial" w:eastAsia="Arial" w:hAnsi="Arial" w:cs="Arial"/>
          <w:spacing w:val="-1"/>
          <w:sz w:val="24"/>
          <w:szCs w:val="24"/>
        </w:rPr>
        <w:t>nt</w:t>
      </w:r>
      <w:r>
        <w:rPr>
          <w:rFonts w:ascii="Arial" w:eastAsia="Arial" w:hAnsi="Arial" w:cs="Arial"/>
          <w:sz w:val="24"/>
          <w:szCs w:val="24"/>
        </w:rPr>
        <w:t xml:space="preserve">o </w:t>
      </w:r>
      <w:r>
        <w:rPr>
          <w:rFonts w:ascii="Arial" w:eastAsia="Arial" w:hAnsi="Arial" w:cs="Arial"/>
          <w:spacing w:val="14"/>
          <w:sz w:val="24"/>
          <w:szCs w:val="24"/>
        </w:rPr>
        <w:t xml:space="preserve"> </w:t>
      </w:r>
      <w:r>
        <w:rPr>
          <w:rFonts w:ascii="Arial" w:eastAsia="Arial" w:hAnsi="Arial" w:cs="Arial"/>
          <w:spacing w:val="-1"/>
          <w:sz w:val="24"/>
          <w:szCs w:val="24"/>
        </w:rPr>
        <w:t>t</w:t>
      </w:r>
      <w:r>
        <w:rPr>
          <w:rFonts w:ascii="Arial" w:eastAsia="Arial" w:hAnsi="Arial" w:cs="Arial"/>
          <w:sz w:val="24"/>
          <w:szCs w:val="24"/>
        </w:rPr>
        <w:t>emp</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a</w:t>
      </w:r>
      <w:r>
        <w:rPr>
          <w:rFonts w:ascii="Arial" w:eastAsia="Arial" w:hAnsi="Arial" w:cs="Arial"/>
          <w:spacing w:val="-1"/>
          <w:sz w:val="24"/>
          <w:szCs w:val="24"/>
        </w:rPr>
        <w:t>n</w:t>
      </w:r>
      <w:r>
        <w:rPr>
          <w:rFonts w:ascii="Arial" w:eastAsia="Arial" w:hAnsi="Arial" w:cs="Arial"/>
          <w:sz w:val="24"/>
          <w:szCs w:val="24"/>
        </w:rPr>
        <w:t xml:space="preserve">eo </w:t>
      </w:r>
      <w:r>
        <w:rPr>
          <w:rFonts w:ascii="Arial" w:eastAsia="Arial" w:hAnsi="Arial" w:cs="Arial"/>
          <w:spacing w:val="15"/>
          <w:sz w:val="24"/>
          <w:szCs w:val="24"/>
        </w:rPr>
        <w:t xml:space="preserve"> </w:t>
      </w:r>
      <w:r>
        <w:rPr>
          <w:rFonts w:ascii="Arial" w:eastAsia="Arial" w:hAnsi="Arial" w:cs="Arial"/>
          <w:sz w:val="24"/>
          <w:szCs w:val="24"/>
        </w:rPr>
        <w:t xml:space="preserve">o </w:t>
      </w:r>
      <w:r>
        <w:rPr>
          <w:rFonts w:ascii="Arial" w:eastAsia="Arial" w:hAnsi="Arial" w:cs="Arial"/>
          <w:spacing w:val="17"/>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z</w:t>
      </w:r>
      <w:r>
        <w:rPr>
          <w:rFonts w:ascii="Arial" w:eastAsia="Arial" w:hAnsi="Arial" w:cs="Arial"/>
          <w:spacing w:val="1"/>
          <w:sz w:val="24"/>
          <w:szCs w:val="24"/>
        </w:rPr>
        <w:t>io</w:t>
      </w:r>
      <w:r>
        <w:rPr>
          <w:rFonts w:ascii="Arial" w:eastAsia="Arial" w:hAnsi="Arial" w:cs="Arial"/>
          <w:sz w:val="24"/>
          <w:szCs w:val="24"/>
        </w:rPr>
        <w:t xml:space="preserve">, </w:t>
      </w:r>
      <w:r>
        <w:rPr>
          <w:rFonts w:ascii="Arial" w:eastAsia="Arial" w:hAnsi="Arial" w:cs="Arial"/>
          <w:spacing w:val="14"/>
          <w:sz w:val="24"/>
          <w:szCs w:val="24"/>
        </w:rPr>
        <w:t xml:space="preserve"> </w:t>
      </w:r>
      <w:r>
        <w:rPr>
          <w:rFonts w:ascii="Arial" w:eastAsia="Arial" w:hAnsi="Arial" w:cs="Arial"/>
          <w:spacing w:val="-1"/>
          <w:sz w:val="24"/>
          <w:szCs w:val="24"/>
        </w:rPr>
        <w:t>n</w:t>
      </w:r>
      <w:r>
        <w:rPr>
          <w:rFonts w:ascii="Arial" w:eastAsia="Arial" w:hAnsi="Arial" w:cs="Arial"/>
          <w:sz w:val="24"/>
          <w:szCs w:val="24"/>
        </w:rPr>
        <w:t>epp</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3"/>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pacing w:val="1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2"/>
          <w:sz w:val="24"/>
          <w:szCs w:val="24"/>
        </w:rPr>
        <w:t>r</w:t>
      </w:r>
      <w:r>
        <w:rPr>
          <w:rFonts w:ascii="Arial" w:eastAsia="Arial" w:hAnsi="Arial" w:cs="Arial"/>
          <w:sz w:val="24"/>
          <w:szCs w:val="24"/>
        </w:rPr>
        <w:t>ma</w:t>
      </w:r>
      <w:r>
        <w:rPr>
          <w:rFonts w:ascii="Arial" w:eastAsia="Arial" w:hAnsi="Arial" w:cs="Arial"/>
          <w:w w:val="89"/>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pacing w:val="-3"/>
          <w:sz w:val="24"/>
          <w:szCs w:val="24"/>
        </w:rPr>
        <w:t>v</w:t>
      </w:r>
      <w:r>
        <w:rPr>
          <w:rFonts w:ascii="Arial" w:eastAsia="Arial" w:hAnsi="Arial" w:cs="Arial"/>
          <w:spacing w:val="1"/>
          <w:sz w:val="24"/>
          <w:szCs w:val="24"/>
        </w:rPr>
        <w:t>i</w:t>
      </w:r>
      <w:r>
        <w:rPr>
          <w:rFonts w:ascii="Arial" w:eastAsia="Arial" w:hAnsi="Arial" w:cs="Arial"/>
          <w:sz w:val="24"/>
          <w:szCs w:val="24"/>
        </w:rPr>
        <w:t>d</w:t>
      </w:r>
      <w:r>
        <w:rPr>
          <w:rFonts w:ascii="Arial" w:eastAsia="Arial" w:hAnsi="Arial" w:cs="Arial"/>
          <w:spacing w:val="-1"/>
          <w:sz w:val="24"/>
          <w:szCs w:val="24"/>
        </w:rPr>
        <w:t>u</w:t>
      </w:r>
      <w:r>
        <w:rPr>
          <w:rFonts w:ascii="Arial" w:eastAsia="Arial" w:hAnsi="Arial" w:cs="Arial"/>
          <w:spacing w:val="-3"/>
          <w:sz w:val="24"/>
          <w:szCs w:val="24"/>
        </w:rPr>
        <w:t>a</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pacing w:val="-3"/>
          <w:sz w:val="24"/>
          <w:szCs w:val="24"/>
        </w:rPr>
        <w:t>a</w:t>
      </w:r>
      <w:r>
        <w:rPr>
          <w:rFonts w:ascii="Arial" w:eastAsia="Arial" w:hAnsi="Arial" w:cs="Arial"/>
          <w:spacing w:val="1"/>
          <w:sz w:val="24"/>
          <w:szCs w:val="24"/>
        </w:rPr>
        <w:t>lo</w:t>
      </w:r>
      <w:r>
        <w:rPr>
          <w:rFonts w:ascii="Arial" w:eastAsia="Arial" w:hAnsi="Arial" w:cs="Arial"/>
          <w:sz w:val="24"/>
          <w:szCs w:val="24"/>
        </w:rPr>
        <w:t>ra</w:t>
      </w:r>
      <w:r>
        <w:rPr>
          <w:rFonts w:ascii="Arial" w:eastAsia="Arial" w:hAnsi="Arial" w:cs="Arial"/>
          <w:spacing w:val="-6"/>
          <w:sz w:val="24"/>
          <w:szCs w:val="24"/>
        </w:rPr>
        <w:t xml:space="preserve"> </w:t>
      </w:r>
      <w:r>
        <w:rPr>
          <w:rFonts w:ascii="Arial" w:eastAsia="Arial" w:hAnsi="Arial" w:cs="Arial"/>
          <w:spacing w:val="-3"/>
          <w:sz w:val="24"/>
          <w:szCs w:val="24"/>
        </w:rPr>
        <w:t>a</w:t>
      </w:r>
      <w:r>
        <w:rPr>
          <w:rFonts w:ascii="Arial" w:eastAsia="Arial" w:hAnsi="Arial" w:cs="Arial"/>
          <w:sz w:val="24"/>
          <w:szCs w:val="24"/>
        </w:rPr>
        <w:t>b</w:t>
      </w:r>
      <w:r>
        <w:rPr>
          <w:rFonts w:ascii="Arial" w:eastAsia="Arial" w:hAnsi="Arial" w:cs="Arial"/>
          <w:spacing w:val="-2"/>
          <w:sz w:val="24"/>
          <w:szCs w:val="24"/>
        </w:rPr>
        <w:t>b</w:t>
      </w:r>
      <w:r>
        <w:rPr>
          <w:rFonts w:ascii="Arial" w:eastAsia="Arial" w:hAnsi="Arial" w:cs="Arial"/>
          <w:spacing w:val="3"/>
          <w:sz w:val="24"/>
          <w:szCs w:val="24"/>
        </w:rPr>
        <w:t>i</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z w:val="24"/>
          <w:szCs w:val="24"/>
        </w:rPr>
        <w:t>p</w:t>
      </w:r>
      <w:r>
        <w:rPr>
          <w:rFonts w:ascii="Arial" w:eastAsia="Arial" w:hAnsi="Arial" w:cs="Arial"/>
          <w:spacing w:val="-3"/>
          <w:sz w:val="24"/>
          <w:szCs w:val="24"/>
        </w:rPr>
        <w:t>a</w:t>
      </w:r>
      <w:r>
        <w:rPr>
          <w:rFonts w:ascii="Arial" w:eastAsia="Arial" w:hAnsi="Arial" w:cs="Arial"/>
          <w:sz w:val="24"/>
          <w:szCs w:val="24"/>
        </w:rPr>
        <w:t>r</w:t>
      </w:r>
      <w:r>
        <w:rPr>
          <w:rFonts w:ascii="Arial" w:eastAsia="Arial" w:hAnsi="Arial" w:cs="Arial"/>
          <w:spacing w:val="-1"/>
          <w:sz w:val="24"/>
          <w:szCs w:val="24"/>
        </w:rPr>
        <w:t>t</w:t>
      </w:r>
      <w:r>
        <w:rPr>
          <w:rFonts w:ascii="Arial" w:eastAsia="Arial" w:hAnsi="Arial" w:cs="Arial"/>
          <w:sz w:val="24"/>
          <w:szCs w:val="24"/>
        </w:rPr>
        <w:t>ec</w:t>
      </w:r>
      <w:r>
        <w:rPr>
          <w:rFonts w:ascii="Arial" w:eastAsia="Arial" w:hAnsi="Arial" w:cs="Arial"/>
          <w:spacing w:val="1"/>
          <w:sz w:val="24"/>
          <w:szCs w:val="24"/>
        </w:rPr>
        <w:t>i</w:t>
      </w:r>
      <w:r>
        <w:rPr>
          <w:rFonts w:ascii="Arial" w:eastAsia="Arial" w:hAnsi="Arial" w:cs="Arial"/>
          <w:sz w:val="24"/>
          <w:szCs w:val="24"/>
        </w:rPr>
        <w:t>p</w:t>
      </w:r>
      <w:r>
        <w:rPr>
          <w:rFonts w:ascii="Arial" w:eastAsia="Arial" w:hAnsi="Arial" w:cs="Arial"/>
          <w:spacing w:val="-3"/>
          <w:sz w:val="24"/>
          <w:szCs w:val="24"/>
        </w:rPr>
        <w:t>a</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3"/>
          <w:sz w:val="24"/>
          <w:szCs w:val="24"/>
        </w:rPr>
        <w:t xml:space="preserve"> a</w:t>
      </w:r>
      <w:r>
        <w:rPr>
          <w:rFonts w:ascii="Arial" w:eastAsia="Arial" w:hAnsi="Arial" w:cs="Arial"/>
          <w:spacing w:val="1"/>
          <w:sz w:val="24"/>
          <w:szCs w:val="24"/>
        </w:rPr>
        <w:t>ll</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g</w:t>
      </w:r>
      <w:r>
        <w:rPr>
          <w:rFonts w:ascii="Arial" w:eastAsia="Arial" w:hAnsi="Arial" w:cs="Arial"/>
          <w:spacing w:val="-3"/>
          <w:sz w:val="24"/>
          <w:szCs w:val="24"/>
        </w:rPr>
        <w:t>a</w:t>
      </w:r>
      <w:r>
        <w:rPr>
          <w:rFonts w:ascii="Arial" w:eastAsia="Arial" w:hAnsi="Arial" w:cs="Arial"/>
          <w:spacing w:val="1"/>
          <w:sz w:val="24"/>
          <w:szCs w:val="24"/>
        </w:rPr>
        <w:t>r</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3"/>
          <w:sz w:val="24"/>
          <w:szCs w:val="24"/>
        </w:rPr>
        <w:t>a</w:t>
      </w:r>
      <w:r>
        <w:rPr>
          <w:rFonts w:ascii="Arial" w:eastAsia="Arial" w:hAnsi="Arial" w:cs="Arial"/>
          <w:spacing w:val="-2"/>
          <w:sz w:val="24"/>
          <w:szCs w:val="24"/>
        </w:rPr>
        <w:t>s</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3"/>
          <w:sz w:val="24"/>
          <w:szCs w:val="24"/>
        </w:rPr>
        <w:t>a</w:t>
      </w:r>
      <w:r>
        <w:rPr>
          <w:rFonts w:ascii="Arial" w:eastAsia="Arial" w:hAnsi="Arial" w:cs="Arial"/>
          <w:spacing w:val="-2"/>
          <w:sz w:val="24"/>
          <w:szCs w:val="24"/>
        </w:rPr>
        <w:t>z</w:t>
      </w:r>
      <w:r>
        <w:rPr>
          <w:rFonts w:ascii="Arial" w:eastAsia="Arial" w:hAnsi="Arial" w:cs="Arial"/>
          <w:spacing w:val="1"/>
          <w:sz w:val="24"/>
          <w:szCs w:val="24"/>
        </w:rPr>
        <w:t>io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z</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w:t>
      </w:r>
    </w:p>
    <w:p w14:paraId="19FAAC2C" w14:textId="77777777" w:rsidR="00115E03" w:rsidRDefault="00115E03">
      <w:pPr>
        <w:jc w:val="both"/>
        <w:rPr>
          <w:rFonts w:ascii="Arial" w:hAnsi="Arial" w:cs="Arial"/>
          <w:sz w:val="24"/>
        </w:rPr>
      </w:pPr>
    </w:p>
    <w:p w14:paraId="40ABDAB8" w14:textId="77777777" w:rsidR="00115E03" w:rsidRPr="006201A2" w:rsidRDefault="00115E03">
      <w:pPr>
        <w:overflowPunct/>
        <w:jc w:val="both"/>
        <w:textAlignment w:val="auto"/>
        <w:rPr>
          <w:rFonts w:ascii="Arial" w:eastAsia="Arial" w:hAnsi="Arial" w:cs="Arial"/>
          <w:sz w:val="24"/>
          <w:szCs w:val="24"/>
        </w:rPr>
      </w:pPr>
      <w:r>
        <w:rPr>
          <w:rFonts w:ascii="Arial" w:hAnsi="Arial" w:cs="Arial"/>
          <w:sz w:val="24"/>
        </w:rPr>
        <w:t xml:space="preserve">7) </w:t>
      </w:r>
      <w:r>
        <w:rPr>
          <w:rFonts w:ascii="Arial" w:eastAsia="Arial" w:hAnsi="Arial" w:cs="Arial"/>
          <w:w w:val="105"/>
          <w:sz w:val="24"/>
          <w:szCs w:val="24"/>
        </w:rPr>
        <w:t>c</w:t>
      </w:r>
      <w:r>
        <w:rPr>
          <w:rFonts w:ascii="Arial" w:eastAsia="Arial" w:hAnsi="Arial" w:cs="Arial"/>
          <w:spacing w:val="-1"/>
          <w:w w:val="105"/>
          <w:sz w:val="24"/>
          <w:szCs w:val="24"/>
        </w:rPr>
        <w:t>h</w:t>
      </w:r>
      <w:r>
        <w:rPr>
          <w:rFonts w:ascii="Arial" w:eastAsia="Arial" w:hAnsi="Arial" w:cs="Arial"/>
          <w:w w:val="105"/>
          <w:sz w:val="24"/>
          <w:szCs w:val="24"/>
        </w:rPr>
        <w:t>e</w:t>
      </w:r>
      <w:r>
        <w:rPr>
          <w:rFonts w:ascii="Arial" w:eastAsia="Arial" w:hAnsi="Arial" w:cs="Arial"/>
          <w:spacing w:val="-18"/>
          <w:w w:val="105"/>
          <w:sz w:val="24"/>
          <w:szCs w:val="24"/>
        </w:rPr>
        <w:t xml:space="preserve"> </w:t>
      </w:r>
      <w:r>
        <w:rPr>
          <w:rFonts w:ascii="Arial" w:eastAsia="Arial" w:hAnsi="Arial" w:cs="Arial"/>
          <w:spacing w:val="1"/>
          <w:w w:val="105"/>
          <w:sz w:val="24"/>
          <w:szCs w:val="24"/>
        </w:rPr>
        <w:t>i</w:t>
      </w:r>
      <w:r>
        <w:rPr>
          <w:rFonts w:ascii="Arial" w:eastAsia="Arial" w:hAnsi="Arial" w:cs="Arial"/>
          <w:w w:val="105"/>
          <w:sz w:val="24"/>
          <w:szCs w:val="24"/>
        </w:rPr>
        <w:t>l</w:t>
      </w:r>
      <w:r>
        <w:rPr>
          <w:rFonts w:ascii="Arial" w:eastAsia="Arial" w:hAnsi="Arial" w:cs="Arial"/>
          <w:spacing w:val="-17"/>
          <w:w w:val="105"/>
          <w:sz w:val="24"/>
          <w:szCs w:val="24"/>
        </w:rPr>
        <w:t xml:space="preserve"> </w:t>
      </w:r>
      <w:r>
        <w:rPr>
          <w:rFonts w:ascii="Arial" w:eastAsia="Arial" w:hAnsi="Arial" w:cs="Arial"/>
          <w:w w:val="105"/>
          <w:sz w:val="24"/>
          <w:szCs w:val="24"/>
        </w:rPr>
        <w:t>c</w:t>
      </w:r>
      <w:r>
        <w:rPr>
          <w:rFonts w:ascii="Arial" w:eastAsia="Arial" w:hAnsi="Arial" w:cs="Arial"/>
          <w:spacing w:val="1"/>
          <w:w w:val="105"/>
          <w:sz w:val="24"/>
          <w:szCs w:val="24"/>
        </w:rPr>
        <w:t>o</w:t>
      </w:r>
      <w:r>
        <w:rPr>
          <w:rFonts w:ascii="Arial" w:eastAsia="Arial" w:hAnsi="Arial" w:cs="Arial"/>
          <w:spacing w:val="-1"/>
          <w:w w:val="105"/>
          <w:sz w:val="24"/>
          <w:szCs w:val="24"/>
        </w:rPr>
        <w:t>n</w:t>
      </w:r>
      <w:r>
        <w:rPr>
          <w:rFonts w:ascii="Arial" w:eastAsia="Arial" w:hAnsi="Arial" w:cs="Arial"/>
          <w:w w:val="105"/>
          <w:sz w:val="24"/>
          <w:szCs w:val="24"/>
        </w:rPr>
        <w:t>c</w:t>
      </w:r>
      <w:r>
        <w:rPr>
          <w:rFonts w:ascii="Arial" w:eastAsia="Arial" w:hAnsi="Arial" w:cs="Arial"/>
          <w:spacing w:val="1"/>
          <w:w w:val="105"/>
          <w:sz w:val="24"/>
          <w:szCs w:val="24"/>
        </w:rPr>
        <w:t>o</w:t>
      </w:r>
      <w:r>
        <w:rPr>
          <w:rFonts w:ascii="Arial" w:eastAsia="Arial" w:hAnsi="Arial" w:cs="Arial"/>
          <w:w w:val="105"/>
          <w:sz w:val="24"/>
          <w:szCs w:val="24"/>
        </w:rPr>
        <w:t>rre</w:t>
      </w:r>
      <w:r>
        <w:rPr>
          <w:rFonts w:ascii="Arial" w:eastAsia="Arial" w:hAnsi="Arial" w:cs="Arial"/>
          <w:spacing w:val="-1"/>
          <w:w w:val="105"/>
          <w:sz w:val="24"/>
          <w:szCs w:val="24"/>
        </w:rPr>
        <w:t>nt</w:t>
      </w:r>
      <w:r>
        <w:rPr>
          <w:rFonts w:ascii="Arial" w:eastAsia="Arial" w:hAnsi="Arial" w:cs="Arial"/>
          <w:w w:val="105"/>
          <w:sz w:val="24"/>
          <w:szCs w:val="24"/>
        </w:rPr>
        <w:t>e,</w:t>
      </w:r>
      <w:r>
        <w:rPr>
          <w:rFonts w:ascii="Arial" w:eastAsia="Arial" w:hAnsi="Arial" w:cs="Arial"/>
          <w:spacing w:val="-17"/>
          <w:w w:val="105"/>
          <w:sz w:val="24"/>
          <w:szCs w:val="24"/>
        </w:rPr>
        <w:t xml:space="preserve"> </w:t>
      </w:r>
      <w:r>
        <w:rPr>
          <w:rFonts w:ascii="Arial" w:eastAsia="Arial" w:hAnsi="Arial" w:cs="Arial"/>
          <w:spacing w:val="-3"/>
          <w:w w:val="105"/>
          <w:sz w:val="24"/>
          <w:szCs w:val="24"/>
        </w:rPr>
        <w:t>a</w:t>
      </w:r>
      <w:r>
        <w:rPr>
          <w:rFonts w:ascii="Arial" w:eastAsia="Arial" w:hAnsi="Arial" w:cs="Arial"/>
          <w:w w:val="105"/>
          <w:sz w:val="24"/>
          <w:szCs w:val="24"/>
        </w:rPr>
        <w:t>i</w:t>
      </w:r>
      <w:r>
        <w:rPr>
          <w:rFonts w:ascii="Arial" w:eastAsia="Arial" w:hAnsi="Arial" w:cs="Arial"/>
          <w:spacing w:val="-17"/>
          <w:w w:val="105"/>
          <w:sz w:val="24"/>
          <w:szCs w:val="24"/>
        </w:rPr>
        <w:t xml:space="preserve"> </w:t>
      </w:r>
      <w:r>
        <w:rPr>
          <w:rFonts w:ascii="Arial" w:eastAsia="Arial" w:hAnsi="Arial" w:cs="Arial"/>
          <w:w w:val="105"/>
          <w:sz w:val="24"/>
          <w:szCs w:val="24"/>
        </w:rPr>
        <w:t>f</w:t>
      </w:r>
      <w:r>
        <w:rPr>
          <w:rFonts w:ascii="Arial" w:eastAsia="Arial" w:hAnsi="Arial" w:cs="Arial"/>
          <w:spacing w:val="1"/>
          <w:w w:val="105"/>
          <w:sz w:val="24"/>
          <w:szCs w:val="24"/>
        </w:rPr>
        <w:t>i</w:t>
      </w:r>
      <w:r>
        <w:rPr>
          <w:rFonts w:ascii="Arial" w:eastAsia="Arial" w:hAnsi="Arial" w:cs="Arial"/>
          <w:spacing w:val="-5"/>
          <w:w w:val="105"/>
          <w:sz w:val="24"/>
          <w:szCs w:val="24"/>
        </w:rPr>
        <w:t>n</w:t>
      </w:r>
      <w:r>
        <w:rPr>
          <w:rFonts w:ascii="Arial" w:eastAsia="Arial" w:hAnsi="Arial" w:cs="Arial"/>
          <w:w w:val="105"/>
          <w:sz w:val="24"/>
          <w:szCs w:val="24"/>
        </w:rPr>
        <w:t>i</w:t>
      </w:r>
      <w:r>
        <w:rPr>
          <w:rFonts w:ascii="Arial" w:eastAsia="Arial" w:hAnsi="Arial" w:cs="Arial"/>
          <w:spacing w:val="-17"/>
          <w:w w:val="105"/>
          <w:sz w:val="24"/>
          <w:szCs w:val="24"/>
        </w:rPr>
        <w:t xml:space="preserve"> </w:t>
      </w:r>
      <w:r>
        <w:rPr>
          <w:rFonts w:ascii="Arial" w:eastAsia="Arial" w:hAnsi="Arial" w:cs="Arial"/>
          <w:spacing w:val="-2"/>
          <w:w w:val="105"/>
          <w:sz w:val="24"/>
          <w:szCs w:val="24"/>
        </w:rPr>
        <w:t>d</w:t>
      </w:r>
      <w:r>
        <w:rPr>
          <w:rFonts w:ascii="Arial" w:eastAsia="Arial" w:hAnsi="Arial" w:cs="Arial"/>
          <w:w w:val="105"/>
          <w:sz w:val="24"/>
          <w:szCs w:val="24"/>
        </w:rPr>
        <w:t>e</w:t>
      </w:r>
      <w:r>
        <w:rPr>
          <w:rFonts w:ascii="Arial" w:eastAsia="Arial" w:hAnsi="Arial" w:cs="Arial"/>
          <w:spacing w:val="-1"/>
          <w:w w:val="105"/>
          <w:sz w:val="24"/>
          <w:szCs w:val="24"/>
        </w:rPr>
        <w:t>l</w:t>
      </w:r>
      <w:r>
        <w:rPr>
          <w:rFonts w:ascii="Arial" w:eastAsia="Arial" w:hAnsi="Arial" w:cs="Arial"/>
          <w:spacing w:val="1"/>
          <w:w w:val="105"/>
          <w:sz w:val="24"/>
          <w:szCs w:val="24"/>
        </w:rPr>
        <w:t>l</w:t>
      </w:r>
      <w:r>
        <w:rPr>
          <w:rFonts w:ascii="Arial" w:eastAsia="Arial" w:hAnsi="Arial" w:cs="Arial"/>
          <w:spacing w:val="-1"/>
          <w:w w:val="105"/>
          <w:sz w:val="24"/>
          <w:szCs w:val="24"/>
        </w:rPr>
        <w:t>’</w:t>
      </w:r>
      <w:r>
        <w:rPr>
          <w:rFonts w:ascii="Arial" w:eastAsia="Arial" w:hAnsi="Arial" w:cs="Arial"/>
          <w:spacing w:val="-3"/>
          <w:w w:val="105"/>
          <w:sz w:val="24"/>
          <w:szCs w:val="24"/>
        </w:rPr>
        <w:t>a</w:t>
      </w:r>
      <w:r>
        <w:rPr>
          <w:rFonts w:ascii="Arial" w:eastAsia="Arial" w:hAnsi="Arial" w:cs="Arial"/>
          <w:w w:val="105"/>
          <w:sz w:val="24"/>
          <w:szCs w:val="24"/>
        </w:rPr>
        <w:t>r</w:t>
      </w:r>
      <w:r>
        <w:rPr>
          <w:rFonts w:ascii="Arial" w:eastAsia="Arial" w:hAnsi="Arial" w:cs="Arial"/>
          <w:spacing w:val="-1"/>
          <w:w w:val="105"/>
          <w:sz w:val="24"/>
          <w:szCs w:val="24"/>
        </w:rPr>
        <w:t>t</w:t>
      </w:r>
      <w:r>
        <w:rPr>
          <w:rFonts w:ascii="Arial" w:eastAsia="Arial" w:hAnsi="Arial" w:cs="Arial"/>
          <w:spacing w:val="1"/>
          <w:w w:val="105"/>
          <w:sz w:val="24"/>
          <w:szCs w:val="24"/>
        </w:rPr>
        <w:t>i</w:t>
      </w:r>
      <w:r>
        <w:rPr>
          <w:rFonts w:ascii="Arial" w:eastAsia="Arial" w:hAnsi="Arial" w:cs="Arial"/>
          <w:w w:val="105"/>
          <w:sz w:val="24"/>
          <w:szCs w:val="24"/>
        </w:rPr>
        <w:t>c</w:t>
      </w:r>
      <w:r>
        <w:rPr>
          <w:rFonts w:ascii="Arial" w:eastAsia="Arial" w:hAnsi="Arial" w:cs="Arial"/>
          <w:spacing w:val="-2"/>
          <w:w w:val="105"/>
          <w:sz w:val="24"/>
          <w:szCs w:val="24"/>
        </w:rPr>
        <w:t>o</w:t>
      </w:r>
      <w:r>
        <w:rPr>
          <w:rFonts w:ascii="Arial" w:eastAsia="Arial" w:hAnsi="Arial" w:cs="Arial"/>
          <w:spacing w:val="1"/>
          <w:w w:val="105"/>
          <w:sz w:val="24"/>
          <w:szCs w:val="24"/>
        </w:rPr>
        <w:t>l</w:t>
      </w:r>
      <w:r>
        <w:rPr>
          <w:rFonts w:ascii="Arial" w:eastAsia="Arial" w:hAnsi="Arial" w:cs="Arial"/>
          <w:w w:val="105"/>
          <w:sz w:val="24"/>
          <w:szCs w:val="24"/>
        </w:rPr>
        <w:t>o</w:t>
      </w:r>
      <w:r>
        <w:rPr>
          <w:rFonts w:ascii="Arial" w:eastAsia="Arial" w:hAnsi="Arial" w:cs="Arial"/>
          <w:spacing w:val="-17"/>
          <w:w w:val="105"/>
          <w:sz w:val="24"/>
          <w:szCs w:val="24"/>
        </w:rPr>
        <w:t xml:space="preserve"> </w:t>
      </w:r>
      <w:r>
        <w:rPr>
          <w:rFonts w:ascii="Arial" w:eastAsia="Arial" w:hAnsi="Arial" w:cs="Arial"/>
          <w:spacing w:val="-3"/>
          <w:w w:val="105"/>
          <w:sz w:val="24"/>
          <w:szCs w:val="24"/>
        </w:rPr>
        <w:t>9</w:t>
      </w:r>
      <w:r>
        <w:rPr>
          <w:rFonts w:ascii="Arial" w:eastAsia="Arial" w:hAnsi="Arial" w:cs="Arial"/>
          <w:spacing w:val="1"/>
          <w:w w:val="105"/>
          <w:sz w:val="24"/>
          <w:szCs w:val="24"/>
        </w:rPr>
        <w:t>3</w:t>
      </w:r>
      <w:r>
        <w:rPr>
          <w:rFonts w:ascii="Arial" w:eastAsia="Arial" w:hAnsi="Arial" w:cs="Arial"/>
          <w:w w:val="105"/>
          <w:sz w:val="24"/>
          <w:szCs w:val="24"/>
        </w:rPr>
        <w:t>,</w:t>
      </w:r>
      <w:r>
        <w:rPr>
          <w:rFonts w:ascii="Arial" w:eastAsia="Arial" w:hAnsi="Arial" w:cs="Arial"/>
          <w:spacing w:val="-17"/>
          <w:w w:val="105"/>
          <w:sz w:val="24"/>
          <w:szCs w:val="24"/>
        </w:rPr>
        <w:t xml:space="preserve"> </w:t>
      </w:r>
      <w:r>
        <w:rPr>
          <w:rFonts w:ascii="Arial" w:eastAsia="Arial" w:hAnsi="Arial" w:cs="Arial"/>
          <w:w w:val="105"/>
          <w:sz w:val="24"/>
          <w:szCs w:val="24"/>
        </w:rPr>
        <w:t>c</w:t>
      </w:r>
      <w:r>
        <w:rPr>
          <w:rFonts w:ascii="Arial" w:eastAsia="Arial" w:hAnsi="Arial" w:cs="Arial"/>
          <w:spacing w:val="1"/>
          <w:w w:val="105"/>
          <w:sz w:val="24"/>
          <w:szCs w:val="24"/>
        </w:rPr>
        <w:t>o</w:t>
      </w:r>
      <w:r>
        <w:rPr>
          <w:rFonts w:ascii="Arial" w:eastAsia="Arial" w:hAnsi="Arial" w:cs="Arial"/>
          <w:spacing w:val="-1"/>
          <w:w w:val="105"/>
          <w:sz w:val="24"/>
          <w:szCs w:val="24"/>
        </w:rPr>
        <w:t>mm</w:t>
      </w:r>
      <w:r>
        <w:rPr>
          <w:rFonts w:ascii="Arial" w:eastAsia="Arial" w:hAnsi="Arial" w:cs="Arial"/>
          <w:w w:val="105"/>
          <w:sz w:val="24"/>
          <w:szCs w:val="24"/>
        </w:rPr>
        <w:t>a</w:t>
      </w:r>
      <w:r>
        <w:rPr>
          <w:rFonts w:ascii="Arial" w:eastAsia="Arial" w:hAnsi="Arial" w:cs="Arial"/>
          <w:spacing w:val="-19"/>
          <w:w w:val="105"/>
          <w:sz w:val="24"/>
          <w:szCs w:val="24"/>
        </w:rPr>
        <w:t xml:space="preserve"> </w:t>
      </w:r>
      <w:r>
        <w:rPr>
          <w:rFonts w:ascii="Arial" w:eastAsia="Arial" w:hAnsi="Arial" w:cs="Arial"/>
          <w:spacing w:val="1"/>
          <w:w w:val="105"/>
          <w:sz w:val="24"/>
          <w:szCs w:val="24"/>
        </w:rPr>
        <w:t>7</w:t>
      </w:r>
      <w:r>
        <w:rPr>
          <w:rFonts w:ascii="Arial" w:eastAsia="Arial" w:hAnsi="Arial" w:cs="Arial"/>
          <w:w w:val="105"/>
          <w:sz w:val="24"/>
          <w:szCs w:val="24"/>
        </w:rPr>
        <w:t>,</w:t>
      </w:r>
      <w:r>
        <w:rPr>
          <w:rFonts w:ascii="Arial" w:eastAsia="Arial" w:hAnsi="Arial" w:cs="Arial"/>
          <w:spacing w:val="-17"/>
          <w:w w:val="105"/>
          <w:sz w:val="24"/>
          <w:szCs w:val="24"/>
        </w:rPr>
        <w:t xml:space="preserve"> </w:t>
      </w:r>
      <w:r>
        <w:rPr>
          <w:rFonts w:ascii="Arial" w:eastAsia="Arial" w:hAnsi="Arial" w:cs="Arial"/>
          <w:spacing w:val="2"/>
          <w:w w:val="105"/>
          <w:sz w:val="24"/>
          <w:szCs w:val="24"/>
        </w:rPr>
        <w:t>d</w:t>
      </w:r>
      <w:r>
        <w:rPr>
          <w:rFonts w:ascii="Arial" w:eastAsia="Arial" w:hAnsi="Arial" w:cs="Arial"/>
          <w:w w:val="105"/>
          <w:sz w:val="24"/>
          <w:szCs w:val="24"/>
        </w:rPr>
        <w:t>el</w:t>
      </w:r>
      <w:r>
        <w:rPr>
          <w:rFonts w:ascii="Arial" w:eastAsia="Arial" w:hAnsi="Arial" w:cs="Arial"/>
          <w:spacing w:val="-17"/>
          <w:w w:val="105"/>
          <w:sz w:val="24"/>
          <w:szCs w:val="24"/>
        </w:rPr>
        <w:t xml:space="preserve"> </w:t>
      </w:r>
      <w:r>
        <w:rPr>
          <w:rFonts w:ascii="Arial" w:eastAsia="Arial" w:hAnsi="Arial" w:cs="Arial"/>
          <w:w w:val="105"/>
          <w:sz w:val="24"/>
          <w:szCs w:val="24"/>
        </w:rPr>
        <w:t>decre</w:t>
      </w:r>
      <w:r>
        <w:rPr>
          <w:rFonts w:ascii="Arial" w:eastAsia="Arial" w:hAnsi="Arial" w:cs="Arial"/>
          <w:spacing w:val="-1"/>
          <w:w w:val="105"/>
          <w:sz w:val="24"/>
          <w:szCs w:val="24"/>
        </w:rPr>
        <w:t>t</w:t>
      </w:r>
      <w:r>
        <w:rPr>
          <w:rFonts w:ascii="Arial" w:eastAsia="Arial" w:hAnsi="Arial" w:cs="Arial"/>
          <w:w w:val="105"/>
          <w:sz w:val="24"/>
          <w:szCs w:val="24"/>
        </w:rPr>
        <w:t>o</w:t>
      </w:r>
      <w:r>
        <w:rPr>
          <w:rFonts w:ascii="Arial" w:eastAsia="Arial" w:hAnsi="Arial" w:cs="Arial"/>
          <w:spacing w:val="-19"/>
          <w:w w:val="105"/>
          <w:sz w:val="24"/>
          <w:szCs w:val="24"/>
        </w:rPr>
        <w:t xml:space="preserve"> </w:t>
      </w:r>
      <w:r>
        <w:rPr>
          <w:rFonts w:ascii="Arial" w:eastAsia="Arial" w:hAnsi="Arial" w:cs="Arial"/>
          <w:spacing w:val="1"/>
          <w:w w:val="105"/>
          <w:sz w:val="24"/>
          <w:szCs w:val="24"/>
        </w:rPr>
        <w:t>l</w:t>
      </w:r>
      <w:r>
        <w:rPr>
          <w:rFonts w:ascii="Arial" w:eastAsia="Arial" w:hAnsi="Arial" w:cs="Arial"/>
          <w:w w:val="105"/>
          <w:sz w:val="24"/>
          <w:szCs w:val="24"/>
        </w:rPr>
        <w:t>e</w:t>
      </w:r>
      <w:r>
        <w:rPr>
          <w:rFonts w:ascii="Arial" w:eastAsia="Arial" w:hAnsi="Arial" w:cs="Arial"/>
          <w:spacing w:val="-2"/>
          <w:w w:val="105"/>
          <w:sz w:val="24"/>
          <w:szCs w:val="24"/>
        </w:rPr>
        <w:t>g</w:t>
      </w:r>
      <w:r>
        <w:rPr>
          <w:rFonts w:ascii="Arial" w:eastAsia="Arial" w:hAnsi="Arial" w:cs="Arial"/>
          <w:spacing w:val="1"/>
          <w:w w:val="105"/>
          <w:sz w:val="24"/>
          <w:szCs w:val="24"/>
        </w:rPr>
        <w:t>i</w:t>
      </w:r>
      <w:r>
        <w:rPr>
          <w:rFonts w:ascii="Arial" w:eastAsia="Arial" w:hAnsi="Arial" w:cs="Arial"/>
          <w:spacing w:val="-4"/>
          <w:w w:val="105"/>
          <w:sz w:val="24"/>
          <w:szCs w:val="24"/>
        </w:rPr>
        <w:t>s</w:t>
      </w:r>
      <w:r>
        <w:rPr>
          <w:rFonts w:ascii="Arial" w:eastAsia="Arial" w:hAnsi="Arial" w:cs="Arial"/>
          <w:spacing w:val="1"/>
          <w:w w:val="105"/>
          <w:sz w:val="24"/>
          <w:szCs w:val="24"/>
        </w:rPr>
        <w:t>l</w:t>
      </w:r>
      <w:r>
        <w:rPr>
          <w:rFonts w:ascii="Arial" w:eastAsia="Arial" w:hAnsi="Arial" w:cs="Arial"/>
          <w:spacing w:val="-3"/>
          <w:w w:val="105"/>
          <w:sz w:val="24"/>
          <w:szCs w:val="24"/>
        </w:rPr>
        <w:t>a</w:t>
      </w:r>
      <w:r>
        <w:rPr>
          <w:rFonts w:ascii="Arial" w:eastAsia="Arial" w:hAnsi="Arial" w:cs="Arial"/>
          <w:spacing w:val="-1"/>
          <w:w w:val="105"/>
          <w:sz w:val="24"/>
          <w:szCs w:val="24"/>
        </w:rPr>
        <w:t>t</w:t>
      </w:r>
      <w:r>
        <w:rPr>
          <w:rFonts w:ascii="Arial" w:eastAsia="Arial" w:hAnsi="Arial" w:cs="Arial"/>
          <w:spacing w:val="1"/>
          <w:w w:val="105"/>
          <w:sz w:val="24"/>
          <w:szCs w:val="24"/>
        </w:rPr>
        <w:t>i</w:t>
      </w:r>
      <w:r>
        <w:rPr>
          <w:rFonts w:ascii="Arial" w:eastAsia="Arial" w:hAnsi="Arial" w:cs="Arial"/>
          <w:spacing w:val="-3"/>
          <w:w w:val="105"/>
          <w:sz w:val="24"/>
          <w:szCs w:val="24"/>
        </w:rPr>
        <w:t>v</w:t>
      </w:r>
      <w:r>
        <w:rPr>
          <w:rFonts w:ascii="Arial" w:eastAsia="Arial" w:hAnsi="Arial" w:cs="Arial"/>
          <w:w w:val="105"/>
          <w:sz w:val="24"/>
          <w:szCs w:val="24"/>
        </w:rPr>
        <w:t>o</w:t>
      </w:r>
      <w:r>
        <w:rPr>
          <w:rFonts w:ascii="Arial" w:eastAsia="Arial" w:hAnsi="Arial" w:cs="Arial"/>
          <w:spacing w:val="-16"/>
          <w:w w:val="105"/>
          <w:sz w:val="24"/>
          <w:szCs w:val="24"/>
        </w:rPr>
        <w:t xml:space="preserve"> </w:t>
      </w:r>
      <w:r>
        <w:rPr>
          <w:rFonts w:ascii="Arial" w:eastAsia="Arial" w:hAnsi="Arial" w:cs="Arial"/>
          <w:spacing w:val="-1"/>
          <w:w w:val="105"/>
          <w:sz w:val="24"/>
          <w:szCs w:val="24"/>
        </w:rPr>
        <w:t>n</w:t>
      </w:r>
      <w:r>
        <w:rPr>
          <w:rFonts w:ascii="Arial" w:eastAsia="Arial" w:hAnsi="Arial" w:cs="Arial"/>
          <w:w w:val="105"/>
          <w:sz w:val="24"/>
          <w:szCs w:val="24"/>
        </w:rPr>
        <w:t>.</w:t>
      </w:r>
      <w:r>
        <w:rPr>
          <w:rFonts w:ascii="Arial" w:eastAsia="Arial" w:hAnsi="Arial" w:cs="Arial"/>
          <w:spacing w:val="-18"/>
          <w:w w:val="105"/>
          <w:sz w:val="24"/>
          <w:szCs w:val="24"/>
        </w:rPr>
        <w:t xml:space="preserve"> </w:t>
      </w:r>
      <w:r>
        <w:rPr>
          <w:rFonts w:ascii="Arial" w:eastAsia="Arial" w:hAnsi="Arial" w:cs="Arial"/>
          <w:spacing w:val="1"/>
          <w:w w:val="105"/>
          <w:sz w:val="24"/>
          <w:szCs w:val="24"/>
        </w:rPr>
        <w:t>5</w:t>
      </w:r>
      <w:r>
        <w:rPr>
          <w:rFonts w:ascii="Arial" w:eastAsia="Arial" w:hAnsi="Arial" w:cs="Arial"/>
          <w:w w:val="105"/>
          <w:sz w:val="24"/>
          <w:szCs w:val="24"/>
        </w:rPr>
        <w:t>0</w:t>
      </w:r>
      <w:r>
        <w:rPr>
          <w:rFonts w:ascii="Arial" w:eastAsia="Arial" w:hAnsi="Arial" w:cs="Arial"/>
          <w:spacing w:val="-17"/>
          <w:w w:val="105"/>
          <w:sz w:val="24"/>
          <w:szCs w:val="24"/>
        </w:rPr>
        <w:t xml:space="preserve"> </w:t>
      </w:r>
      <w:r>
        <w:rPr>
          <w:rFonts w:ascii="Arial" w:eastAsia="Arial" w:hAnsi="Arial" w:cs="Arial"/>
          <w:w w:val="105"/>
          <w:sz w:val="24"/>
          <w:szCs w:val="24"/>
        </w:rPr>
        <w:t>del</w:t>
      </w:r>
      <w:r>
        <w:rPr>
          <w:rFonts w:ascii="Arial" w:eastAsia="Arial" w:hAnsi="Arial" w:cs="Arial"/>
          <w:spacing w:val="-17"/>
          <w:w w:val="105"/>
          <w:sz w:val="24"/>
          <w:szCs w:val="24"/>
        </w:rPr>
        <w:t xml:space="preserve"> </w:t>
      </w:r>
      <w:r>
        <w:rPr>
          <w:rFonts w:ascii="Arial" w:eastAsia="Arial" w:hAnsi="Arial" w:cs="Arial"/>
          <w:spacing w:val="1"/>
          <w:w w:val="105"/>
          <w:sz w:val="24"/>
          <w:szCs w:val="24"/>
        </w:rPr>
        <w:t>2</w:t>
      </w:r>
      <w:r>
        <w:rPr>
          <w:rFonts w:ascii="Arial" w:eastAsia="Arial" w:hAnsi="Arial" w:cs="Arial"/>
          <w:spacing w:val="-3"/>
          <w:w w:val="105"/>
          <w:sz w:val="24"/>
          <w:szCs w:val="24"/>
        </w:rPr>
        <w:t>0</w:t>
      </w:r>
      <w:r>
        <w:rPr>
          <w:rFonts w:ascii="Arial" w:eastAsia="Arial" w:hAnsi="Arial" w:cs="Arial"/>
          <w:spacing w:val="1"/>
          <w:w w:val="105"/>
          <w:sz w:val="24"/>
          <w:szCs w:val="24"/>
        </w:rPr>
        <w:t>1</w:t>
      </w:r>
      <w:r>
        <w:rPr>
          <w:rFonts w:ascii="Arial" w:eastAsia="Arial" w:hAnsi="Arial" w:cs="Arial"/>
          <w:w w:val="105"/>
          <w:sz w:val="24"/>
          <w:szCs w:val="24"/>
        </w:rPr>
        <w:t>6,</w:t>
      </w:r>
      <w:r>
        <w:rPr>
          <w:rFonts w:ascii="Arial" w:eastAsia="Arial" w:hAnsi="Arial" w:cs="Arial"/>
          <w:spacing w:val="-18"/>
          <w:w w:val="105"/>
          <w:sz w:val="24"/>
          <w:szCs w:val="24"/>
        </w:rPr>
        <w:t xml:space="preserve"> </w:t>
      </w:r>
      <w:r>
        <w:rPr>
          <w:rFonts w:ascii="Arial" w:eastAsia="Arial" w:hAnsi="Arial" w:cs="Arial"/>
          <w:w w:val="105"/>
          <w:sz w:val="24"/>
          <w:szCs w:val="24"/>
        </w:rPr>
        <w:t>è</w:t>
      </w:r>
      <w:r>
        <w:rPr>
          <w:rFonts w:ascii="Arial" w:eastAsia="Arial" w:hAnsi="Arial" w:cs="Arial"/>
          <w:spacing w:val="-17"/>
          <w:w w:val="105"/>
          <w:sz w:val="24"/>
          <w:szCs w:val="24"/>
        </w:rPr>
        <w:t xml:space="preserve"> </w:t>
      </w:r>
      <w:r>
        <w:rPr>
          <w:rFonts w:ascii="Arial" w:eastAsia="Arial" w:hAnsi="Arial" w:cs="Arial"/>
          <w:spacing w:val="1"/>
          <w:w w:val="105"/>
          <w:sz w:val="24"/>
          <w:szCs w:val="24"/>
        </w:rPr>
        <w:t>i</w:t>
      </w:r>
      <w:r>
        <w:rPr>
          <w:rFonts w:ascii="Arial" w:eastAsia="Arial" w:hAnsi="Arial" w:cs="Arial"/>
          <w:w w:val="105"/>
          <w:sz w:val="24"/>
          <w:szCs w:val="24"/>
        </w:rPr>
        <w:t>n</w:t>
      </w:r>
      <w:r>
        <w:rPr>
          <w:rFonts w:ascii="Arial" w:eastAsia="Arial" w:hAnsi="Arial" w:cs="Arial"/>
          <w:spacing w:val="-19"/>
          <w:w w:val="105"/>
          <w:sz w:val="24"/>
          <w:szCs w:val="24"/>
        </w:rPr>
        <w:t xml:space="preserve"> </w:t>
      </w:r>
      <w:r>
        <w:rPr>
          <w:rFonts w:ascii="Arial" w:eastAsia="Arial" w:hAnsi="Arial" w:cs="Arial"/>
          <w:w w:val="105"/>
          <w:sz w:val="24"/>
          <w:szCs w:val="24"/>
        </w:rPr>
        <w:t>p</w:t>
      </w:r>
      <w:r>
        <w:rPr>
          <w:rFonts w:ascii="Arial" w:eastAsia="Arial" w:hAnsi="Arial" w:cs="Arial"/>
          <w:spacing w:val="1"/>
          <w:w w:val="105"/>
          <w:sz w:val="24"/>
          <w:szCs w:val="24"/>
        </w:rPr>
        <w:t>o</w:t>
      </w:r>
      <w:r>
        <w:rPr>
          <w:rFonts w:ascii="Arial" w:eastAsia="Arial" w:hAnsi="Arial" w:cs="Arial"/>
          <w:spacing w:val="-2"/>
          <w:w w:val="105"/>
          <w:sz w:val="24"/>
          <w:szCs w:val="24"/>
        </w:rPr>
        <w:t>ss</w:t>
      </w:r>
      <w:r>
        <w:rPr>
          <w:rFonts w:ascii="Arial" w:eastAsia="Arial" w:hAnsi="Arial" w:cs="Arial"/>
          <w:w w:val="105"/>
          <w:sz w:val="24"/>
          <w:szCs w:val="24"/>
        </w:rPr>
        <w:t>e</w:t>
      </w:r>
      <w:r>
        <w:rPr>
          <w:rFonts w:ascii="Arial" w:eastAsia="Arial" w:hAnsi="Arial" w:cs="Arial"/>
          <w:spacing w:val="-2"/>
          <w:w w:val="105"/>
          <w:sz w:val="24"/>
          <w:szCs w:val="24"/>
        </w:rPr>
        <w:t>ss</w:t>
      </w:r>
      <w:r>
        <w:rPr>
          <w:rFonts w:ascii="Arial" w:eastAsia="Arial" w:hAnsi="Arial" w:cs="Arial"/>
          <w:w w:val="105"/>
          <w:sz w:val="24"/>
          <w:szCs w:val="24"/>
        </w:rPr>
        <w:t>o</w:t>
      </w:r>
      <w:r>
        <w:rPr>
          <w:rFonts w:ascii="Arial" w:eastAsia="Arial" w:hAnsi="Arial" w:cs="Arial"/>
          <w:spacing w:val="-17"/>
          <w:w w:val="105"/>
          <w:sz w:val="24"/>
          <w:szCs w:val="24"/>
        </w:rPr>
        <w:t xml:space="preserve"> </w:t>
      </w:r>
      <w:r>
        <w:rPr>
          <w:rFonts w:ascii="Arial" w:eastAsia="Arial" w:hAnsi="Arial" w:cs="Arial"/>
          <w:w w:val="105"/>
          <w:sz w:val="24"/>
          <w:szCs w:val="24"/>
        </w:rPr>
        <w:t>de</w:t>
      </w:r>
      <w:r>
        <w:rPr>
          <w:rFonts w:ascii="Arial" w:eastAsia="Arial" w:hAnsi="Arial" w:cs="Arial"/>
          <w:spacing w:val="-1"/>
          <w:w w:val="105"/>
          <w:sz w:val="24"/>
          <w:szCs w:val="24"/>
        </w:rPr>
        <w:t>l</w:t>
      </w:r>
      <w:r>
        <w:rPr>
          <w:rFonts w:ascii="Arial" w:eastAsia="Arial" w:hAnsi="Arial" w:cs="Arial"/>
          <w:spacing w:val="1"/>
          <w:w w:val="105"/>
          <w:sz w:val="24"/>
          <w:szCs w:val="24"/>
        </w:rPr>
        <w:t>l</w:t>
      </w:r>
      <w:r>
        <w:rPr>
          <w:rFonts w:ascii="Arial" w:eastAsia="Arial" w:hAnsi="Arial" w:cs="Arial"/>
          <w:w w:val="105"/>
          <w:sz w:val="24"/>
          <w:szCs w:val="24"/>
        </w:rPr>
        <w:t>e</w:t>
      </w:r>
      <w:r>
        <w:rPr>
          <w:rFonts w:ascii="Arial" w:eastAsia="Arial" w:hAnsi="Arial" w:cs="Arial"/>
          <w:w w:val="85"/>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gu</w:t>
      </w:r>
      <w:r>
        <w:rPr>
          <w:rFonts w:ascii="Arial" w:eastAsia="Arial" w:hAnsi="Arial" w:cs="Arial"/>
          <w:sz w:val="24"/>
          <w:szCs w:val="24"/>
        </w:rPr>
        <w:t>e</w:t>
      </w:r>
      <w:r>
        <w:rPr>
          <w:rFonts w:ascii="Arial" w:eastAsia="Arial" w:hAnsi="Arial" w:cs="Arial"/>
          <w:spacing w:val="-1"/>
          <w:sz w:val="24"/>
          <w:szCs w:val="24"/>
        </w:rPr>
        <w:t>nt</w:t>
      </w:r>
      <w:r>
        <w:rPr>
          <w:rFonts w:ascii="Arial" w:eastAsia="Arial" w:hAnsi="Arial" w:cs="Arial"/>
          <w:sz w:val="24"/>
          <w:szCs w:val="24"/>
        </w:rPr>
        <w:t>i</w:t>
      </w:r>
      <w:r>
        <w:rPr>
          <w:rFonts w:ascii="Arial" w:eastAsia="Arial" w:hAnsi="Arial" w:cs="Arial"/>
          <w:spacing w:val="-7"/>
          <w:sz w:val="24"/>
          <w:szCs w:val="24"/>
        </w:rPr>
        <w:t xml:space="preserve"> </w:t>
      </w:r>
      <w:r>
        <w:rPr>
          <w:rFonts w:ascii="Arial" w:eastAsia="Arial" w:hAnsi="Arial" w:cs="Arial"/>
          <w:sz w:val="24"/>
          <w:szCs w:val="24"/>
        </w:rPr>
        <w:t>cer</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3"/>
          <w:sz w:val="24"/>
          <w:szCs w:val="24"/>
        </w:rPr>
        <w:t>a</w:t>
      </w:r>
      <w:r>
        <w:rPr>
          <w:rFonts w:ascii="Arial" w:eastAsia="Arial" w:hAnsi="Arial" w:cs="Arial"/>
          <w:spacing w:val="-2"/>
          <w:sz w:val="24"/>
          <w:szCs w:val="24"/>
        </w:rPr>
        <w:t>z</w:t>
      </w:r>
      <w:r>
        <w:rPr>
          <w:rFonts w:ascii="Arial" w:eastAsia="Arial" w:hAnsi="Arial" w:cs="Arial"/>
          <w:spacing w:val="1"/>
          <w:sz w:val="24"/>
          <w:szCs w:val="24"/>
        </w:rPr>
        <w:t>io</w:t>
      </w:r>
      <w:r>
        <w:rPr>
          <w:rFonts w:ascii="Arial" w:eastAsia="Arial" w:hAnsi="Arial" w:cs="Arial"/>
          <w:spacing w:val="-1"/>
          <w:sz w:val="24"/>
          <w:szCs w:val="24"/>
        </w:rPr>
        <w:t>n</w:t>
      </w:r>
      <w:r>
        <w:rPr>
          <w:rFonts w:ascii="Arial" w:eastAsia="Arial" w:hAnsi="Arial" w:cs="Arial"/>
          <w:sz w:val="24"/>
          <w:szCs w:val="24"/>
        </w:rPr>
        <w:t>i</w:t>
      </w:r>
      <w:r w:rsidR="006201A2">
        <w:rPr>
          <w:rFonts w:ascii="Arial" w:eastAsia="Arial" w:hAnsi="Arial" w:cs="Arial"/>
          <w:sz w:val="24"/>
          <w:szCs w:val="24"/>
        </w:rPr>
        <w:t xml:space="preserve"> </w:t>
      </w:r>
      <w:r w:rsidR="006201A2">
        <w:rPr>
          <w:rFonts w:ascii="Arial" w:eastAsia="Palatino Linotype" w:hAnsi="Arial" w:cs="Arial"/>
          <w:b/>
          <w:bCs/>
          <w:sz w:val="24"/>
          <w:szCs w:val="24"/>
        </w:rPr>
        <w:t>(</w:t>
      </w:r>
      <w:r w:rsidR="006201A2">
        <w:rPr>
          <w:rFonts w:ascii="Arial" w:eastAsia="Palatino Linotype" w:hAnsi="Arial" w:cs="Arial"/>
          <w:b/>
          <w:bCs/>
          <w:i/>
          <w:sz w:val="24"/>
          <w:szCs w:val="24"/>
        </w:rPr>
        <w:t>evidenziare</w:t>
      </w:r>
      <w:r w:rsidR="006201A2">
        <w:rPr>
          <w:rFonts w:ascii="Arial" w:eastAsia="Palatino Linotype" w:hAnsi="Arial" w:cs="Arial"/>
          <w:b/>
          <w:bCs/>
          <w:i/>
          <w:spacing w:val="-2"/>
          <w:sz w:val="24"/>
          <w:szCs w:val="24"/>
        </w:rPr>
        <w:t xml:space="preserve"> </w:t>
      </w:r>
      <w:r w:rsidR="006201A2">
        <w:rPr>
          <w:rFonts w:ascii="Arial" w:eastAsia="Palatino Linotype" w:hAnsi="Arial" w:cs="Arial"/>
          <w:b/>
          <w:bCs/>
          <w:i/>
          <w:spacing w:val="-3"/>
          <w:sz w:val="24"/>
          <w:szCs w:val="24"/>
        </w:rPr>
        <w:t xml:space="preserve"> </w:t>
      </w:r>
      <w:r w:rsidR="006201A2">
        <w:rPr>
          <w:rFonts w:ascii="Arial" w:eastAsia="Palatino Linotype" w:hAnsi="Arial" w:cs="Arial"/>
          <w:b/>
          <w:bCs/>
          <w:i/>
          <w:sz w:val="24"/>
          <w:szCs w:val="24"/>
        </w:rPr>
        <w:t>la</w:t>
      </w:r>
      <w:r w:rsidR="006201A2">
        <w:rPr>
          <w:rFonts w:ascii="Arial" w:eastAsia="Palatino Linotype" w:hAnsi="Arial" w:cs="Arial"/>
          <w:b/>
          <w:bCs/>
          <w:i/>
          <w:spacing w:val="-3"/>
          <w:sz w:val="24"/>
          <w:szCs w:val="24"/>
        </w:rPr>
        <w:t xml:space="preserve"> </w:t>
      </w:r>
      <w:r w:rsidR="006201A2">
        <w:rPr>
          <w:rFonts w:ascii="Arial" w:eastAsia="Palatino Linotype" w:hAnsi="Arial" w:cs="Arial"/>
          <w:b/>
          <w:bCs/>
          <w:i/>
          <w:spacing w:val="2"/>
          <w:sz w:val="24"/>
          <w:szCs w:val="24"/>
        </w:rPr>
        <w:t>v</w:t>
      </w:r>
      <w:r w:rsidR="006201A2">
        <w:rPr>
          <w:rFonts w:ascii="Arial" w:eastAsia="Palatino Linotype" w:hAnsi="Arial" w:cs="Arial"/>
          <w:b/>
          <w:bCs/>
          <w:i/>
          <w:spacing w:val="-1"/>
          <w:sz w:val="24"/>
          <w:szCs w:val="24"/>
        </w:rPr>
        <w:t>o</w:t>
      </w:r>
      <w:r w:rsidR="006201A2">
        <w:rPr>
          <w:rFonts w:ascii="Arial" w:eastAsia="Palatino Linotype" w:hAnsi="Arial" w:cs="Arial"/>
          <w:b/>
          <w:bCs/>
          <w:i/>
          <w:sz w:val="24"/>
          <w:szCs w:val="24"/>
        </w:rPr>
        <w:t>ce</w:t>
      </w:r>
      <w:r w:rsidR="006201A2">
        <w:rPr>
          <w:rFonts w:ascii="Arial" w:eastAsia="Palatino Linotype" w:hAnsi="Arial" w:cs="Arial"/>
          <w:b/>
          <w:bCs/>
          <w:i/>
          <w:spacing w:val="-2"/>
          <w:sz w:val="24"/>
          <w:szCs w:val="24"/>
        </w:rPr>
        <w:t xml:space="preserve"> </w:t>
      </w:r>
      <w:r w:rsidR="006201A2">
        <w:rPr>
          <w:rFonts w:ascii="Arial" w:eastAsia="Palatino Linotype" w:hAnsi="Arial" w:cs="Arial"/>
          <w:b/>
          <w:bCs/>
          <w:i/>
          <w:sz w:val="24"/>
          <w:szCs w:val="24"/>
        </w:rPr>
        <w:t>c</w:t>
      </w:r>
      <w:r w:rsidR="006201A2">
        <w:rPr>
          <w:rFonts w:ascii="Arial" w:eastAsia="Palatino Linotype" w:hAnsi="Arial" w:cs="Arial"/>
          <w:b/>
          <w:bCs/>
          <w:i/>
          <w:spacing w:val="-1"/>
          <w:sz w:val="24"/>
          <w:szCs w:val="24"/>
        </w:rPr>
        <w:t>h</w:t>
      </w:r>
      <w:r w:rsidR="006201A2">
        <w:rPr>
          <w:rFonts w:ascii="Arial" w:eastAsia="Palatino Linotype" w:hAnsi="Arial" w:cs="Arial"/>
          <w:b/>
          <w:bCs/>
          <w:i/>
          <w:sz w:val="24"/>
          <w:szCs w:val="24"/>
        </w:rPr>
        <w:t>e</w:t>
      </w:r>
      <w:r w:rsidR="006201A2">
        <w:rPr>
          <w:rFonts w:ascii="Arial" w:eastAsia="Palatino Linotype" w:hAnsi="Arial" w:cs="Arial"/>
          <w:b/>
          <w:bCs/>
          <w:i/>
          <w:spacing w:val="-3"/>
          <w:sz w:val="24"/>
          <w:szCs w:val="24"/>
        </w:rPr>
        <w:t xml:space="preserve"> </w:t>
      </w:r>
      <w:r w:rsidR="006201A2">
        <w:rPr>
          <w:rFonts w:ascii="Arial" w:eastAsia="Palatino Linotype" w:hAnsi="Arial" w:cs="Arial"/>
          <w:b/>
          <w:bCs/>
          <w:i/>
          <w:spacing w:val="-1"/>
          <w:sz w:val="24"/>
          <w:szCs w:val="24"/>
        </w:rPr>
        <w:t>r</w:t>
      </w:r>
      <w:r w:rsidR="006201A2">
        <w:rPr>
          <w:rFonts w:ascii="Arial" w:eastAsia="Palatino Linotype" w:hAnsi="Arial" w:cs="Arial"/>
          <w:b/>
          <w:bCs/>
          <w:i/>
          <w:sz w:val="24"/>
          <w:szCs w:val="24"/>
        </w:rPr>
        <w:t>ic</w:t>
      </w:r>
      <w:r w:rsidR="006201A2">
        <w:rPr>
          <w:rFonts w:ascii="Arial" w:eastAsia="Palatino Linotype" w:hAnsi="Arial" w:cs="Arial"/>
          <w:b/>
          <w:bCs/>
          <w:i/>
          <w:spacing w:val="-1"/>
          <w:sz w:val="24"/>
          <w:szCs w:val="24"/>
        </w:rPr>
        <w:t>o</w:t>
      </w:r>
      <w:r w:rsidR="006201A2">
        <w:rPr>
          <w:rFonts w:ascii="Arial" w:eastAsia="Palatino Linotype" w:hAnsi="Arial" w:cs="Arial"/>
          <w:b/>
          <w:bCs/>
          <w:i/>
          <w:spacing w:val="1"/>
          <w:sz w:val="24"/>
          <w:szCs w:val="24"/>
        </w:rPr>
        <w:t>r</w:t>
      </w:r>
      <w:r w:rsidR="006201A2">
        <w:rPr>
          <w:rFonts w:ascii="Arial" w:eastAsia="Palatino Linotype" w:hAnsi="Arial" w:cs="Arial"/>
          <w:b/>
          <w:bCs/>
          <w:i/>
          <w:spacing w:val="-1"/>
          <w:sz w:val="24"/>
          <w:szCs w:val="24"/>
        </w:rPr>
        <w:t>r</w:t>
      </w:r>
      <w:r w:rsidR="006201A2">
        <w:rPr>
          <w:rFonts w:ascii="Arial" w:eastAsia="Palatino Linotype" w:hAnsi="Arial" w:cs="Arial"/>
          <w:b/>
          <w:bCs/>
          <w:i/>
          <w:sz w:val="24"/>
          <w:szCs w:val="24"/>
        </w:rPr>
        <w:t>e</w:t>
      </w:r>
      <w:r w:rsidR="006201A2">
        <w:rPr>
          <w:rFonts w:ascii="Arial" w:eastAsia="Palatino Linotype" w:hAnsi="Arial" w:cs="Arial"/>
          <w:b/>
          <w:bCs/>
          <w:sz w:val="24"/>
          <w:szCs w:val="24"/>
        </w:rPr>
        <w:t>)</w:t>
      </w:r>
      <w:r>
        <w:rPr>
          <w:rFonts w:ascii="Arial" w:eastAsia="Palatino Linotype" w:hAnsi="Arial" w:cs="Arial"/>
          <w:b/>
          <w:bCs/>
          <w:sz w:val="24"/>
          <w:szCs w:val="24"/>
        </w:rPr>
        <w:t>:</w:t>
      </w:r>
    </w:p>
    <w:p w14:paraId="1BF28A4E" w14:textId="77777777" w:rsidR="00115E03" w:rsidRDefault="00115E03">
      <w:pPr>
        <w:numPr>
          <w:ilvl w:val="0"/>
          <w:numId w:val="16"/>
        </w:numPr>
        <w:overflowPunct/>
        <w:jc w:val="both"/>
        <w:textAlignment w:val="auto"/>
        <w:rPr>
          <w:rFonts w:ascii="Arial" w:hAnsi="Arial" w:cs="Arial"/>
          <w:sz w:val="24"/>
          <w:szCs w:val="24"/>
        </w:rPr>
      </w:pPr>
      <w:r>
        <w:rPr>
          <w:rFonts w:ascii="Arial" w:eastAsia="Palatino Linotype" w:hAnsi="Arial" w:cs="Arial"/>
          <w:spacing w:val="-2"/>
          <w:sz w:val="24"/>
          <w:szCs w:val="24"/>
        </w:rPr>
        <w:t>po</w:t>
      </w:r>
      <w:r>
        <w:rPr>
          <w:rFonts w:ascii="Arial" w:hAnsi="Arial" w:cs="Arial"/>
          <w:spacing w:val="-2"/>
          <w:sz w:val="24"/>
          <w:szCs w:val="24"/>
        </w:rPr>
        <w:t>ss</w:t>
      </w:r>
      <w:r>
        <w:rPr>
          <w:rFonts w:ascii="Arial" w:hAnsi="Arial" w:cs="Arial"/>
          <w:sz w:val="24"/>
          <w:szCs w:val="24"/>
        </w:rPr>
        <w:t>e</w:t>
      </w:r>
      <w:r>
        <w:rPr>
          <w:rFonts w:ascii="Arial" w:hAnsi="Arial" w:cs="Arial"/>
          <w:spacing w:val="-2"/>
          <w:sz w:val="24"/>
          <w:szCs w:val="24"/>
        </w:rPr>
        <w:t>ss</w:t>
      </w:r>
      <w:r>
        <w:rPr>
          <w:rFonts w:ascii="Arial" w:hAnsi="Arial" w:cs="Arial"/>
          <w:sz w:val="24"/>
          <w:szCs w:val="24"/>
        </w:rPr>
        <w:t>o</w:t>
      </w:r>
      <w:r>
        <w:rPr>
          <w:rFonts w:ascii="Arial" w:hAnsi="Arial" w:cs="Arial"/>
          <w:spacing w:val="3"/>
          <w:sz w:val="24"/>
          <w:szCs w:val="24"/>
        </w:rPr>
        <w:t xml:space="preserve"> </w:t>
      </w:r>
      <w:r>
        <w:rPr>
          <w:rFonts w:ascii="Arial" w:hAnsi="Arial" w:cs="Arial"/>
          <w:sz w:val="24"/>
          <w:szCs w:val="24"/>
        </w:rPr>
        <w:t>d</w:t>
      </w:r>
      <w:r>
        <w:rPr>
          <w:rFonts w:ascii="Arial" w:hAnsi="Arial" w:cs="Arial"/>
          <w:spacing w:val="-3"/>
          <w:sz w:val="24"/>
          <w:szCs w:val="24"/>
        </w:rPr>
        <w:t>e</w:t>
      </w:r>
      <w:r>
        <w:rPr>
          <w:rFonts w:ascii="Arial" w:hAnsi="Arial" w:cs="Arial"/>
          <w:spacing w:val="1"/>
          <w:sz w:val="24"/>
          <w:szCs w:val="24"/>
        </w:rPr>
        <w:t>ll</w:t>
      </w:r>
      <w:r>
        <w:rPr>
          <w:rFonts w:ascii="Arial" w:hAnsi="Arial" w:cs="Arial"/>
          <w:sz w:val="24"/>
          <w:szCs w:val="24"/>
        </w:rPr>
        <w:t>a</w:t>
      </w:r>
      <w:r>
        <w:rPr>
          <w:rFonts w:ascii="Arial" w:hAnsi="Arial" w:cs="Arial"/>
          <w:spacing w:val="2"/>
          <w:sz w:val="24"/>
          <w:szCs w:val="24"/>
        </w:rPr>
        <w:t xml:space="preserve"> </w:t>
      </w:r>
      <w:r>
        <w:rPr>
          <w:rFonts w:ascii="Arial" w:hAnsi="Arial" w:cs="Arial"/>
          <w:sz w:val="24"/>
          <w:szCs w:val="24"/>
        </w:rPr>
        <w:t>cer</w:t>
      </w:r>
      <w:r>
        <w:rPr>
          <w:rFonts w:ascii="Arial" w:hAnsi="Arial" w:cs="Arial"/>
          <w:spacing w:val="-3"/>
          <w:sz w:val="24"/>
          <w:szCs w:val="24"/>
        </w:rPr>
        <w:t>t</w:t>
      </w:r>
      <w:r>
        <w:rPr>
          <w:rFonts w:ascii="Arial" w:hAnsi="Arial" w:cs="Arial"/>
          <w:spacing w:val="1"/>
          <w:sz w:val="24"/>
          <w:szCs w:val="24"/>
        </w:rPr>
        <w:t>i</w:t>
      </w:r>
      <w:r>
        <w:rPr>
          <w:rFonts w:ascii="Arial" w:hAnsi="Arial" w:cs="Arial"/>
          <w:spacing w:val="-2"/>
          <w:sz w:val="24"/>
          <w:szCs w:val="24"/>
        </w:rPr>
        <w:t>f</w:t>
      </w:r>
      <w:r>
        <w:rPr>
          <w:rFonts w:ascii="Arial" w:hAnsi="Arial" w:cs="Arial"/>
          <w:spacing w:val="1"/>
          <w:sz w:val="24"/>
          <w:szCs w:val="24"/>
        </w:rPr>
        <w:t>i</w:t>
      </w:r>
      <w:r>
        <w:rPr>
          <w:rFonts w:ascii="Arial" w:hAnsi="Arial" w:cs="Arial"/>
          <w:sz w:val="24"/>
          <w:szCs w:val="24"/>
        </w:rPr>
        <w:t>c</w:t>
      </w:r>
      <w:r>
        <w:rPr>
          <w:rFonts w:ascii="Arial" w:hAnsi="Arial" w:cs="Arial"/>
          <w:spacing w:val="-3"/>
          <w:sz w:val="24"/>
          <w:szCs w:val="24"/>
        </w:rPr>
        <w:t>a</w:t>
      </w:r>
      <w:r>
        <w:rPr>
          <w:rFonts w:ascii="Arial" w:hAnsi="Arial" w:cs="Arial"/>
          <w:spacing w:val="-2"/>
          <w:sz w:val="24"/>
          <w:szCs w:val="24"/>
        </w:rPr>
        <w:t>z</w:t>
      </w:r>
      <w:r>
        <w:rPr>
          <w:rFonts w:ascii="Arial" w:hAnsi="Arial" w:cs="Arial"/>
          <w:spacing w:val="1"/>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di</w:t>
      </w:r>
      <w:r>
        <w:rPr>
          <w:rFonts w:ascii="Arial" w:hAnsi="Arial" w:cs="Arial"/>
          <w:spacing w:val="5"/>
          <w:sz w:val="24"/>
          <w:szCs w:val="24"/>
        </w:rPr>
        <w:t xml:space="preserve"> </w:t>
      </w:r>
      <w:r>
        <w:rPr>
          <w:rFonts w:ascii="Arial" w:hAnsi="Arial" w:cs="Arial"/>
          <w:spacing w:val="-4"/>
          <w:sz w:val="24"/>
          <w:szCs w:val="24"/>
        </w:rPr>
        <w:t>s</w:t>
      </w:r>
      <w:r>
        <w:rPr>
          <w:rFonts w:ascii="Arial" w:hAnsi="Arial" w:cs="Arial"/>
          <w:spacing w:val="1"/>
          <w:sz w:val="24"/>
          <w:szCs w:val="24"/>
        </w:rPr>
        <w:t>i</w:t>
      </w:r>
      <w:r>
        <w:rPr>
          <w:rFonts w:ascii="Arial" w:hAnsi="Arial" w:cs="Arial"/>
          <w:spacing w:val="-2"/>
          <w:sz w:val="24"/>
          <w:szCs w:val="24"/>
        </w:rPr>
        <w:t>s</w:t>
      </w:r>
      <w:r>
        <w:rPr>
          <w:rFonts w:ascii="Arial" w:hAnsi="Arial" w:cs="Arial"/>
          <w:spacing w:val="-1"/>
          <w:sz w:val="24"/>
          <w:szCs w:val="24"/>
        </w:rPr>
        <w:t>t</w:t>
      </w:r>
      <w:r>
        <w:rPr>
          <w:rFonts w:ascii="Arial" w:hAnsi="Arial" w:cs="Arial"/>
          <w:sz w:val="24"/>
          <w:szCs w:val="24"/>
        </w:rPr>
        <w:t>e</w:t>
      </w:r>
      <w:r>
        <w:rPr>
          <w:rFonts w:ascii="Arial" w:hAnsi="Arial" w:cs="Arial"/>
          <w:spacing w:val="-1"/>
          <w:sz w:val="24"/>
          <w:szCs w:val="24"/>
        </w:rPr>
        <w:t>m</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di</w:t>
      </w:r>
      <w:r>
        <w:rPr>
          <w:rFonts w:ascii="Arial" w:hAnsi="Arial" w:cs="Arial"/>
          <w:spacing w:val="5"/>
          <w:sz w:val="24"/>
          <w:szCs w:val="24"/>
        </w:rPr>
        <w:t xml:space="preserve"> </w:t>
      </w:r>
      <w:r>
        <w:rPr>
          <w:rFonts w:ascii="Arial" w:hAnsi="Arial" w:cs="Arial"/>
          <w:spacing w:val="-1"/>
          <w:sz w:val="24"/>
          <w:szCs w:val="24"/>
        </w:rPr>
        <w:t>g</w:t>
      </w:r>
      <w:r>
        <w:rPr>
          <w:rFonts w:ascii="Arial" w:hAnsi="Arial" w:cs="Arial"/>
          <w:sz w:val="24"/>
          <w:szCs w:val="24"/>
        </w:rPr>
        <w:t>e</w:t>
      </w:r>
      <w:r>
        <w:rPr>
          <w:rFonts w:ascii="Arial" w:hAnsi="Arial" w:cs="Arial"/>
          <w:spacing w:val="-2"/>
          <w:sz w:val="24"/>
          <w:szCs w:val="24"/>
        </w:rPr>
        <w:t>s</w:t>
      </w:r>
      <w:r>
        <w:rPr>
          <w:rFonts w:ascii="Arial" w:hAnsi="Arial" w:cs="Arial"/>
          <w:spacing w:val="-1"/>
          <w:sz w:val="24"/>
          <w:szCs w:val="24"/>
        </w:rPr>
        <w:t>t</w:t>
      </w:r>
      <w:r>
        <w:rPr>
          <w:rFonts w:ascii="Arial" w:hAnsi="Arial" w:cs="Arial"/>
          <w:spacing w:val="1"/>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de</w:t>
      </w:r>
      <w:r>
        <w:rPr>
          <w:rFonts w:ascii="Arial" w:hAnsi="Arial" w:cs="Arial"/>
          <w:spacing w:val="-1"/>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2"/>
          <w:sz w:val="24"/>
          <w:szCs w:val="24"/>
        </w:rPr>
        <w:t xml:space="preserve"> </w:t>
      </w:r>
      <w:r>
        <w:rPr>
          <w:rFonts w:ascii="Arial" w:hAnsi="Arial" w:cs="Arial"/>
          <w:spacing w:val="-2"/>
          <w:sz w:val="24"/>
          <w:szCs w:val="24"/>
        </w:rPr>
        <w:t>q</w:t>
      </w:r>
      <w:r>
        <w:rPr>
          <w:rFonts w:ascii="Arial" w:hAnsi="Arial" w:cs="Arial"/>
          <w:spacing w:val="-1"/>
          <w:sz w:val="24"/>
          <w:szCs w:val="24"/>
        </w:rPr>
        <w:t>u</w:t>
      </w:r>
      <w:r>
        <w:rPr>
          <w:rFonts w:ascii="Arial" w:hAnsi="Arial" w:cs="Arial"/>
          <w:spacing w:val="-3"/>
          <w:sz w:val="24"/>
          <w:szCs w:val="24"/>
        </w:rPr>
        <w:t>a</w:t>
      </w:r>
      <w:r>
        <w:rPr>
          <w:rFonts w:ascii="Arial" w:hAnsi="Arial" w:cs="Arial"/>
          <w:spacing w:val="1"/>
          <w:sz w:val="24"/>
          <w:szCs w:val="24"/>
        </w:rPr>
        <w:t>li</w:t>
      </w:r>
      <w:r>
        <w:rPr>
          <w:rFonts w:ascii="Arial" w:hAnsi="Arial" w:cs="Arial"/>
          <w:spacing w:val="-1"/>
          <w:sz w:val="24"/>
          <w:szCs w:val="24"/>
        </w:rPr>
        <w:t>t</w:t>
      </w:r>
      <w:r>
        <w:rPr>
          <w:rFonts w:ascii="Arial" w:hAnsi="Arial" w:cs="Arial"/>
          <w:sz w:val="24"/>
          <w:szCs w:val="24"/>
        </w:rPr>
        <w:t xml:space="preserve">à </w:t>
      </w:r>
      <w:r>
        <w:rPr>
          <w:rFonts w:ascii="Arial" w:hAnsi="Arial" w:cs="Arial"/>
          <w:spacing w:val="1"/>
          <w:sz w:val="24"/>
          <w:szCs w:val="24"/>
        </w:rPr>
        <w:t xml:space="preserve"> a</w:t>
      </w:r>
      <w:r>
        <w:rPr>
          <w:rFonts w:ascii="Arial" w:hAnsi="Arial" w:cs="Arial"/>
          <w:spacing w:val="-2"/>
          <w:sz w:val="24"/>
          <w:szCs w:val="24"/>
        </w:rPr>
        <w:t>z</w:t>
      </w:r>
      <w:r>
        <w:rPr>
          <w:rFonts w:ascii="Arial" w:hAnsi="Arial" w:cs="Arial"/>
          <w:spacing w:val="1"/>
          <w:sz w:val="24"/>
          <w:szCs w:val="24"/>
        </w:rPr>
        <w:t>i</w:t>
      </w:r>
      <w:r>
        <w:rPr>
          <w:rFonts w:ascii="Arial" w:hAnsi="Arial" w:cs="Arial"/>
          <w:sz w:val="24"/>
          <w:szCs w:val="24"/>
        </w:rPr>
        <w:t>e</w:t>
      </w:r>
      <w:r>
        <w:rPr>
          <w:rFonts w:ascii="Arial" w:hAnsi="Arial" w:cs="Arial"/>
          <w:spacing w:val="-1"/>
          <w:sz w:val="24"/>
          <w:szCs w:val="24"/>
        </w:rPr>
        <w:t>n</w:t>
      </w:r>
      <w:r>
        <w:rPr>
          <w:rFonts w:ascii="Arial" w:hAnsi="Arial" w:cs="Arial"/>
          <w:sz w:val="24"/>
          <w:szCs w:val="24"/>
        </w:rPr>
        <w:t>d</w:t>
      </w:r>
      <w:r>
        <w:rPr>
          <w:rFonts w:ascii="Arial" w:hAnsi="Arial" w:cs="Arial"/>
          <w:spacing w:val="-3"/>
          <w:sz w:val="24"/>
          <w:szCs w:val="24"/>
        </w:rPr>
        <w:t>a</w:t>
      </w:r>
      <w:r>
        <w:rPr>
          <w:rFonts w:ascii="Arial" w:hAnsi="Arial" w:cs="Arial"/>
          <w:spacing w:val="1"/>
          <w:sz w:val="24"/>
          <w:szCs w:val="24"/>
        </w:rPr>
        <w:t>l</w:t>
      </w:r>
      <w:r>
        <w:rPr>
          <w:rFonts w:ascii="Arial" w:hAnsi="Arial" w:cs="Arial"/>
          <w:sz w:val="24"/>
          <w:szCs w:val="24"/>
        </w:rPr>
        <w:t xml:space="preserve">e </w:t>
      </w:r>
      <w:r>
        <w:rPr>
          <w:rFonts w:ascii="Arial" w:hAnsi="Arial" w:cs="Arial"/>
          <w:spacing w:val="2"/>
          <w:sz w:val="24"/>
          <w:szCs w:val="24"/>
        </w:rPr>
        <w:t xml:space="preserve"> </w:t>
      </w:r>
      <w:r>
        <w:rPr>
          <w:rFonts w:ascii="Arial" w:hAnsi="Arial" w:cs="Arial"/>
          <w:sz w:val="24"/>
          <w:szCs w:val="24"/>
        </w:rPr>
        <w:t>r</w:t>
      </w:r>
      <w:r>
        <w:rPr>
          <w:rFonts w:ascii="Arial" w:hAnsi="Arial" w:cs="Arial"/>
          <w:spacing w:val="1"/>
          <w:sz w:val="24"/>
          <w:szCs w:val="24"/>
        </w:rPr>
        <w:t>i</w:t>
      </w:r>
      <w:r>
        <w:rPr>
          <w:rFonts w:ascii="Arial" w:hAnsi="Arial" w:cs="Arial"/>
          <w:sz w:val="24"/>
          <w:szCs w:val="24"/>
        </w:rPr>
        <w:t>fe</w:t>
      </w:r>
      <w:r>
        <w:rPr>
          <w:rFonts w:ascii="Arial" w:hAnsi="Arial" w:cs="Arial"/>
          <w:spacing w:val="-2"/>
          <w:sz w:val="24"/>
          <w:szCs w:val="24"/>
        </w:rPr>
        <w:t>r</w:t>
      </w:r>
      <w:r>
        <w:rPr>
          <w:rFonts w:ascii="Arial" w:hAnsi="Arial" w:cs="Arial"/>
          <w:spacing w:val="1"/>
          <w:sz w:val="24"/>
          <w:szCs w:val="24"/>
        </w:rPr>
        <w:t>i</w:t>
      </w:r>
      <w:r>
        <w:rPr>
          <w:rFonts w:ascii="Arial" w:hAnsi="Arial" w:cs="Arial"/>
          <w:spacing w:val="-3"/>
          <w:sz w:val="24"/>
          <w:szCs w:val="24"/>
        </w:rPr>
        <w:t>t</w:t>
      </w:r>
      <w:r>
        <w:rPr>
          <w:rFonts w:ascii="Arial" w:hAnsi="Arial" w:cs="Arial"/>
          <w:sz w:val="24"/>
          <w:szCs w:val="24"/>
        </w:rPr>
        <w:t xml:space="preserve">o </w:t>
      </w:r>
      <w:r>
        <w:rPr>
          <w:rFonts w:ascii="Arial" w:hAnsi="Arial" w:cs="Arial"/>
          <w:spacing w:val="4"/>
          <w:sz w:val="24"/>
          <w:szCs w:val="24"/>
        </w:rPr>
        <w:t xml:space="preserve"> </w:t>
      </w:r>
      <w:r>
        <w:rPr>
          <w:rFonts w:ascii="Arial" w:hAnsi="Arial" w:cs="Arial"/>
          <w:spacing w:val="-3"/>
          <w:sz w:val="24"/>
          <w:szCs w:val="24"/>
        </w:rPr>
        <w:t>a</w:t>
      </w:r>
      <w:r>
        <w:rPr>
          <w:rFonts w:ascii="Arial" w:hAnsi="Arial" w:cs="Arial"/>
          <w:spacing w:val="-1"/>
          <w:sz w:val="24"/>
          <w:szCs w:val="24"/>
        </w:rPr>
        <w:t>l</w:t>
      </w:r>
      <w:r>
        <w:rPr>
          <w:rFonts w:ascii="Arial" w:hAnsi="Arial" w:cs="Arial"/>
          <w:spacing w:val="1"/>
          <w:sz w:val="24"/>
          <w:szCs w:val="24"/>
        </w:rPr>
        <w:t>l</w:t>
      </w:r>
      <w:r>
        <w:rPr>
          <w:rFonts w:ascii="Arial" w:hAnsi="Arial" w:cs="Arial"/>
          <w:spacing w:val="-1"/>
          <w:sz w:val="24"/>
          <w:szCs w:val="24"/>
        </w:rPr>
        <w:t>’</w:t>
      </w:r>
      <w:r>
        <w:rPr>
          <w:rFonts w:ascii="Arial" w:hAnsi="Arial" w:cs="Arial"/>
          <w:spacing w:val="1"/>
          <w:sz w:val="24"/>
          <w:szCs w:val="24"/>
        </w:rPr>
        <w:t>o</w:t>
      </w:r>
      <w:r>
        <w:rPr>
          <w:rFonts w:ascii="Arial" w:hAnsi="Arial" w:cs="Arial"/>
          <w:spacing w:val="-1"/>
          <w:sz w:val="24"/>
          <w:szCs w:val="24"/>
        </w:rPr>
        <w:t>gg</w:t>
      </w:r>
      <w:r>
        <w:rPr>
          <w:rFonts w:ascii="Arial" w:hAnsi="Arial" w:cs="Arial"/>
          <w:sz w:val="24"/>
          <w:szCs w:val="24"/>
        </w:rPr>
        <w:t>e</w:t>
      </w:r>
      <w:r>
        <w:rPr>
          <w:rFonts w:ascii="Arial" w:hAnsi="Arial" w:cs="Arial"/>
          <w:spacing w:val="-1"/>
          <w:sz w:val="24"/>
          <w:szCs w:val="24"/>
        </w:rPr>
        <w:t>tt</w:t>
      </w:r>
      <w:r>
        <w:rPr>
          <w:rFonts w:ascii="Arial" w:hAnsi="Arial" w:cs="Arial"/>
          <w:sz w:val="24"/>
          <w:szCs w:val="24"/>
        </w:rPr>
        <w:t xml:space="preserve">o </w:t>
      </w:r>
      <w:r>
        <w:rPr>
          <w:rFonts w:ascii="Arial" w:hAnsi="Arial" w:cs="Arial"/>
          <w:spacing w:val="3"/>
          <w:sz w:val="24"/>
          <w:szCs w:val="24"/>
        </w:rPr>
        <w:t xml:space="preserve"> </w:t>
      </w:r>
      <w:r>
        <w:rPr>
          <w:rFonts w:ascii="Arial" w:hAnsi="Arial" w:cs="Arial"/>
          <w:sz w:val="24"/>
          <w:szCs w:val="24"/>
        </w:rPr>
        <w:t>de</w:t>
      </w:r>
      <w:r>
        <w:rPr>
          <w:rFonts w:ascii="Arial" w:hAnsi="Arial" w:cs="Arial"/>
          <w:spacing w:val="-1"/>
          <w:sz w:val="24"/>
          <w:szCs w:val="24"/>
        </w:rPr>
        <w:t>l</w:t>
      </w:r>
      <w:r>
        <w:rPr>
          <w:rFonts w:ascii="Arial" w:hAnsi="Arial" w:cs="Arial"/>
          <w:spacing w:val="1"/>
          <w:sz w:val="24"/>
          <w:szCs w:val="24"/>
        </w:rPr>
        <w:t>l</w:t>
      </w:r>
      <w:r>
        <w:rPr>
          <w:rFonts w:ascii="Arial" w:hAnsi="Arial" w:cs="Arial"/>
          <w:sz w:val="24"/>
          <w:szCs w:val="24"/>
        </w:rPr>
        <w:t>a</w:t>
      </w:r>
      <w:r>
        <w:rPr>
          <w:rFonts w:ascii="Arial" w:hAnsi="Arial" w:cs="Arial"/>
          <w:w w:val="89"/>
          <w:sz w:val="24"/>
          <w:szCs w:val="24"/>
        </w:rPr>
        <w:t xml:space="preserve"> </w:t>
      </w:r>
      <w:r>
        <w:rPr>
          <w:rFonts w:ascii="Arial" w:hAnsi="Arial" w:cs="Arial"/>
          <w:sz w:val="24"/>
          <w:szCs w:val="24"/>
        </w:rPr>
        <w:t>pr</w:t>
      </w:r>
      <w:r>
        <w:rPr>
          <w:rFonts w:ascii="Arial" w:hAnsi="Arial" w:cs="Arial"/>
          <w:spacing w:val="1"/>
          <w:sz w:val="24"/>
          <w:szCs w:val="24"/>
        </w:rPr>
        <w:t>o</w:t>
      </w:r>
      <w:r>
        <w:rPr>
          <w:rFonts w:ascii="Arial" w:hAnsi="Arial" w:cs="Arial"/>
          <w:sz w:val="24"/>
          <w:szCs w:val="24"/>
        </w:rPr>
        <w:t>ced</w:t>
      </w:r>
      <w:r>
        <w:rPr>
          <w:rFonts w:ascii="Arial" w:hAnsi="Arial" w:cs="Arial"/>
          <w:spacing w:val="-1"/>
          <w:sz w:val="24"/>
          <w:szCs w:val="24"/>
        </w:rPr>
        <w:t>u</w:t>
      </w:r>
      <w:r>
        <w:rPr>
          <w:rFonts w:ascii="Arial" w:hAnsi="Arial" w:cs="Arial"/>
          <w:sz w:val="24"/>
          <w:szCs w:val="24"/>
        </w:rPr>
        <w:t>ra</w:t>
      </w:r>
      <w:r>
        <w:rPr>
          <w:rFonts w:ascii="Arial" w:hAnsi="Arial" w:cs="Arial"/>
          <w:spacing w:val="6"/>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m</w:t>
      </w:r>
      <w:r>
        <w:rPr>
          <w:rFonts w:ascii="Arial" w:hAnsi="Arial" w:cs="Arial"/>
          <w:sz w:val="24"/>
          <w:szCs w:val="24"/>
        </w:rPr>
        <w:t>e</w:t>
      </w:r>
      <w:r>
        <w:rPr>
          <w:rFonts w:ascii="Arial" w:hAnsi="Arial" w:cs="Arial"/>
          <w:spacing w:val="7"/>
          <w:sz w:val="24"/>
          <w:szCs w:val="24"/>
        </w:rPr>
        <w:t xml:space="preserve"> </w:t>
      </w:r>
      <w:r>
        <w:rPr>
          <w:rFonts w:ascii="Arial" w:hAnsi="Arial" w:cs="Arial"/>
          <w:spacing w:val="-3"/>
          <w:sz w:val="24"/>
          <w:szCs w:val="24"/>
        </w:rPr>
        <w:t>a</w:t>
      </w:r>
      <w:r>
        <w:rPr>
          <w:rFonts w:ascii="Arial" w:hAnsi="Arial" w:cs="Arial"/>
          <w:spacing w:val="1"/>
          <w:sz w:val="24"/>
          <w:szCs w:val="24"/>
        </w:rPr>
        <w:t>ll</w:t>
      </w:r>
      <w:r>
        <w:rPr>
          <w:rFonts w:ascii="Arial" w:hAnsi="Arial" w:cs="Arial"/>
          <w:sz w:val="24"/>
          <w:szCs w:val="24"/>
        </w:rPr>
        <w:t>e</w:t>
      </w:r>
      <w:r>
        <w:rPr>
          <w:rFonts w:ascii="Arial" w:hAnsi="Arial" w:cs="Arial"/>
          <w:spacing w:val="8"/>
          <w:sz w:val="24"/>
          <w:szCs w:val="24"/>
        </w:rPr>
        <w:t xml:space="preserve"> </w:t>
      </w:r>
      <w:r>
        <w:rPr>
          <w:rFonts w:ascii="Arial" w:hAnsi="Arial" w:cs="Arial"/>
          <w:spacing w:val="-1"/>
          <w:sz w:val="24"/>
          <w:szCs w:val="24"/>
        </w:rPr>
        <w:t>n</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m</w:t>
      </w:r>
      <w:r>
        <w:rPr>
          <w:rFonts w:ascii="Arial" w:hAnsi="Arial" w:cs="Arial"/>
          <w:sz w:val="24"/>
          <w:szCs w:val="24"/>
        </w:rPr>
        <w:t>e</w:t>
      </w:r>
      <w:r>
        <w:rPr>
          <w:rFonts w:ascii="Arial" w:hAnsi="Arial" w:cs="Arial"/>
          <w:spacing w:val="7"/>
          <w:sz w:val="24"/>
          <w:szCs w:val="24"/>
        </w:rPr>
        <w:t xml:space="preserve"> </w:t>
      </w:r>
      <w:r>
        <w:rPr>
          <w:rFonts w:ascii="Arial" w:hAnsi="Arial" w:cs="Arial"/>
          <w:sz w:val="24"/>
          <w:szCs w:val="24"/>
        </w:rPr>
        <w:t>e</w:t>
      </w:r>
      <w:r>
        <w:rPr>
          <w:rFonts w:ascii="Arial" w:hAnsi="Arial" w:cs="Arial"/>
          <w:spacing w:val="-1"/>
          <w:sz w:val="24"/>
          <w:szCs w:val="24"/>
        </w:rPr>
        <w:t>u</w:t>
      </w:r>
      <w:r>
        <w:rPr>
          <w:rFonts w:ascii="Arial" w:hAnsi="Arial" w:cs="Arial"/>
          <w:sz w:val="24"/>
          <w:szCs w:val="24"/>
        </w:rPr>
        <w:t>r</w:t>
      </w:r>
      <w:r>
        <w:rPr>
          <w:rFonts w:ascii="Arial" w:hAnsi="Arial" w:cs="Arial"/>
          <w:spacing w:val="1"/>
          <w:sz w:val="24"/>
          <w:szCs w:val="24"/>
        </w:rPr>
        <w:t>o</w:t>
      </w:r>
      <w:r>
        <w:rPr>
          <w:rFonts w:ascii="Arial" w:hAnsi="Arial" w:cs="Arial"/>
          <w:sz w:val="24"/>
          <w:szCs w:val="24"/>
        </w:rPr>
        <w:t>pee</w:t>
      </w:r>
      <w:r>
        <w:rPr>
          <w:rFonts w:ascii="Arial" w:hAnsi="Arial" w:cs="Arial"/>
          <w:spacing w:val="8"/>
          <w:sz w:val="24"/>
          <w:szCs w:val="24"/>
        </w:rPr>
        <w:t xml:space="preserve"> </w:t>
      </w:r>
      <w:r>
        <w:rPr>
          <w:rFonts w:ascii="Arial" w:hAnsi="Arial" w:cs="Arial"/>
          <w:sz w:val="24"/>
          <w:szCs w:val="24"/>
        </w:rPr>
        <w:t>de</w:t>
      </w:r>
      <w:r>
        <w:rPr>
          <w:rFonts w:ascii="Arial" w:hAnsi="Arial" w:cs="Arial"/>
          <w:spacing w:val="-1"/>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6"/>
          <w:sz w:val="24"/>
          <w:szCs w:val="24"/>
        </w:rPr>
        <w:t xml:space="preserve"> </w:t>
      </w:r>
      <w:r>
        <w:rPr>
          <w:rFonts w:ascii="Arial" w:hAnsi="Arial" w:cs="Arial"/>
          <w:spacing w:val="-2"/>
          <w:sz w:val="24"/>
          <w:szCs w:val="24"/>
        </w:rPr>
        <w:t>s</w:t>
      </w:r>
      <w:r>
        <w:rPr>
          <w:rFonts w:ascii="Arial" w:hAnsi="Arial" w:cs="Arial"/>
          <w:sz w:val="24"/>
          <w:szCs w:val="24"/>
        </w:rPr>
        <w:t>er</w:t>
      </w:r>
      <w:r>
        <w:rPr>
          <w:rFonts w:ascii="Arial" w:hAnsi="Arial" w:cs="Arial"/>
          <w:spacing w:val="1"/>
          <w:sz w:val="24"/>
          <w:szCs w:val="24"/>
        </w:rPr>
        <w:t>i</w:t>
      </w:r>
      <w:r>
        <w:rPr>
          <w:rFonts w:ascii="Arial" w:hAnsi="Arial" w:cs="Arial"/>
          <w:sz w:val="24"/>
          <w:szCs w:val="24"/>
        </w:rPr>
        <w:t>e</w:t>
      </w:r>
      <w:r>
        <w:rPr>
          <w:rFonts w:ascii="Arial" w:hAnsi="Arial" w:cs="Arial"/>
          <w:spacing w:val="8"/>
          <w:sz w:val="24"/>
          <w:szCs w:val="24"/>
        </w:rPr>
        <w:t xml:space="preserve"> </w:t>
      </w:r>
      <w:r>
        <w:rPr>
          <w:rFonts w:ascii="Arial" w:hAnsi="Arial" w:cs="Arial"/>
          <w:spacing w:val="-2"/>
          <w:sz w:val="24"/>
          <w:szCs w:val="24"/>
        </w:rPr>
        <w:t>U</w:t>
      </w:r>
      <w:r>
        <w:rPr>
          <w:rFonts w:ascii="Arial" w:hAnsi="Arial" w:cs="Arial"/>
          <w:sz w:val="24"/>
          <w:szCs w:val="24"/>
        </w:rPr>
        <w:t>NI</w:t>
      </w:r>
      <w:r>
        <w:rPr>
          <w:rFonts w:ascii="Arial" w:hAnsi="Arial" w:cs="Arial"/>
          <w:spacing w:val="7"/>
          <w:sz w:val="24"/>
          <w:szCs w:val="24"/>
        </w:rPr>
        <w:t xml:space="preserve"> </w:t>
      </w:r>
      <w:r>
        <w:rPr>
          <w:rFonts w:ascii="Arial" w:hAnsi="Arial" w:cs="Arial"/>
          <w:sz w:val="24"/>
          <w:szCs w:val="24"/>
        </w:rPr>
        <w:t>EN</w:t>
      </w:r>
      <w:r>
        <w:rPr>
          <w:rFonts w:ascii="Arial" w:hAnsi="Arial" w:cs="Arial"/>
          <w:spacing w:val="8"/>
          <w:sz w:val="24"/>
          <w:szCs w:val="24"/>
        </w:rPr>
        <w:t xml:space="preserve"> </w:t>
      </w:r>
      <w:r>
        <w:rPr>
          <w:rFonts w:ascii="Arial" w:hAnsi="Arial" w:cs="Arial"/>
          <w:sz w:val="24"/>
          <w:szCs w:val="24"/>
        </w:rPr>
        <w:t>I</w:t>
      </w:r>
      <w:r>
        <w:rPr>
          <w:rFonts w:ascii="Arial" w:hAnsi="Arial" w:cs="Arial"/>
          <w:spacing w:val="1"/>
          <w:sz w:val="24"/>
          <w:szCs w:val="24"/>
        </w:rPr>
        <w:t>S</w:t>
      </w:r>
      <w:r>
        <w:rPr>
          <w:rFonts w:ascii="Arial" w:hAnsi="Arial" w:cs="Arial"/>
          <w:sz w:val="24"/>
          <w:szCs w:val="24"/>
        </w:rPr>
        <w:t>O</w:t>
      </w:r>
      <w:r>
        <w:rPr>
          <w:rFonts w:ascii="Arial" w:hAnsi="Arial" w:cs="Arial"/>
          <w:spacing w:val="6"/>
          <w:sz w:val="24"/>
          <w:szCs w:val="24"/>
        </w:rPr>
        <w:t xml:space="preserve"> </w:t>
      </w:r>
      <w:r>
        <w:rPr>
          <w:rFonts w:ascii="Arial" w:hAnsi="Arial" w:cs="Arial"/>
          <w:spacing w:val="1"/>
          <w:sz w:val="24"/>
          <w:szCs w:val="24"/>
        </w:rPr>
        <w:t>900</w:t>
      </w:r>
      <w:r>
        <w:rPr>
          <w:rFonts w:ascii="Arial" w:hAnsi="Arial" w:cs="Arial"/>
          <w:sz w:val="24"/>
          <w:szCs w:val="24"/>
        </w:rPr>
        <w:t>0</w:t>
      </w:r>
      <w:r>
        <w:rPr>
          <w:rFonts w:ascii="Arial" w:hAnsi="Arial" w:cs="Arial"/>
          <w:spacing w:val="9"/>
          <w:sz w:val="24"/>
          <w:szCs w:val="24"/>
        </w:rPr>
        <w:t xml:space="preserve"> </w:t>
      </w:r>
      <w:r>
        <w:rPr>
          <w:rFonts w:ascii="Arial" w:hAnsi="Arial" w:cs="Arial"/>
          <w:sz w:val="24"/>
          <w:szCs w:val="24"/>
        </w:rPr>
        <w:t>e</w:t>
      </w:r>
      <w:r>
        <w:rPr>
          <w:rFonts w:ascii="Arial" w:hAnsi="Arial" w:cs="Arial"/>
          <w:spacing w:val="7"/>
          <w:sz w:val="24"/>
          <w:szCs w:val="24"/>
        </w:rPr>
        <w:t xml:space="preserve"> </w:t>
      </w:r>
      <w:r>
        <w:rPr>
          <w:rFonts w:ascii="Arial" w:hAnsi="Arial" w:cs="Arial"/>
          <w:spacing w:val="-3"/>
          <w:sz w:val="24"/>
          <w:szCs w:val="24"/>
        </w:rPr>
        <w:t>a</w:t>
      </w:r>
      <w:r>
        <w:rPr>
          <w:rFonts w:ascii="Arial" w:hAnsi="Arial" w:cs="Arial"/>
          <w:spacing w:val="1"/>
          <w:sz w:val="24"/>
          <w:szCs w:val="24"/>
        </w:rPr>
        <w:t>ll</w:t>
      </w:r>
      <w:r>
        <w:rPr>
          <w:rFonts w:ascii="Arial" w:hAnsi="Arial" w:cs="Arial"/>
          <w:sz w:val="24"/>
          <w:szCs w:val="24"/>
        </w:rPr>
        <w:t>a</w:t>
      </w:r>
      <w:r>
        <w:rPr>
          <w:rFonts w:ascii="Arial" w:hAnsi="Arial" w:cs="Arial"/>
          <w:spacing w:val="7"/>
          <w:sz w:val="24"/>
          <w:szCs w:val="24"/>
        </w:rPr>
        <w:t xml:space="preserve"> </w:t>
      </w:r>
      <w:r>
        <w:rPr>
          <w:rFonts w:ascii="Arial" w:hAnsi="Arial" w:cs="Arial"/>
          <w:spacing w:val="-3"/>
          <w:sz w:val="24"/>
          <w:szCs w:val="24"/>
        </w:rPr>
        <w:t>v</w:t>
      </w:r>
      <w:r>
        <w:rPr>
          <w:rFonts w:ascii="Arial" w:hAnsi="Arial" w:cs="Arial"/>
          <w:spacing w:val="1"/>
          <w:sz w:val="24"/>
          <w:szCs w:val="24"/>
        </w:rPr>
        <w:t>i</w:t>
      </w:r>
      <w:r>
        <w:rPr>
          <w:rFonts w:ascii="Arial" w:hAnsi="Arial" w:cs="Arial"/>
          <w:spacing w:val="-1"/>
          <w:sz w:val="24"/>
          <w:szCs w:val="24"/>
        </w:rPr>
        <w:t>g</w:t>
      </w:r>
      <w:r>
        <w:rPr>
          <w:rFonts w:ascii="Arial" w:hAnsi="Arial" w:cs="Arial"/>
          <w:spacing w:val="3"/>
          <w:sz w:val="24"/>
          <w:szCs w:val="24"/>
        </w:rPr>
        <w:t>e</w:t>
      </w:r>
      <w:r>
        <w:rPr>
          <w:rFonts w:ascii="Arial" w:hAnsi="Arial" w:cs="Arial"/>
          <w:spacing w:val="-1"/>
          <w:sz w:val="24"/>
          <w:szCs w:val="24"/>
        </w:rPr>
        <w:t>nt</w:t>
      </w:r>
      <w:r>
        <w:rPr>
          <w:rFonts w:ascii="Arial" w:hAnsi="Arial" w:cs="Arial"/>
          <w:sz w:val="24"/>
          <w:szCs w:val="24"/>
        </w:rPr>
        <w:t>e</w:t>
      </w:r>
      <w:r>
        <w:rPr>
          <w:rFonts w:ascii="Arial" w:hAnsi="Arial" w:cs="Arial"/>
          <w:spacing w:val="7"/>
          <w:sz w:val="24"/>
          <w:szCs w:val="24"/>
        </w:rPr>
        <w:t xml:space="preserve"> </w:t>
      </w:r>
      <w:r>
        <w:rPr>
          <w:rFonts w:ascii="Arial" w:hAnsi="Arial" w:cs="Arial"/>
          <w:spacing w:val="-1"/>
          <w:sz w:val="24"/>
          <w:szCs w:val="24"/>
        </w:rPr>
        <w:t>n</w:t>
      </w:r>
      <w:r>
        <w:rPr>
          <w:rFonts w:ascii="Arial" w:hAnsi="Arial" w:cs="Arial"/>
          <w:spacing w:val="1"/>
          <w:sz w:val="24"/>
          <w:szCs w:val="24"/>
        </w:rPr>
        <w:t>o</w:t>
      </w:r>
      <w:r>
        <w:rPr>
          <w:rFonts w:ascii="Arial" w:hAnsi="Arial" w:cs="Arial"/>
          <w:sz w:val="24"/>
          <w:szCs w:val="24"/>
        </w:rPr>
        <w:t>rm</w:t>
      </w:r>
      <w:r>
        <w:rPr>
          <w:rFonts w:ascii="Arial" w:hAnsi="Arial" w:cs="Arial"/>
          <w:spacing w:val="-3"/>
          <w:sz w:val="24"/>
          <w:szCs w:val="24"/>
        </w:rPr>
        <w:t>a</w:t>
      </w:r>
      <w:r>
        <w:rPr>
          <w:rFonts w:ascii="Arial" w:hAnsi="Arial" w:cs="Arial"/>
          <w:spacing w:val="-1"/>
          <w:sz w:val="24"/>
          <w:szCs w:val="24"/>
        </w:rPr>
        <w:t>t</w:t>
      </w:r>
      <w:r>
        <w:rPr>
          <w:rFonts w:ascii="Arial" w:hAnsi="Arial" w:cs="Arial"/>
          <w:spacing w:val="1"/>
          <w:sz w:val="24"/>
          <w:szCs w:val="24"/>
        </w:rPr>
        <w:t>i</w:t>
      </w:r>
      <w:r>
        <w:rPr>
          <w:rFonts w:ascii="Arial" w:hAnsi="Arial" w:cs="Arial"/>
          <w:sz w:val="24"/>
          <w:szCs w:val="24"/>
        </w:rPr>
        <w:t>va</w:t>
      </w:r>
      <w:r>
        <w:rPr>
          <w:rFonts w:ascii="Arial" w:hAnsi="Arial" w:cs="Arial"/>
          <w:spacing w:val="9"/>
          <w:sz w:val="24"/>
          <w:szCs w:val="24"/>
        </w:rPr>
        <w:t xml:space="preserve"> </w:t>
      </w:r>
      <w:r>
        <w:rPr>
          <w:rFonts w:ascii="Arial" w:hAnsi="Arial" w:cs="Arial"/>
          <w:spacing w:val="-1"/>
          <w:sz w:val="24"/>
          <w:szCs w:val="24"/>
        </w:rPr>
        <w:t>n</w:t>
      </w:r>
      <w:r>
        <w:rPr>
          <w:rFonts w:ascii="Arial" w:hAnsi="Arial" w:cs="Arial"/>
          <w:spacing w:val="1"/>
          <w:sz w:val="24"/>
          <w:szCs w:val="24"/>
        </w:rPr>
        <w:t>a</w:t>
      </w:r>
      <w:r>
        <w:rPr>
          <w:rFonts w:ascii="Arial" w:hAnsi="Arial" w:cs="Arial"/>
          <w:spacing w:val="-2"/>
          <w:sz w:val="24"/>
          <w:szCs w:val="24"/>
        </w:rPr>
        <w:t>z</w:t>
      </w:r>
      <w:r>
        <w:rPr>
          <w:rFonts w:ascii="Arial" w:hAnsi="Arial" w:cs="Arial"/>
          <w:spacing w:val="1"/>
          <w:sz w:val="24"/>
          <w:szCs w:val="24"/>
        </w:rPr>
        <w:t>io</w:t>
      </w:r>
      <w:r>
        <w:rPr>
          <w:rFonts w:ascii="Arial" w:hAnsi="Arial" w:cs="Arial"/>
          <w:spacing w:val="-1"/>
          <w:sz w:val="24"/>
          <w:szCs w:val="24"/>
        </w:rPr>
        <w:t>n</w:t>
      </w:r>
      <w:r>
        <w:rPr>
          <w:rFonts w:ascii="Arial" w:hAnsi="Arial" w:cs="Arial"/>
          <w:spacing w:val="-3"/>
          <w:sz w:val="24"/>
          <w:szCs w:val="24"/>
        </w:rPr>
        <w:t>a</w:t>
      </w:r>
      <w:r>
        <w:rPr>
          <w:rFonts w:ascii="Arial" w:hAnsi="Arial" w:cs="Arial"/>
          <w:spacing w:val="1"/>
          <w:sz w:val="24"/>
          <w:szCs w:val="24"/>
        </w:rPr>
        <w:t>l</w:t>
      </w:r>
      <w:r>
        <w:rPr>
          <w:rFonts w:ascii="Arial" w:hAnsi="Arial" w:cs="Arial"/>
          <w:sz w:val="24"/>
          <w:szCs w:val="24"/>
        </w:rPr>
        <w:t>e,</w:t>
      </w:r>
      <w:r>
        <w:rPr>
          <w:rFonts w:ascii="Arial" w:hAnsi="Arial" w:cs="Arial"/>
          <w:w w:val="89"/>
          <w:sz w:val="24"/>
          <w:szCs w:val="24"/>
        </w:rPr>
        <w:t xml:space="preserve"> </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l</w:t>
      </w:r>
      <w:r>
        <w:rPr>
          <w:rFonts w:ascii="Arial" w:hAnsi="Arial" w:cs="Arial"/>
          <w:spacing w:val="-3"/>
          <w:sz w:val="24"/>
          <w:szCs w:val="24"/>
        </w:rPr>
        <w:t>a</w:t>
      </w:r>
      <w:r>
        <w:rPr>
          <w:rFonts w:ascii="Arial" w:hAnsi="Arial" w:cs="Arial"/>
          <w:spacing w:val="-2"/>
          <w:sz w:val="24"/>
          <w:szCs w:val="24"/>
        </w:rPr>
        <w:t>s</w:t>
      </w:r>
      <w:r>
        <w:rPr>
          <w:rFonts w:ascii="Arial" w:hAnsi="Arial" w:cs="Arial"/>
          <w:sz w:val="24"/>
          <w:szCs w:val="24"/>
        </w:rPr>
        <w:t>c</w:t>
      </w:r>
      <w:r>
        <w:rPr>
          <w:rFonts w:ascii="Arial" w:hAnsi="Arial" w:cs="Arial"/>
          <w:spacing w:val="1"/>
          <w:sz w:val="24"/>
          <w:szCs w:val="24"/>
        </w:rPr>
        <w:t>i</w:t>
      </w:r>
      <w:r>
        <w:rPr>
          <w:rFonts w:ascii="Arial" w:hAnsi="Arial" w:cs="Arial"/>
          <w:spacing w:val="-3"/>
          <w:sz w:val="24"/>
          <w:szCs w:val="24"/>
        </w:rPr>
        <w:t>a</w:t>
      </w:r>
      <w:r>
        <w:rPr>
          <w:rFonts w:ascii="Arial" w:hAnsi="Arial" w:cs="Arial"/>
          <w:spacing w:val="-1"/>
          <w:sz w:val="24"/>
          <w:szCs w:val="24"/>
        </w:rPr>
        <w:t>t</w:t>
      </w:r>
      <w:r>
        <w:rPr>
          <w:rFonts w:ascii="Arial" w:hAnsi="Arial" w:cs="Arial"/>
          <w:sz w:val="24"/>
          <w:szCs w:val="24"/>
        </w:rPr>
        <w:t>a</w:t>
      </w:r>
      <w:r>
        <w:rPr>
          <w:rFonts w:ascii="Arial" w:hAnsi="Arial" w:cs="Arial"/>
          <w:spacing w:val="10"/>
          <w:sz w:val="24"/>
          <w:szCs w:val="24"/>
        </w:rPr>
        <w:t xml:space="preserve"> </w:t>
      </w:r>
      <w:r>
        <w:rPr>
          <w:rFonts w:ascii="Arial" w:hAnsi="Arial" w:cs="Arial"/>
          <w:spacing w:val="2"/>
          <w:sz w:val="24"/>
          <w:szCs w:val="24"/>
        </w:rPr>
        <w:t>d</w:t>
      </w:r>
      <w:r>
        <w:rPr>
          <w:rFonts w:ascii="Arial" w:hAnsi="Arial" w:cs="Arial"/>
          <w:sz w:val="24"/>
          <w:szCs w:val="24"/>
        </w:rPr>
        <w:t>a</w:t>
      </w:r>
      <w:r>
        <w:rPr>
          <w:rFonts w:ascii="Arial" w:hAnsi="Arial" w:cs="Arial"/>
          <w:spacing w:val="10"/>
          <w:sz w:val="24"/>
          <w:szCs w:val="24"/>
        </w:rPr>
        <w:t xml:space="preserve"> </w:t>
      </w:r>
      <w:r>
        <w:rPr>
          <w:rFonts w:ascii="Arial" w:hAnsi="Arial" w:cs="Arial"/>
          <w:spacing w:val="-2"/>
          <w:sz w:val="24"/>
          <w:szCs w:val="24"/>
        </w:rPr>
        <w:t>s</w:t>
      </w:r>
      <w:r>
        <w:rPr>
          <w:rFonts w:ascii="Arial" w:hAnsi="Arial" w:cs="Arial"/>
          <w:spacing w:val="1"/>
          <w:sz w:val="24"/>
          <w:szCs w:val="24"/>
        </w:rPr>
        <w:t>o</w:t>
      </w:r>
      <w:r>
        <w:rPr>
          <w:rFonts w:ascii="Arial" w:hAnsi="Arial" w:cs="Arial"/>
          <w:spacing w:val="-1"/>
          <w:sz w:val="24"/>
          <w:szCs w:val="24"/>
        </w:rPr>
        <w:t>gg</w:t>
      </w:r>
      <w:r>
        <w:rPr>
          <w:rFonts w:ascii="Arial" w:hAnsi="Arial" w:cs="Arial"/>
          <w:sz w:val="24"/>
          <w:szCs w:val="24"/>
        </w:rPr>
        <w:t>e</w:t>
      </w:r>
      <w:r>
        <w:rPr>
          <w:rFonts w:ascii="Arial" w:hAnsi="Arial" w:cs="Arial"/>
          <w:spacing w:val="1"/>
          <w:sz w:val="24"/>
          <w:szCs w:val="24"/>
        </w:rPr>
        <w:t>t</w:t>
      </w:r>
      <w:r>
        <w:rPr>
          <w:rFonts w:ascii="Arial" w:hAnsi="Arial" w:cs="Arial"/>
          <w:spacing w:val="-1"/>
          <w:sz w:val="24"/>
          <w:szCs w:val="24"/>
        </w:rPr>
        <w:t>t</w:t>
      </w:r>
      <w:r>
        <w:rPr>
          <w:rFonts w:ascii="Arial" w:hAnsi="Arial" w:cs="Arial"/>
          <w:sz w:val="24"/>
          <w:szCs w:val="24"/>
        </w:rPr>
        <w:t>i</w:t>
      </w:r>
      <w:r>
        <w:rPr>
          <w:rFonts w:ascii="Arial" w:hAnsi="Arial" w:cs="Arial"/>
          <w:spacing w:val="13"/>
          <w:sz w:val="24"/>
          <w:szCs w:val="24"/>
        </w:rPr>
        <w:t xml:space="preserve"> </w:t>
      </w:r>
      <w:r>
        <w:rPr>
          <w:rFonts w:ascii="Arial" w:hAnsi="Arial" w:cs="Arial"/>
          <w:spacing w:val="-3"/>
          <w:sz w:val="24"/>
          <w:szCs w:val="24"/>
        </w:rPr>
        <w:t>a</w:t>
      </w:r>
      <w:r>
        <w:rPr>
          <w:rFonts w:ascii="Arial" w:hAnsi="Arial" w:cs="Arial"/>
          <w:sz w:val="24"/>
          <w:szCs w:val="24"/>
        </w:rPr>
        <w:t>ccred</w:t>
      </w:r>
      <w:r>
        <w:rPr>
          <w:rFonts w:ascii="Arial" w:hAnsi="Arial" w:cs="Arial"/>
          <w:spacing w:val="1"/>
          <w:sz w:val="24"/>
          <w:szCs w:val="24"/>
        </w:rPr>
        <w:t>i</w:t>
      </w:r>
      <w:r>
        <w:rPr>
          <w:rFonts w:ascii="Arial" w:hAnsi="Arial" w:cs="Arial"/>
          <w:spacing w:val="-1"/>
          <w:sz w:val="24"/>
          <w:szCs w:val="24"/>
        </w:rPr>
        <w:t>t</w:t>
      </w:r>
      <w:r>
        <w:rPr>
          <w:rFonts w:ascii="Arial" w:hAnsi="Arial" w:cs="Arial"/>
          <w:spacing w:val="-3"/>
          <w:sz w:val="24"/>
          <w:szCs w:val="24"/>
        </w:rPr>
        <w:t>a</w:t>
      </w:r>
      <w:r>
        <w:rPr>
          <w:rFonts w:ascii="Arial" w:hAnsi="Arial" w:cs="Arial"/>
          <w:spacing w:val="-1"/>
          <w:sz w:val="24"/>
          <w:szCs w:val="24"/>
        </w:rPr>
        <w:t>t</w:t>
      </w:r>
      <w:r>
        <w:rPr>
          <w:rFonts w:ascii="Arial" w:hAnsi="Arial" w:cs="Arial"/>
          <w:sz w:val="24"/>
          <w:szCs w:val="24"/>
        </w:rPr>
        <w:t>i</w:t>
      </w:r>
      <w:r>
        <w:rPr>
          <w:rFonts w:ascii="Arial" w:hAnsi="Arial" w:cs="Arial"/>
          <w:spacing w:val="14"/>
          <w:sz w:val="24"/>
          <w:szCs w:val="24"/>
        </w:rPr>
        <w:t xml:space="preserve"> </w:t>
      </w:r>
      <w:r>
        <w:rPr>
          <w:rFonts w:ascii="Arial" w:hAnsi="Arial" w:cs="Arial"/>
          <w:spacing w:val="-3"/>
          <w:sz w:val="24"/>
          <w:szCs w:val="24"/>
        </w:rPr>
        <w:t>a</w:t>
      </w:r>
      <w:r>
        <w:rPr>
          <w:rFonts w:ascii="Arial" w:hAnsi="Arial" w:cs="Arial"/>
          <w:sz w:val="24"/>
          <w:szCs w:val="24"/>
        </w:rPr>
        <w:t>i</w:t>
      </w:r>
      <w:r>
        <w:rPr>
          <w:rFonts w:ascii="Arial" w:hAnsi="Arial" w:cs="Arial"/>
          <w:spacing w:val="13"/>
          <w:sz w:val="24"/>
          <w:szCs w:val="24"/>
        </w:rPr>
        <w:t xml:space="preserve"> </w:t>
      </w:r>
      <w:r>
        <w:rPr>
          <w:rFonts w:ascii="Arial" w:hAnsi="Arial" w:cs="Arial"/>
          <w:spacing w:val="-2"/>
          <w:sz w:val="24"/>
          <w:szCs w:val="24"/>
        </w:rPr>
        <w:t>s</w:t>
      </w:r>
      <w:r>
        <w:rPr>
          <w:rFonts w:ascii="Arial" w:hAnsi="Arial" w:cs="Arial"/>
          <w:sz w:val="24"/>
          <w:szCs w:val="24"/>
        </w:rPr>
        <w:t>e</w:t>
      </w:r>
      <w:r>
        <w:rPr>
          <w:rFonts w:ascii="Arial" w:hAnsi="Arial" w:cs="Arial"/>
          <w:spacing w:val="-1"/>
          <w:sz w:val="24"/>
          <w:szCs w:val="24"/>
        </w:rPr>
        <w:t>n</w:t>
      </w:r>
      <w:r>
        <w:rPr>
          <w:rFonts w:ascii="Arial" w:hAnsi="Arial" w:cs="Arial"/>
          <w:spacing w:val="-2"/>
          <w:sz w:val="24"/>
          <w:szCs w:val="24"/>
        </w:rPr>
        <w:t>s</w:t>
      </w:r>
      <w:r>
        <w:rPr>
          <w:rFonts w:ascii="Arial" w:hAnsi="Arial" w:cs="Arial"/>
          <w:sz w:val="24"/>
          <w:szCs w:val="24"/>
        </w:rPr>
        <w:t>i</w:t>
      </w:r>
      <w:r>
        <w:rPr>
          <w:rFonts w:ascii="Arial" w:hAnsi="Arial" w:cs="Arial"/>
          <w:spacing w:val="13"/>
          <w:sz w:val="24"/>
          <w:szCs w:val="24"/>
        </w:rPr>
        <w:t xml:space="preserve"> </w:t>
      </w:r>
      <w:r>
        <w:rPr>
          <w:rFonts w:ascii="Arial" w:hAnsi="Arial" w:cs="Arial"/>
          <w:sz w:val="24"/>
          <w:szCs w:val="24"/>
        </w:rPr>
        <w:t>de</w:t>
      </w:r>
      <w:r>
        <w:rPr>
          <w:rFonts w:ascii="Arial" w:hAnsi="Arial" w:cs="Arial"/>
          <w:spacing w:val="-1"/>
          <w:sz w:val="24"/>
          <w:szCs w:val="24"/>
        </w:rPr>
        <w:t>l</w:t>
      </w:r>
      <w:r>
        <w:rPr>
          <w:rFonts w:ascii="Arial" w:hAnsi="Arial" w:cs="Arial"/>
          <w:spacing w:val="1"/>
          <w:sz w:val="24"/>
          <w:szCs w:val="24"/>
        </w:rPr>
        <w:t>l</w:t>
      </w:r>
      <w:r>
        <w:rPr>
          <w:rFonts w:ascii="Arial" w:hAnsi="Arial" w:cs="Arial"/>
          <w:sz w:val="24"/>
          <w:szCs w:val="24"/>
        </w:rPr>
        <w:t>e</w:t>
      </w:r>
      <w:r>
        <w:rPr>
          <w:rFonts w:ascii="Arial" w:hAnsi="Arial" w:cs="Arial"/>
          <w:spacing w:val="12"/>
          <w:sz w:val="24"/>
          <w:szCs w:val="24"/>
        </w:rPr>
        <w:t xml:space="preserve"> </w:t>
      </w:r>
      <w:r>
        <w:rPr>
          <w:rFonts w:ascii="Arial" w:hAnsi="Arial" w:cs="Arial"/>
          <w:spacing w:val="-1"/>
          <w:sz w:val="24"/>
          <w:szCs w:val="24"/>
        </w:rPr>
        <w:t>n</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m</w:t>
      </w:r>
      <w:r>
        <w:rPr>
          <w:rFonts w:ascii="Arial" w:hAnsi="Arial" w:cs="Arial"/>
          <w:sz w:val="24"/>
          <w:szCs w:val="24"/>
        </w:rPr>
        <w:t>e</w:t>
      </w:r>
      <w:r>
        <w:rPr>
          <w:rFonts w:ascii="Arial" w:hAnsi="Arial" w:cs="Arial"/>
          <w:spacing w:val="10"/>
          <w:sz w:val="24"/>
          <w:szCs w:val="24"/>
        </w:rPr>
        <w:t xml:space="preserve"> </w:t>
      </w:r>
      <w:r>
        <w:rPr>
          <w:rFonts w:ascii="Arial" w:hAnsi="Arial" w:cs="Arial"/>
          <w:sz w:val="24"/>
          <w:szCs w:val="24"/>
        </w:rPr>
        <w:t>e</w:t>
      </w:r>
      <w:r>
        <w:rPr>
          <w:rFonts w:ascii="Arial" w:hAnsi="Arial" w:cs="Arial"/>
          <w:spacing w:val="-1"/>
          <w:sz w:val="24"/>
          <w:szCs w:val="24"/>
        </w:rPr>
        <w:t>u</w:t>
      </w:r>
      <w:r>
        <w:rPr>
          <w:rFonts w:ascii="Arial" w:hAnsi="Arial" w:cs="Arial"/>
          <w:sz w:val="24"/>
          <w:szCs w:val="24"/>
        </w:rPr>
        <w:t>r</w:t>
      </w:r>
      <w:r>
        <w:rPr>
          <w:rFonts w:ascii="Arial" w:hAnsi="Arial" w:cs="Arial"/>
          <w:spacing w:val="1"/>
          <w:sz w:val="24"/>
          <w:szCs w:val="24"/>
        </w:rPr>
        <w:t>o</w:t>
      </w:r>
      <w:r>
        <w:rPr>
          <w:rFonts w:ascii="Arial" w:hAnsi="Arial" w:cs="Arial"/>
          <w:sz w:val="24"/>
          <w:szCs w:val="24"/>
        </w:rPr>
        <w:t>pee</w:t>
      </w:r>
      <w:r>
        <w:rPr>
          <w:rFonts w:ascii="Arial" w:hAnsi="Arial" w:cs="Arial"/>
          <w:spacing w:val="12"/>
          <w:sz w:val="24"/>
          <w:szCs w:val="24"/>
        </w:rPr>
        <w:t xml:space="preserve"> </w:t>
      </w:r>
      <w:r>
        <w:rPr>
          <w:rFonts w:ascii="Arial" w:hAnsi="Arial" w:cs="Arial"/>
          <w:sz w:val="24"/>
          <w:szCs w:val="24"/>
        </w:rPr>
        <w:t>de</w:t>
      </w:r>
      <w:r>
        <w:rPr>
          <w:rFonts w:ascii="Arial" w:hAnsi="Arial" w:cs="Arial"/>
          <w:spacing w:val="-1"/>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10"/>
          <w:sz w:val="24"/>
          <w:szCs w:val="24"/>
        </w:rPr>
        <w:t xml:space="preserve"> </w:t>
      </w:r>
      <w:r>
        <w:rPr>
          <w:rFonts w:ascii="Arial" w:hAnsi="Arial" w:cs="Arial"/>
          <w:spacing w:val="-2"/>
          <w:sz w:val="24"/>
          <w:szCs w:val="24"/>
        </w:rPr>
        <w:t>s</w:t>
      </w:r>
      <w:r>
        <w:rPr>
          <w:rFonts w:ascii="Arial" w:hAnsi="Arial" w:cs="Arial"/>
          <w:sz w:val="24"/>
          <w:szCs w:val="24"/>
        </w:rPr>
        <w:t>er</w:t>
      </w:r>
      <w:r>
        <w:rPr>
          <w:rFonts w:ascii="Arial" w:hAnsi="Arial" w:cs="Arial"/>
          <w:spacing w:val="1"/>
          <w:sz w:val="24"/>
          <w:szCs w:val="24"/>
        </w:rPr>
        <w:t>i</w:t>
      </w:r>
      <w:r>
        <w:rPr>
          <w:rFonts w:ascii="Arial" w:hAnsi="Arial" w:cs="Arial"/>
          <w:sz w:val="24"/>
          <w:szCs w:val="24"/>
        </w:rPr>
        <w:t>e</w:t>
      </w:r>
      <w:r>
        <w:rPr>
          <w:rFonts w:ascii="Arial" w:hAnsi="Arial" w:cs="Arial"/>
          <w:spacing w:val="13"/>
          <w:sz w:val="24"/>
          <w:szCs w:val="24"/>
        </w:rPr>
        <w:t xml:space="preserve"> </w:t>
      </w:r>
      <w:r>
        <w:rPr>
          <w:rFonts w:ascii="Arial" w:hAnsi="Arial" w:cs="Arial"/>
          <w:sz w:val="24"/>
          <w:szCs w:val="24"/>
        </w:rPr>
        <w:t>UNI</w:t>
      </w:r>
      <w:r>
        <w:rPr>
          <w:rFonts w:ascii="Arial" w:hAnsi="Arial" w:cs="Arial"/>
          <w:spacing w:val="11"/>
          <w:sz w:val="24"/>
          <w:szCs w:val="24"/>
        </w:rPr>
        <w:t xml:space="preserve"> </w:t>
      </w:r>
      <w:r>
        <w:rPr>
          <w:rFonts w:ascii="Arial" w:hAnsi="Arial" w:cs="Arial"/>
          <w:spacing w:val="-3"/>
          <w:sz w:val="24"/>
          <w:szCs w:val="24"/>
        </w:rPr>
        <w:t>C</w:t>
      </w:r>
      <w:r>
        <w:rPr>
          <w:rFonts w:ascii="Arial" w:hAnsi="Arial" w:cs="Arial"/>
          <w:sz w:val="24"/>
          <w:szCs w:val="24"/>
        </w:rPr>
        <w:t>EI</w:t>
      </w:r>
      <w:r>
        <w:rPr>
          <w:rFonts w:ascii="Arial" w:hAnsi="Arial" w:cs="Arial"/>
          <w:spacing w:val="11"/>
          <w:sz w:val="24"/>
          <w:szCs w:val="24"/>
        </w:rPr>
        <w:t xml:space="preserve"> </w:t>
      </w:r>
      <w:r>
        <w:rPr>
          <w:rFonts w:ascii="Arial" w:hAnsi="Arial" w:cs="Arial"/>
          <w:sz w:val="24"/>
          <w:szCs w:val="24"/>
        </w:rPr>
        <w:t>EN</w:t>
      </w:r>
      <w:r>
        <w:rPr>
          <w:rFonts w:ascii="Arial" w:hAnsi="Arial" w:cs="Arial"/>
          <w:spacing w:val="12"/>
          <w:sz w:val="24"/>
          <w:szCs w:val="24"/>
        </w:rPr>
        <w:t xml:space="preserve"> </w:t>
      </w:r>
      <w:r>
        <w:rPr>
          <w:rFonts w:ascii="Arial" w:hAnsi="Arial" w:cs="Arial"/>
          <w:spacing w:val="1"/>
          <w:sz w:val="24"/>
          <w:szCs w:val="24"/>
        </w:rPr>
        <w:t>4500</w:t>
      </w:r>
      <w:r>
        <w:rPr>
          <w:rFonts w:ascii="Arial" w:hAnsi="Arial" w:cs="Arial"/>
          <w:sz w:val="24"/>
          <w:szCs w:val="24"/>
        </w:rPr>
        <w:t>0</w:t>
      </w:r>
      <w:r>
        <w:rPr>
          <w:rFonts w:ascii="Arial" w:hAnsi="Arial" w:cs="Arial"/>
          <w:spacing w:val="12"/>
          <w:sz w:val="24"/>
          <w:szCs w:val="24"/>
        </w:rPr>
        <w:t xml:space="preserve"> </w:t>
      </w:r>
      <w:r>
        <w:rPr>
          <w:rFonts w:ascii="Arial" w:hAnsi="Arial" w:cs="Arial"/>
          <w:sz w:val="24"/>
          <w:szCs w:val="24"/>
        </w:rPr>
        <w:t>e</w:t>
      </w:r>
      <w:r>
        <w:rPr>
          <w:rFonts w:ascii="Arial" w:hAnsi="Arial" w:cs="Arial"/>
          <w:spacing w:val="9"/>
          <w:sz w:val="24"/>
          <w:szCs w:val="24"/>
        </w:rPr>
        <w:t xml:space="preserve"> </w:t>
      </w:r>
      <w:r>
        <w:rPr>
          <w:rFonts w:ascii="Arial" w:hAnsi="Arial" w:cs="Arial"/>
          <w:sz w:val="24"/>
          <w:szCs w:val="24"/>
        </w:rPr>
        <w:t>de</w:t>
      </w:r>
      <w:r>
        <w:rPr>
          <w:rFonts w:ascii="Arial" w:hAnsi="Arial" w:cs="Arial"/>
          <w:spacing w:val="-1"/>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11"/>
          <w:sz w:val="24"/>
          <w:szCs w:val="24"/>
        </w:rPr>
        <w:t xml:space="preserve"> </w:t>
      </w:r>
      <w:r>
        <w:rPr>
          <w:rFonts w:ascii="Arial" w:hAnsi="Arial" w:cs="Arial"/>
          <w:spacing w:val="-2"/>
          <w:sz w:val="24"/>
          <w:szCs w:val="24"/>
        </w:rPr>
        <w:t>s</w:t>
      </w:r>
      <w:r>
        <w:rPr>
          <w:rFonts w:ascii="Arial" w:hAnsi="Arial" w:cs="Arial"/>
          <w:sz w:val="24"/>
          <w:szCs w:val="24"/>
        </w:rPr>
        <w:t>er</w:t>
      </w:r>
      <w:r>
        <w:rPr>
          <w:rFonts w:ascii="Arial" w:hAnsi="Arial" w:cs="Arial"/>
          <w:spacing w:val="1"/>
          <w:sz w:val="24"/>
          <w:szCs w:val="24"/>
        </w:rPr>
        <w:t>i</w:t>
      </w:r>
      <w:r>
        <w:rPr>
          <w:rFonts w:ascii="Arial" w:hAnsi="Arial" w:cs="Arial"/>
          <w:sz w:val="24"/>
          <w:szCs w:val="24"/>
        </w:rPr>
        <w:t>e</w:t>
      </w:r>
      <w:r>
        <w:rPr>
          <w:rFonts w:ascii="Arial" w:hAnsi="Arial" w:cs="Arial"/>
          <w:w w:val="85"/>
          <w:sz w:val="24"/>
          <w:szCs w:val="24"/>
        </w:rPr>
        <w:t xml:space="preserve"> </w:t>
      </w:r>
      <w:r>
        <w:rPr>
          <w:rFonts w:ascii="Arial" w:hAnsi="Arial" w:cs="Arial"/>
          <w:sz w:val="24"/>
          <w:szCs w:val="24"/>
        </w:rPr>
        <w:t>UNI</w:t>
      </w:r>
      <w:r>
        <w:rPr>
          <w:rFonts w:ascii="Arial" w:hAnsi="Arial" w:cs="Arial"/>
          <w:spacing w:val="3"/>
          <w:sz w:val="24"/>
          <w:szCs w:val="24"/>
        </w:rPr>
        <w:t xml:space="preserve"> </w:t>
      </w:r>
      <w:r>
        <w:rPr>
          <w:rFonts w:ascii="Arial" w:hAnsi="Arial" w:cs="Arial"/>
          <w:sz w:val="24"/>
          <w:szCs w:val="24"/>
        </w:rPr>
        <w:t>CEI</w:t>
      </w:r>
      <w:r>
        <w:rPr>
          <w:rFonts w:ascii="Arial" w:hAnsi="Arial" w:cs="Arial"/>
          <w:spacing w:val="4"/>
          <w:sz w:val="24"/>
          <w:szCs w:val="24"/>
        </w:rPr>
        <w:t xml:space="preserve"> </w:t>
      </w:r>
      <w:r>
        <w:rPr>
          <w:rFonts w:ascii="Arial" w:hAnsi="Arial" w:cs="Arial"/>
          <w:sz w:val="24"/>
          <w:szCs w:val="24"/>
        </w:rPr>
        <w:t>EN</w:t>
      </w:r>
      <w:r>
        <w:rPr>
          <w:rFonts w:ascii="Arial" w:hAnsi="Arial" w:cs="Arial"/>
          <w:spacing w:val="3"/>
          <w:sz w:val="24"/>
          <w:szCs w:val="24"/>
        </w:rPr>
        <w:t xml:space="preserve"> </w:t>
      </w:r>
      <w:r>
        <w:rPr>
          <w:rFonts w:ascii="Arial" w:hAnsi="Arial" w:cs="Arial"/>
          <w:sz w:val="24"/>
          <w:szCs w:val="24"/>
        </w:rPr>
        <w:t>I</w:t>
      </w:r>
      <w:r>
        <w:rPr>
          <w:rFonts w:ascii="Arial" w:hAnsi="Arial" w:cs="Arial"/>
          <w:spacing w:val="1"/>
          <w:sz w:val="24"/>
          <w:szCs w:val="24"/>
        </w:rPr>
        <w:t>S</w:t>
      </w:r>
      <w:r>
        <w:rPr>
          <w:rFonts w:ascii="Arial" w:hAnsi="Arial" w:cs="Arial"/>
          <w:spacing w:val="-1"/>
          <w:sz w:val="24"/>
          <w:szCs w:val="24"/>
        </w:rPr>
        <w:t>O</w:t>
      </w:r>
      <w:r>
        <w:rPr>
          <w:rFonts w:ascii="Arial" w:hAnsi="Arial" w:cs="Arial"/>
          <w:sz w:val="24"/>
          <w:szCs w:val="24"/>
        </w:rPr>
        <w:t>/IEC</w:t>
      </w:r>
      <w:r>
        <w:rPr>
          <w:rFonts w:ascii="Arial" w:hAnsi="Arial" w:cs="Arial"/>
          <w:spacing w:val="5"/>
          <w:sz w:val="24"/>
          <w:szCs w:val="24"/>
        </w:rPr>
        <w:t xml:space="preserve"> </w:t>
      </w:r>
      <w:r>
        <w:rPr>
          <w:rFonts w:ascii="Arial" w:hAnsi="Arial" w:cs="Arial"/>
          <w:spacing w:val="1"/>
          <w:sz w:val="24"/>
          <w:szCs w:val="24"/>
        </w:rPr>
        <w:t>170</w:t>
      </w:r>
      <w:r>
        <w:rPr>
          <w:rFonts w:ascii="Arial" w:hAnsi="Arial" w:cs="Arial"/>
          <w:spacing w:val="-3"/>
          <w:sz w:val="24"/>
          <w:szCs w:val="24"/>
        </w:rPr>
        <w:t>0</w:t>
      </w:r>
      <w:r>
        <w:rPr>
          <w:rFonts w:ascii="Arial" w:hAnsi="Arial" w:cs="Arial"/>
          <w:sz w:val="24"/>
          <w:szCs w:val="24"/>
        </w:rPr>
        <w:t>0</w:t>
      </w:r>
      <w:r>
        <w:rPr>
          <w:rFonts w:ascii="Arial" w:hAnsi="Arial" w:cs="Arial"/>
          <w:spacing w:val="3"/>
          <w:sz w:val="24"/>
          <w:szCs w:val="24"/>
        </w:rPr>
        <w:t xml:space="preserve"> </w:t>
      </w:r>
      <w:r>
        <w:rPr>
          <w:rFonts w:ascii="Arial" w:hAnsi="Arial" w:cs="Arial"/>
          <w:sz w:val="24"/>
          <w:szCs w:val="24"/>
        </w:rPr>
        <w:t>o</w:t>
      </w:r>
      <w:r>
        <w:rPr>
          <w:rFonts w:ascii="Arial" w:hAnsi="Arial" w:cs="Arial"/>
          <w:spacing w:val="6"/>
          <w:sz w:val="24"/>
          <w:szCs w:val="24"/>
        </w:rPr>
        <w:t xml:space="preserve"> </w:t>
      </w:r>
      <w:r>
        <w:rPr>
          <w:rFonts w:ascii="Arial" w:hAnsi="Arial" w:cs="Arial"/>
          <w:sz w:val="24"/>
          <w:szCs w:val="24"/>
        </w:rPr>
        <w:t>pr</w:t>
      </w:r>
      <w:r>
        <w:rPr>
          <w:rFonts w:ascii="Arial" w:hAnsi="Arial" w:cs="Arial"/>
          <w:spacing w:val="1"/>
          <w:sz w:val="24"/>
          <w:szCs w:val="24"/>
        </w:rPr>
        <w:t>o</w:t>
      </w:r>
      <w:r>
        <w:rPr>
          <w:rFonts w:ascii="Arial" w:hAnsi="Arial" w:cs="Arial"/>
          <w:spacing w:val="-3"/>
          <w:sz w:val="24"/>
          <w:szCs w:val="24"/>
        </w:rPr>
        <w:t>v</w:t>
      </w:r>
      <w:r>
        <w:rPr>
          <w:rFonts w:ascii="Arial" w:hAnsi="Arial" w:cs="Arial"/>
          <w:sz w:val="24"/>
          <w:szCs w:val="24"/>
        </w:rPr>
        <w:t>e</w:t>
      </w:r>
      <w:r>
        <w:rPr>
          <w:rFonts w:ascii="Arial" w:hAnsi="Arial" w:cs="Arial"/>
          <w:spacing w:val="4"/>
          <w:sz w:val="24"/>
          <w:szCs w:val="24"/>
        </w:rPr>
        <w:t xml:space="preserve"> </w:t>
      </w:r>
      <w:r>
        <w:rPr>
          <w:rFonts w:ascii="Arial" w:hAnsi="Arial" w:cs="Arial"/>
          <w:sz w:val="24"/>
          <w:szCs w:val="24"/>
        </w:rPr>
        <w:t>re</w:t>
      </w:r>
      <w:r>
        <w:rPr>
          <w:rFonts w:ascii="Arial" w:hAnsi="Arial" w:cs="Arial"/>
          <w:spacing w:val="1"/>
          <w:sz w:val="24"/>
          <w:szCs w:val="24"/>
        </w:rPr>
        <w:t>l</w:t>
      </w:r>
      <w:r>
        <w:rPr>
          <w:rFonts w:ascii="Arial" w:hAnsi="Arial" w:cs="Arial"/>
          <w:spacing w:val="-3"/>
          <w:sz w:val="24"/>
          <w:szCs w:val="24"/>
        </w:rPr>
        <w:t>a</w:t>
      </w:r>
      <w:r>
        <w:rPr>
          <w:rFonts w:ascii="Arial" w:hAnsi="Arial" w:cs="Arial"/>
          <w:spacing w:val="-1"/>
          <w:sz w:val="24"/>
          <w:szCs w:val="24"/>
        </w:rPr>
        <w:t>t</w:t>
      </w:r>
      <w:r>
        <w:rPr>
          <w:rFonts w:ascii="Arial" w:hAnsi="Arial" w:cs="Arial"/>
          <w:spacing w:val="1"/>
          <w:sz w:val="24"/>
          <w:szCs w:val="24"/>
        </w:rPr>
        <w:t>i</w:t>
      </w:r>
      <w:r>
        <w:rPr>
          <w:rFonts w:ascii="Arial" w:hAnsi="Arial" w:cs="Arial"/>
          <w:spacing w:val="-3"/>
          <w:sz w:val="24"/>
          <w:szCs w:val="24"/>
        </w:rPr>
        <w:t>v</w:t>
      </w:r>
      <w:r>
        <w:rPr>
          <w:rFonts w:ascii="Arial" w:hAnsi="Arial" w:cs="Arial"/>
          <w:sz w:val="24"/>
          <w:szCs w:val="24"/>
        </w:rPr>
        <w:t>e</w:t>
      </w:r>
      <w:r>
        <w:rPr>
          <w:rFonts w:ascii="Arial" w:hAnsi="Arial" w:cs="Arial"/>
          <w:spacing w:val="5"/>
          <w:sz w:val="24"/>
          <w:szCs w:val="24"/>
        </w:rPr>
        <w:t xml:space="preserve"> </w:t>
      </w:r>
      <w:r>
        <w:rPr>
          <w:rFonts w:ascii="Arial" w:hAnsi="Arial" w:cs="Arial"/>
          <w:spacing w:val="-3"/>
          <w:sz w:val="24"/>
          <w:szCs w:val="24"/>
        </w:rPr>
        <w:t>a</w:t>
      </w:r>
      <w:r>
        <w:rPr>
          <w:rFonts w:ascii="Arial" w:hAnsi="Arial" w:cs="Arial"/>
          <w:spacing w:val="1"/>
          <w:sz w:val="24"/>
          <w:szCs w:val="24"/>
        </w:rPr>
        <w:t>ll</w:t>
      </w:r>
      <w:r>
        <w:rPr>
          <w:rFonts w:ascii="Arial" w:hAnsi="Arial" w:cs="Arial"/>
          <w:spacing w:val="-3"/>
          <w:sz w:val="24"/>
          <w:szCs w:val="24"/>
        </w:rPr>
        <w:t>’</w:t>
      </w:r>
      <w:r>
        <w:rPr>
          <w:rFonts w:ascii="Arial" w:hAnsi="Arial" w:cs="Arial"/>
          <w:spacing w:val="1"/>
          <w:sz w:val="24"/>
          <w:szCs w:val="24"/>
        </w:rPr>
        <w:t>i</w:t>
      </w:r>
      <w:r>
        <w:rPr>
          <w:rFonts w:ascii="Arial" w:hAnsi="Arial" w:cs="Arial"/>
          <w:spacing w:val="-1"/>
          <w:sz w:val="24"/>
          <w:szCs w:val="24"/>
        </w:rPr>
        <w:t>m</w:t>
      </w:r>
      <w:r>
        <w:rPr>
          <w:rFonts w:ascii="Arial" w:hAnsi="Arial" w:cs="Arial"/>
          <w:sz w:val="24"/>
          <w:szCs w:val="24"/>
        </w:rPr>
        <w:t>p</w:t>
      </w:r>
      <w:r>
        <w:rPr>
          <w:rFonts w:ascii="Arial" w:hAnsi="Arial" w:cs="Arial"/>
          <w:spacing w:val="1"/>
          <w:sz w:val="24"/>
          <w:szCs w:val="24"/>
        </w:rPr>
        <w:t>i</w:t>
      </w:r>
      <w:r>
        <w:rPr>
          <w:rFonts w:ascii="Arial" w:hAnsi="Arial" w:cs="Arial"/>
          <w:sz w:val="24"/>
          <w:szCs w:val="24"/>
        </w:rPr>
        <w:t>e</w:t>
      </w:r>
      <w:r>
        <w:rPr>
          <w:rFonts w:ascii="Arial" w:hAnsi="Arial" w:cs="Arial"/>
          <w:spacing w:val="-3"/>
          <w:sz w:val="24"/>
          <w:szCs w:val="24"/>
        </w:rPr>
        <w:t>g</w:t>
      </w:r>
      <w:r>
        <w:rPr>
          <w:rFonts w:ascii="Arial" w:hAnsi="Arial" w:cs="Arial"/>
          <w:sz w:val="24"/>
          <w:szCs w:val="24"/>
        </w:rPr>
        <w:t>o</w:t>
      </w:r>
      <w:r>
        <w:rPr>
          <w:rFonts w:ascii="Arial" w:hAnsi="Arial" w:cs="Arial"/>
          <w:spacing w:val="6"/>
          <w:sz w:val="24"/>
          <w:szCs w:val="24"/>
        </w:rPr>
        <w:t xml:space="preserve"> </w:t>
      </w:r>
      <w:r>
        <w:rPr>
          <w:rFonts w:ascii="Arial" w:hAnsi="Arial" w:cs="Arial"/>
          <w:sz w:val="24"/>
          <w:szCs w:val="24"/>
        </w:rPr>
        <w:t>di</w:t>
      </w:r>
      <w:r>
        <w:rPr>
          <w:rFonts w:ascii="Arial" w:hAnsi="Arial" w:cs="Arial"/>
          <w:spacing w:val="4"/>
          <w:sz w:val="24"/>
          <w:szCs w:val="24"/>
        </w:rPr>
        <w:t xml:space="preserve"> </w:t>
      </w:r>
      <w:r>
        <w:rPr>
          <w:rFonts w:ascii="Arial" w:hAnsi="Arial" w:cs="Arial"/>
          <w:spacing w:val="-1"/>
          <w:sz w:val="24"/>
          <w:szCs w:val="24"/>
        </w:rPr>
        <w:t>m</w:t>
      </w:r>
      <w:r>
        <w:rPr>
          <w:rFonts w:ascii="Arial" w:hAnsi="Arial" w:cs="Arial"/>
          <w:spacing w:val="1"/>
          <w:sz w:val="24"/>
          <w:szCs w:val="24"/>
        </w:rPr>
        <w:t>i</w:t>
      </w:r>
      <w:r>
        <w:rPr>
          <w:rFonts w:ascii="Arial" w:hAnsi="Arial" w:cs="Arial"/>
          <w:spacing w:val="-2"/>
          <w:sz w:val="24"/>
          <w:szCs w:val="24"/>
        </w:rPr>
        <w:t>s</w:t>
      </w:r>
      <w:r>
        <w:rPr>
          <w:rFonts w:ascii="Arial" w:hAnsi="Arial" w:cs="Arial"/>
          <w:spacing w:val="-1"/>
          <w:sz w:val="24"/>
          <w:szCs w:val="24"/>
        </w:rPr>
        <w:t>u</w:t>
      </w:r>
      <w:r>
        <w:rPr>
          <w:rFonts w:ascii="Arial" w:hAnsi="Arial" w:cs="Arial"/>
          <w:sz w:val="24"/>
          <w:szCs w:val="24"/>
        </w:rPr>
        <w:t>re</w:t>
      </w:r>
      <w:r>
        <w:rPr>
          <w:rFonts w:ascii="Arial" w:hAnsi="Arial" w:cs="Arial"/>
          <w:spacing w:val="5"/>
          <w:sz w:val="24"/>
          <w:szCs w:val="24"/>
        </w:rPr>
        <w:t xml:space="preserve"> </w:t>
      </w:r>
      <w:r>
        <w:rPr>
          <w:rFonts w:ascii="Arial" w:hAnsi="Arial" w:cs="Arial"/>
          <w:sz w:val="24"/>
          <w:szCs w:val="24"/>
        </w:rPr>
        <w:t>e</w:t>
      </w:r>
      <w:r>
        <w:rPr>
          <w:rFonts w:ascii="Arial" w:hAnsi="Arial" w:cs="Arial"/>
          <w:spacing w:val="-2"/>
          <w:sz w:val="24"/>
          <w:szCs w:val="24"/>
        </w:rPr>
        <w:t>q</w:t>
      </w:r>
      <w:r>
        <w:rPr>
          <w:rFonts w:ascii="Arial" w:hAnsi="Arial" w:cs="Arial"/>
          <w:spacing w:val="-1"/>
          <w:sz w:val="24"/>
          <w:szCs w:val="24"/>
        </w:rPr>
        <w:t>u</w:t>
      </w:r>
      <w:r>
        <w:rPr>
          <w:rFonts w:ascii="Arial" w:hAnsi="Arial" w:cs="Arial"/>
          <w:spacing w:val="1"/>
          <w:sz w:val="24"/>
          <w:szCs w:val="24"/>
        </w:rPr>
        <w:t>i</w:t>
      </w:r>
      <w:r>
        <w:rPr>
          <w:rFonts w:ascii="Arial" w:hAnsi="Arial" w:cs="Arial"/>
          <w:spacing w:val="-3"/>
          <w:sz w:val="24"/>
          <w:szCs w:val="24"/>
        </w:rPr>
        <w:t>va</w:t>
      </w:r>
      <w:r>
        <w:rPr>
          <w:rFonts w:ascii="Arial" w:hAnsi="Arial" w:cs="Arial"/>
          <w:spacing w:val="1"/>
          <w:sz w:val="24"/>
          <w:szCs w:val="24"/>
        </w:rPr>
        <w:t>l</w:t>
      </w:r>
      <w:r>
        <w:rPr>
          <w:rFonts w:ascii="Arial" w:hAnsi="Arial" w:cs="Arial"/>
          <w:sz w:val="24"/>
          <w:szCs w:val="24"/>
        </w:rPr>
        <w:t>e</w:t>
      </w:r>
      <w:r>
        <w:rPr>
          <w:rFonts w:ascii="Arial" w:hAnsi="Arial" w:cs="Arial"/>
          <w:spacing w:val="-1"/>
          <w:sz w:val="24"/>
          <w:szCs w:val="24"/>
        </w:rPr>
        <w:t>nt</w:t>
      </w:r>
      <w:r>
        <w:rPr>
          <w:rFonts w:ascii="Arial" w:hAnsi="Arial" w:cs="Arial"/>
          <w:spacing w:val="1"/>
          <w:sz w:val="24"/>
          <w:szCs w:val="24"/>
        </w:rPr>
        <w:t>i</w:t>
      </w:r>
      <w:r>
        <w:rPr>
          <w:rFonts w:ascii="Arial" w:hAnsi="Arial" w:cs="Arial"/>
          <w:sz w:val="24"/>
          <w:szCs w:val="24"/>
        </w:rPr>
        <w:t>.</w:t>
      </w:r>
    </w:p>
    <w:p w14:paraId="42B0946C" w14:textId="77777777" w:rsidR="00115E03" w:rsidRPr="00337DE7" w:rsidRDefault="00115E03">
      <w:pPr>
        <w:numPr>
          <w:ilvl w:val="0"/>
          <w:numId w:val="15"/>
        </w:numPr>
        <w:overflowPunct/>
        <w:jc w:val="both"/>
        <w:textAlignment w:val="auto"/>
        <w:rPr>
          <w:rFonts w:ascii="Arial" w:hAnsi="Arial" w:cs="Arial"/>
          <w:sz w:val="24"/>
          <w:szCs w:val="24"/>
        </w:rPr>
      </w:pPr>
      <w:r>
        <w:rPr>
          <w:rFonts w:ascii="Arial" w:hAnsi="Arial" w:cs="Arial"/>
          <w:sz w:val="24"/>
          <w:szCs w:val="24"/>
        </w:rPr>
        <w:t>cer</w:t>
      </w:r>
      <w:r w:rsidRPr="00337DE7">
        <w:rPr>
          <w:rFonts w:ascii="Arial" w:hAnsi="Arial" w:cs="Arial"/>
          <w:sz w:val="24"/>
          <w:szCs w:val="24"/>
        </w:rPr>
        <w:t>tifi</w:t>
      </w:r>
      <w:r>
        <w:rPr>
          <w:rFonts w:ascii="Arial" w:hAnsi="Arial" w:cs="Arial"/>
          <w:sz w:val="24"/>
          <w:szCs w:val="24"/>
        </w:rPr>
        <w:t>c</w:t>
      </w:r>
      <w:r w:rsidRPr="00337DE7">
        <w:rPr>
          <w:rFonts w:ascii="Arial" w:hAnsi="Arial" w:cs="Arial"/>
          <w:sz w:val="24"/>
          <w:szCs w:val="24"/>
        </w:rPr>
        <w:t>azion</w:t>
      </w:r>
      <w:r>
        <w:rPr>
          <w:rFonts w:ascii="Arial" w:hAnsi="Arial" w:cs="Arial"/>
          <w:sz w:val="24"/>
          <w:szCs w:val="24"/>
        </w:rPr>
        <w:t>e</w:t>
      </w:r>
      <w:r w:rsidRPr="00337DE7">
        <w:rPr>
          <w:rFonts w:ascii="Arial" w:hAnsi="Arial" w:cs="Arial"/>
          <w:sz w:val="24"/>
          <w:szCs w:val="24"/>
        </w:rPr>
        <w:t xml:space="preserve"> a</w:t>
      </w:r>
      <w:r>
        <w:rPr>
          <w:rFonts w:ascii="Arial" w:hAnsi="Arial" w:cs="Arial"/>
          <w:sz w:val="24"/>
          <w:szCs w:val="24"/>
        </w:rPr>
        <w:t>m</w:t>
      </w:r>
      <w:r w:rsidRPr="00337DE7">
        <w:rPr>
          <w:rFonts w:ascii="Arial" w:hAnsi="Arial" w:cs="Arial"/>
          <w:sz w:val="24"/>
          <w:szCs w:val="24"/>
        </w:rPr>
        <w:t>bi</w:t>
      </w:r>
      <w:r>
        <w:rPr>
          <w:rFonts w:ascii="Arial" w:hAnsi="Arial" w:cs="Arial"/>
          <w:sz w:val="24"/>
          <w:szCs w:val="24"/>
        </w:rPr>
        <w:t>e</w:t>
      </w:r>
      <w:r w:rsidRPr="00337DE7">
        <w:rPr>
          <w:rFonts w:ascii="Arial" w:hAnsi="Arial" w:cs="Arial"/>
          <w:sz w:val="24"/>
          <w:szCs w:val="24"/>
        </w:rPr>
        <w:t>ntal</w:t>
      </w:r>
      <w:r>
        <w:rPr>
          <w:rFonts w:ascii="Arial" w:hAnsi="Arial" w:cs="Arial"/>
          <w:sz w:val="24"/>
          <w:szCs w:val="24"/>
        </w:rPr>
        <w:t>e</w:t>
      </w:r>
      <w:r w:rsidRPr="00337DE7">
        <w:rPr>
          <w:rFonts w:ascii="Arial" w:hAnsi="Arial" w:cs="Arial"/>
          <w:sz w:val="24"/>
          <w:szCs w:val="24"/>
        </w:rPr>
        <w:t xml:space="preserve"> a</w:t>
      </w:r>
      <w:r>
        <w:rPr>
          <w:rFonts w:ascii="Arial" w:hAnsi="Arial" w:cs="Arial"/>
          <w:sz w:val="24"/>
          <w:szCs w:val="24"/>
        </w:rPr>
        <w:t>i</w:t>
      </w:r>
      <w:r w:rsidRPr="00337DE7">
        <w:rPr>
          <w:rFonts w:ascii="Arial" w:hAnsi="Arial" w:cs="Arial"/>
          <w:sz w:val="24"/>
          <w:szCs w:val="24"/>
        </w:rPr>
        <w:t xml:space="preserve"> s</w:t>
      </w:r>
      <w:r>
        <w:rPr>
          <w:rFonts w:ascii="Arial" w:hAnsi="Arial" w:cs="Arial"/>
          <w:sz w:val="24"/>
          <w:szCs w:val="24"/>
        </w:rPr>
        <w:t>e</w:t>
      </w:r>
      <w:r w:rsidRPr="00337DE7">
        <w:rPr>
          <w:rFonts w:ascii="Arial" w:hAnsi="Arial" w:cs="Arial"/>
          <w:sz w:val="24"/>
          <w:szCs w:val="24"/>
        </w:rPr>
        <w:t>ns</w:t>
      </w:r>
      <w:r>
        <w:rPr>
          <w:rFonts w:ascii="Arial" w:hAnsi="Arial" w:cs="Arial"/>
          <w:sz w:val="24"/>
          <w:szCs w:val="24"/>
        </w:rPr>
        <w:t>i</w:t>
      </w:r>
      <w:r w:rsidRPr="00337DE7">
        <w:rPr>
          <w:rFonts w:ascii="Arial" w:hAnsi="Arial" w:cs="Arial"/>
          <w:sz w:val="24"/>
          <w:szCs w:val="24"/>
        </w:rPr>
        <w:t xml:space="preserve"> </w:t>
      </w:r>
      <w:r>
        <w:rPr>
          <w:rFonts w:ascii="Arial" w:hAnsi="Arial" w:cs="Arial"/>
          <w:sz w:val="24"/>
          <w:szCs w:val="24"/>
        </w:rPr>
        <w:t>de</w:t>
      </w:r>
      <w:r w:rsidRPr="00337DE7">
        <w:rPr>
          <w:rFonts w:ascii="Arial" w:hAnsi="Arial" w:cs="Arial"/>
          <w:sz w:val="24"/>
          <w:szCs w:val="24"/>
        </w:rPr>
        <w:t>ll</w:t>
      </w:r>
      <w:r>
        <w:rPr>
          <w:rFonts w:ascii="Arial" w:hAnsi="Arial" w:cs="Arial"/>
          <w:sz w:val="24"/>
          <w:szCs w:val="24"/>
        </w:rPr>
        <w:t>a</w:t>
      </w:r>
      <w:r w:rsidRPr="00337DE7">
        <w:rPr>
          <w:rFonts w:ascii="Arial" w:hAnsi="Arial" w:cs="Arial"/>
          <w:sz w:val="24"/>
          <w:szCs w:val="24"/>
        </w:rPr>
        <w:t xml:space="preserve"> no</w:t>
      </w:r>
      <w:r>
        <w:rPr>
          <w:rFonts w:ascii="Arial" w:hAnsi="Arial" w:cs="Arial"/>
          <w:sz w:val="24"/>
          <w:szCs w:val="24"/>
        </w:rPr>
        <w:t>r</w:t>
      </w:r>
      <w:r w:rsidRPr="00337DE7">
        <w:rPr>
          <w:rFonts w:ascii="Arial" w:hAnsi="Arial" w:cs="Arial"/>
          <w:sz w:val="24"/>
          <w:szCs w:val="24"/>
        </w:rPr>
        <w:t>m</w:t>
      </w:r>
      <w:r>
        <w:rPr>
          <w:rFonts w:ascii="Arial" w:hAnsi="Arial" w:cs="Arial"/>
          <w:sz w:val="24"/>
          <w:szCs w:val="24"/>
        </w:rPr>
        <w:t>a</w:t>
      </w:r>
      <w:r w:rsidRPr="00337DE7">
        <w:rPr>
          <w:rFonts w:ascii="Arial" w:hAnsi="Arial" w:cs="Arial"/>
          <w:sz w:val="24"/>
          <w:szCs w:val="24"/>
        </w:rPr>
        <w:t xml:space="preserve"> </w:t>
      </w:r>
      <w:r>
        <w:rPr>
          <w:rFonts w:ascii="Arial" w:hAnsi="Arial" w:cs="Arial"/>
          <w:sz w:val="24"/>
          <w:szCs w:val="24"/>
        </w:rPr>
        <w:t>UNI</w:t>
      </w:r>
      <w:r w:rsidRPr="00337DE7">
        <w:rPr>
          <w:rFonts w:ascii="Arial" w:hAnsi="Arial" w:cs="Arial"/>
          <w:sz w:val="24"/>
          <w:szCs w:val="24"/>
        </w:rPr>
        <w:t xml:space="preserve"> </w:t>
      </w:r>
      <w:r>
        <w:rPr>
          <w:rFonts w:ascii="Arial" w:hAnsi="Arial" w:cs="Arial"/>
          <w:sz w:val="24"/>
          <w:szCs w:val="24"/>
        </w:rPr>
        <w:t>EN</w:t>
      </w:r>
      <w:r w:rsidRPr="00337DE7">
        <w:rPr>
          <w:rFonts w:ascii="Arial" w:hAnsi="Arial" w:cs="Arial"/>
          <w:sz w:val="24"/>
          <w:szCs w:val="24"/>
        </w:rPr>
        <w:t xml:space="preserve"> </w:t>
      </w:r>
      <w:r>
        <w:rPr>
          <w:rFonts w:ascii="Arial" w:hAnsi="Arial" w:cs="Arial"/>
          <w:sz w:val="24"/>
          <w:szCs w:val="24"/>
        </w:rPr>
        <w:t>I</w:t>
      </w:r>
      <w:r w:rsidRPr="00337DE7">
        <w:rPr>
          <w:rFonts w:ascii="Arial" w:hAnsi="Arial" w:cs="Arial"/>
          <w:sz w:val="24"/>
          <w:szCs w:val="24"/>
        </w:rPr>
        <w:t>S</w:t>
      </w:r>
      <w:r>
        <w:rPr>
          <w:rFonts w:ascii="Arial" w:hAnsi="Arial" w:cs="Arial"/>
          <w:sz w:val="24"/>
          <w:szCs w:val="24"/>
        </w:rPr>
        <w:t>O</w:t>
      </w:r>
      <w:r w:rsidRPr="00337DE7">
        <w:rPr>
          <w:rFonts w:ascii="Arial" w:hAnsi="Arial" w:cs="Arial"/>
          <w:sz w:val="24"/>
          <w:szCs w:val="24"/>
        </w:rPr>
        <w:t xml:space="preserve"> 14001</w:t>
      </w:r>
      <w:r>
        <w:rPr>
          <w:rFonts w:ascii="Arial" w:hAnsi="Arial" w:cs="Arial"/>
          <w:sz w:val="24"/>
          <w:szCs w:val="24"/>
        </w:rPr>
        <w:t>;</w:t>
      </w:r>
    </w:p>
    <w:p w14:paraId="0B3AD505" w14:textId="77777777" w:rsidR="00337DE7" w:rsidRPr="00337DE7" w:rsidRDefault="00337DE7">
      <w:pPr>
        <w:numPr>
          <w:ilvl w:val="0"/>
          <w:numId w:val="15"/>
        </w:numPr>
        <w:overflowPunct/>
        <w:jc w:val="both"/>
        <w:textAlignment w:val="auto"/>
        <w:rPr>
          <w:rFonts w:ascii="Arial" w:hAnsi="Arial" w:cs="Arial"/>
          <w:sz w:val="24"/>
          <w:szCs w:val="24"/>
        </w:rPr>
      </w:pPr>
      <w:r w:rsidRPr="00337DE7">
        <w:rPr>
          <w:rFonts w:ascii="Arial" w:hAnsi="Arial" w:cs="Arial"/>
          <w:sz w:val="24"/>
          <w:szCs w:val="24"/>
        </w:rPr>
        <w:t>certificazione  della serie UNI EN ISO 45001 (ex BS OHSAS 18001) “Sistema di Gestione della Salute e della Sicurezza del Lavoro;</w:t>
      </w:r>
    </w:p>
    <w:p w14:paraId="6B0AD5DD" w14:textId="77777777" w:rsidR="00E3358E" w:rsidRPr="00E3358E" w:rsidRDefault="00E3358E" w:rsidP="00E3358E">
      <w:pPr>
        <w:numPr>
          <w:ilvl w:val="0"/>
          <w:numId w:val="15"/>
        </w:numPr>
        <w:overflowPunct/>
        <w:jc w:val="both"/>
        <w:textAlignment w:val="auto"/>
        <w:rPr>
          <w:rFonts w:ascii="Arial" w:hAnsi="Arial" w:cs="Arial"/>
          <w:sz w:val="24"/>
          <w:szCs w:val="24"/>
        </w:rPr>
      </w:pPr>
      <w:r>
        <w:rPr>
          <w:rFonts w:ascii="Arial" w:hAnsi="Arial" w:cs="Arial"/>
          <w:sz w:val="24"/>
          <w:szCs w:val="24"/>
        </w:rPr>
        <w:t>re</w:t>
      </w:r>
      <w:r>
        <w:rPr>
          <w:rFonts w:ascii="Arial" w:hAnsi="Arial" w:cs="Arial"/>
          <w:spacing w:val="-1"/>
          <w:sz w:val="24"/>
          <w:szCs w:val="24"/>
        </w:rPr>
        <w:t>g</w:t>
      </w:r>
      <w:r>
        <w:rPr>
          <w:rFonts w:ascii="Arial" w:hAnsi="Arial" w:cs="Arial"/>
          <w:spacing w:val="1"/>
          <w:sz w:val="24"/>
          <w:szCs w:val="24"/>
        </w:rPr>
        <w:t>i</w:t>
      </w:r>
      <w:r>
        <w:rPr>
          <w:rFonts w:ascii="Arial" w:hAnsi="Arial" w:cs="Arial"/>
          <w:spacing w:val="-2"/>
          <w:sz w:val="24"/>
          <w:szCs w:val="24"/>
        </w:rPr>
        <w:t>s</w:t>
      </w:r>
      <w:r>
        <w:rPr>
          <w:rFonts w:ascii="Arial" w:hAnsi="Arial" w:cs="Arial"/>
          <w:spacing w:val="-1"/>
          <w:sz w:val="24"/>
          <w:szCs w:val="24"/>
        </w:rPr>
        <w:t>t</w:t>
      </w:r>
      <w:r>
        <w:rPr>
          <w:rFonts w:ascii="Arial" w:hAnsi="Arial" w:cs="Arial"/>
          <w:sz w:val="24"/>
          <w:szCs w:val="24"/>
        </w:rPr>
        <w:t>r</w:t>
      </w:r>
      <w:r>
        <w:rPr>
          <w:rFonts w:ascii="Arial" w:hAnsi="Arial" w:cs="Arial"/>
          <w:spacing w:val="-3"/>
          <w:sz w:val="24"/>
          <w:szCs w:val="24"/>
        </w:rPr>
        <w:t>a</w:t>
      </w:r>
      <w:r>
        <w:rPr>
          <w:rFonts w:ascii="Arial" w:hAnsi="Arial" w:cs="Arial"/>
          <w:spacing w:val="-2"/>
          <w:sz w:val="24"/>
          <w:szCs w:val="24"/>
        </w:rPr>
        <w:t>z</w:t>
      </w:r>
      <w:r>
        <w:rPr>
          <w:rFonts w:ascii="Arial" w:hAnsi="Arial" w:cs="Arial"/>
          <w:spacing w:val="1"/>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8"/>
          <w:sz w:val="24"/>
          <w:szCs w:val="24"/>
        </w:rPr>
        <w:t xml:space="preserve"> </w:t>
      </w:r>
      <w:r>
        <w:rPr>
          <w:rFonts w:ascii="Arial" w:hAnsi="Arial" w:cs="Arial"/>
          <w:spacing w:val="-3"/>
          <w:sz w:val="24"/>
          <w:szCs w:val="24"/>
        </w:rPr>
        <w:t>a</w:t>
      </w:r>
      <w:r>
        <w:rPr>
          <w:rFonts w:ascii="Arial" w:hAnsi="Arial" w:cs="Arial"/>
          <w:sz w:val="24"/>
          <w:szCs w:val="24"/>
        </w:rPr>
        <w:t>l</w:t>
      </w:r>
      <w:r>
        <w:rPr>
          <w:rFonts w:ascii="Arial" w:hAnsi="Arial" w:cs="Arial"/>
          <w:spacing w:val="9"/>
          <w:sz w:val="24"/>
          <w:szCs w:val="24"/>
        </w:rPr>
        <w:t xml:space="preserve"> </w:t>
      </w:r>
      <w:r>
        <w:rPr>
          <w:rFonts w:ascii="Arial" w:hAnsi="Arial" w:cs="Arial"/>
          <w:spacing w:val="-2"/>
          <w:sz w:val="24"/>
          <w:szCs w:val="24"/>
        </w:rPr>
        <w:t>s</w:t>
      </w:r>
      <w:r>
        <w:rPr>
          <w:rFonts w:ascii="Arial" w:hAnsi="Arial" w:cs="Arial"/>
          <w:spacing w:val="1"/>
          <w:sz w:val="24"/>
          <w:szCs w:val="24"/>
        </w:rPr>
        <w:t>i</w:t>
      </w:r>
      <w:r>
        <w:rPr>
          <w:rFonts w:ascii="Arial" w:hAnsi="Arial" w:cs="Arial"/>
          <w:spacing w:val="-2"/>
          <w:sz w:val="24"/>
          <w:szCs w:val="24"/>
        </w:rPr>
        <w:t>s</w:t>
      </w:r>
      <w:r>
        <w:rPr>
          <w:rFonts w:ascii="Arial" w:hAnsi="Arial" w:cs="Arial"/>
          <w:spacing w:val="-1"/>
          <w:sz w:val="24"/>
          <w:szCs w:val="24"/>
        </w:rPr>
        <w:t>t</w:t>
      </w:r>
      <w:r>
        <w:rPr>
          <w:rFonts w:ascii="Arial" w:hAnsi="Arial" w:cs="Arial"/>
          <w:sz w:val="24"/>
          <w:szCs w:val="24"/>
        </w:rPr>
        <w:t>ema</w:t>
      </w:r>
      <w:r>
        <w:rPr>
          <w:rFonts w:ascii="Arial" w:hAnsi="Arial" w:cs="Arial"/>
          <w:spacing w:val="7"/>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mun</w:t>
      </w:r>
      <w:r>
        <w:rPr>
          <w:rFonts w:ascii="Arial" w:hAnsi="Arial" w:cs="Arial"/>
          <w:spacing w:val="1"/>
          <w:sz w:val="24"/>
          <w:szCs w:val="24"/>
        </w:rPr>
        <w:t>i</w:t>
      </w:r>
      <w:r>
        <w:rPr>
          <w:rFonts w:ascii="Arial" w:hAnsi="Arial" w:cs="Arial"/>
          <w:spacing w:val="-1"/>
          <w:sz w:val="24"/>
          <w:szCs w:val="24"/>
        </w:rPr>
        <w:t>t</w:t>
      </w:r>
      <w:r>
        <w:rPr>
          <w:rFonts w:ascii="Arial" w:hAnsi="Arial" w:cs="Arial"/>
          <w:spacing w:val="-3"/>
          <w:sz w:val="24"/>
          <w:szCs w:val="24"/>
        </w:rPr>
        <w:t>a</w:t>
      </w:r>
      <w:r>
        <w:rPr>
          <w:rFonts w:ascii="Arial" w:hAnsi="Arial" w:cs="Arial"/>
          <w:sz w:val="24"/>
          <w:szCs w:val="24"/>
        </w:rPr>
        <w:t>r</w:t>
      </w:r>
      <w:r>
        <w:rPr>
          <w:rFonts w:ascii="Arial" w:hAnsi="Arial" w:cs="Arial"/>
          <w:spacing w:val="1"/>
          <w:sz w:val="24"/>
          <w:szCs w:val="24"/>
        </w:rPr>
        <w:t>i</w:t>
      </w:r>
      <w:r>
        <w:rPr>
          <w:rFonts w:ascii="Arial" w:hAnsi="Arial" w:cs="Arial"/>
          <w:sz w:val="24"/>
          <w:szCs w:val="24"/>
        </w:rPr>
        <w:t>o</w:t>
      </w:r>
      <w:r>
        <w:rPr>
          <w:rFonts w:ascii="Arial" w:hAnsi="Arial" w:cs="Arial"/>
          <w:spacing w:val="9"/>
          <w:sz w:val="24"/>
          <w:szCs w:val="24"/>
        </w:rPr>
        <w:t xml:space="preserve"> </w:t>
      </w:r>
      <w:r>
        <w:rPr>
          <w:rFonts w:ascii="Arial" w:hAnsi="Arial" w:cs="Arial"/>
          <w:sz w:val="24"/>
          <w:szCs w:val="24"/>
        </w:rPr>
        <w:t>di</w:t>
      </w:r>
      <w:r>
        <w:rPr>
          <w:rFonts w:ascii="Arial" w:hAnsi="Arial" w:cs="Arial"/>
          <w:spacing w:val="9"/>
          <w:sz w:val="24"/>
          <w:szCs w:val="24"/>
        </w:rPr>
        <w:t xml:space="preserve"> </w:t>
      </w:r>
      <w:r>
        <w:rPr>
          <w:rFonts w:ascii="Arial" w:hAnsi="Arial" w:cs="Arial"/>
          <w:sz w:val="24"/>
          <w:szCs w:val="24"/>
        </w:rPr>
        <w:t>ec</w:t>
      </w:r>
      <w:r>
        <w:rPr>
          <w:rFonts w:ascii="Arial" w:hAnsi="Arial" w:cs="Arial"/>
          <w:spacing w:val="1"/>
          <w:sz w:val="24"/>
          <w:szCs w:val="24"/>
        </w:rPr>
        <w:t>o</w:t>
      </w:r>
      <w:r>
        <w:rPr>
          <w:rFonts w:ascii="Arial" w:hAnsi="Arial" w:cs="Arial"/>
          <w:spacing w:val="-1"/>
          <w:sz w:val="24"/>
          <w:szCs w:val="24"/>
        </w:rPr>
        <w:t>g</w:t>
      </w:r>
      <w:r>
        <w:rPr>
          <w:rFonts w:ascii="Arial" w:hAnsi="Arial" w:cs="Arial"/>
          <w:sz w:val="24"/>
          <w:szCs w:val="24"/>
        </w:rPr>
        <w:t>e</w:t>
      </w:r>
      <w:r>
        <w:rPr>
          <w:rFonts w:ascii="Arial" w:hAnsi="Arial" w:cs="Arial"/>
          <w:spacing w:val="-2"/>
          <w:sz w:val="24"/>
          <w:szCs w:val="24"/>
        </w:rPr>
        <w:t>s</w:t>
      </w:r>
      <w:r>
        <w:rPr>
          <w:rFonts w:ascii="Arial" w:hAnsi="Arial" w:cs="Arial"/>
          <w:spacing w:val="-1"/>
          <w:sz w:val="24"/>
          <w:szCs w:val="24"/>
        </w:rPr>
        <w:t>ti</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e</w:t>
      </w:r>
      <w:r>
        <w:rPr>
          <w:rFonts w:ascii="Arial" w:hAnsi="Arial" w:cs="Arial"/>
          <w:spacing w:val="8"/>
          <w:sz w:val="24"/>
          <w:szCs w:val="24"/>
        </w:rPr>
        <w:t xml:space="preserve"> </w:t>
      </w:r>
      <w:r>
        <w:rPr>
          <w:rFonts w:ascii="Arial" w:hAnsi="Arial" w:cs="Arial"/>
          <w:sz w:val="24"/>
          <w:szCs w:val="24"/>
        </w:rPr>
        <w:t>e</w:t>
      </w:r>
      <w:r>
        <w:rPr>
          <w:rFonts w:ascii="Arial" w:hAnsi="Arial" w:cs="Arial"/>
          <w:spacing w:val="9"/>
          <w:sz w:val="24"/>
          <w:szCs w:val="24"/>
        </w:rPr>
        <w:t xml:space="preserve"> </w:t>
      </w:r>
      <w:r>
        <w:rPr>
          <w:rFonts w:ascii="Arial" w:hAnsi="Arial" w:cs="Arial"/>
          <w:spacing w:val="-3"/>
          <w:sz w:val="24"/>
          <w:szCs w:val="24"/>
        </w:rPr>
        <w:t>a</w:t>
      </w:r>
      <w:r>
        <w:rPr>
          <w:rFonts w:ascii="Arial" w:hAnsi="Arial" w:cs="Arial"/>
          <w:spacing w:val="-1"/>
          <w:sz w:val="24"/>
          <w:szCs w:val="24"/>
        </w:rPr>
        <w:t>u</w:t>
      </w:r>
      <w:r>
        <w:rPr>
          <w:rFonts w:ascii="Arial" w:hAnsi="Arial" w:cs="Arial"/>
          <w:sz w:val="24"/>
          <w:szCs w:val="24"/>
        </w:rPr>
        <w:t>d</w:t>
      </w:r>
      <w:r>
        <w:rPr>
          <w:rFonts w:ascii="Arial" w:hAnsi="Arial" w:cs="Arial"/>
          <w:spacing w:val="1"/>
          <w:sz w:val="24"/>
          <w:szCs w:val="24"/>
        </w:rPr>
        <w:t>i</w:t>
      </w:r>
      <w:r>
        <w:rPr>
          <w:rFonts w:ascii="Arial" w:hAnsi="Arial" w:cs="Arial"/>
          <w:sz w:val="24"/>
          <w:szCs w:val="24"/>
        </w:rPr>
        <w:t>t</w:t>
      </w:r>
      <w:r>
        <w:rPr>
          <w:rFonts w:ascii="Arial" w:hAnsi="Arial" w:cs="Arial"/>
          <w:spacing w:val="7"/>
          <w:sz w:val="24"/>
          <w:szCs w:val="24"/>
        </w:rPr>
        <w:t xml:space="preserve"> </w:t>
      </w:r>
      <w:r>
        <w:rPr>
          <w:rFonts w:ascii="Arial" w:hAnsi="Arial" w:cs="Arial"/>
          <w:sz w:val="24"/>
          <w:szCs w:val="24"/>
        </w:rPr>
        <w:t>(EMA</w:t>
      </w:r>
      <w:r>
        <w:rPr>
          <w:rFonts w:ascii="Arial" w:hAnsi="Arial" w:cs="Arial"/>
          <w:spacing w:val="1"/>
          <w:sz w:val="24"/>
          <w:szCs w:val="24"/>
        </w:rPr>
        <w:t>S</w:t>
      </w:r>
      <w:r>
        <w:rPr>
          <w:rFonts w:ascii="Arial" w:hAnsi="Arial" w:cs="Arial"/>
          <w:sz w:val="24"/>
          <w:szCs w:val="24"/>
        </w:rPr>
        <w:t>)</w:t>
      </w:r>
      <w:r>
        <w:rPr>
          <w:rFonts w:ascii="Arial" w:hAnsi="Arial" w:cs="Arial"/>
          <w:spacing w:val="6"/>
          <w:sz w:val="24"/>
          <w:szCs w:val="24"/>
        </w:rPr>
        <w:t xml:space="preserve"> </w:t>
      </w:r>
      <w:r>
        <w:rPr>
          <w:rFonts w:ascii="Arial" w:hAnsi="Arial" w:cs="Arial"/>
          <w:spacing w:val="-3"/>
          <w:sz w:val="24"/>
          <w:szCs w:val="24"/>
        </w:rPr>
        <w:t>a</w:t>
      </w:r>
      <w:r>
        <w:rPr>
          <w:rFonts w:ascii="Arial" w:hAnsi="Arial" w:cs="Arial"/>
          <w:sz w:val="24"/>
          <w:szCs w:val="24"/>
        </w:rPr>
        <w:t>i</w:t>
      </w:r>
      <w:r>
        <w:rPr>
          <w:rFonts w:ascii="Arial" w:hAnsi="Arial" w:cs="Arial"/>
          <w:spacing w:val="9"/>
          <w:sz w:val="24"/>
          <w:szCs w:val="24"/>
        </w:rPr>
        <w:t xml:space="preserve"> </w:t>
      </w:r>
      <w:r>
        <w:rPr>
          <w:rFonts w:ascii="Arial" w:hAnsi="Arial" w:cs="Arial"/>
          <w:spacing w:val="-2"/>
          <w:sz w:val="24"/>
          <w:szCs w:val="24"/>
        </w:rPr>
        <w:t>s</w:t>
      </w:r>
      <w:r>
        <w:rPr>
          <w:rFonts w:ascii="Arial" w:hAnsi="Arial" w:cs="Arial"/>
          <w:sz w:val="24"/>
          <w:szCs w:val="24"/>
        </w:rPr>
        <w:t>e</w:t>
      </w:r>
      <w:r>
        <w:rPr>
          <w:rFonts w:ascii="Arial" w:hAnsi="Arial" w:cs="Arial"/>
          <w:spacing w:val="-1"/>
          <w:sz w:val="24"/>
          <w:szCs w:val="24"/>
        </w:rPr>
        <w:t>n</w:t>
      </w:r>
      <w:r>
        <w:rPr>
          <w:rFonts w:ascii="Arial" w:hAnsi="Arial" w:cs="Arial"/>
          <w:spacing w:val="-2"/>
          <w:sz w:val="24"/>
          <w:szCs w:val="24"/>
        </w:rPr>
        <w:t>s</w:t>
      </w:r>
      <w:r>
        <w:rPr>
          <w:rFonts w:ascii="Arial" w:hAnsi="Arial" w:cs="Arial"/>
          <w:sz w:val="24"/>
          <w:szCs w:val="24"/>
        </w:rPr>
        <w:t>i</w:t>
      </w:r>
      <w:r>
        <w:rPr>
          <w:rFonts w:ascii="Arial" w:hAnsi="Arial" w:cs="Arial"/>
          <w:spacing w:val="10"/>
          <w:sz w:val="24"/>
          <w:szCs w:val="24"/>
        </w:rPr>
        <w:t xml:space="preserve"> </w:t>
      </w:r>
      <w:r>
        <w:rPr>
          <w:rFonts w:ascii="Arial" w:hAnsi="Arial" w:cs="Arial"/>
          <w:sz w:val="24"/>
          <w:szCs w:val="24"/>
        </w:rPr>
        <w:t>del</w:t>
      </w:r>
      <w:r>
        <w:rPr>
          <w:rFonts w:ascii="Arial" w:hAnsi="Arial" w:cs="Arial"/>
          <w:spacing w:val="9"/>
          <w:sz w:val="24"/>
          <w:szCs w:val="24"/>
        </w:rPr>
        <w:t xml:space="preserve"> </w:t>
      </w:r>
      <w:r>
        <w:rPr>
          <w:rFonts w:ascii="Arial" w:hAnsi="Arial" w:cs="Arial"/>
          <w:sz w:val="24"/>
          <w:szCs w:val="24"/>
        </w:rPr>
        <w:t>re</w:t>
      </w:r>
      <w:r>
        <w:rPr>
          <w:rFonts w:ascii="Arial" w:hAnsi="Arial" w:cs="Arial"/>
          <w:spacing w:val="-1"/>
          <w:sz w:val="24"/>
          <w:szCs w:val="24"/>
        </w:rPr>
        <w:t>g</w:t>
      </w:r>
      <w:r>
        <w:rPr>
          <w:rFonts w:ascii="Arial" w:hAnsi="Arial" w:cs="Arial"/>
          <w:spacing w:val="-2"/>
          <w:sz w:val="24"/>
          <w:szCs w:val="24"/>
        </w:rPr>
        <w:t>o</w:t>
      </w:r>
      <w:r>
        <w:rPr>
          <w:rFonts w:ascii="Arial" w:hAnsi="Arial" w:cs="Arial"/>
          <w:spacing w:val="1"/>
          <w:sz w:val="24"/>
          <w:szCs w:val="24"/>
        </w:rPr>
        <w:t>l</w:t>
      </w:r>
      <w:r>
        <w:rPr>
          <w:rFonts w:ascii="Arial" w:hAnsi="Arial" w:cs="Arial"/>
          <w:spacing w:val="-3"/>
          <w:sz w:val="24"/>
          <w:szCs w:val="24"/>
        </w:rPr>
        <w:t>a</w:t>
      </w:r>
      <w:r>
        <w:rPr>
          <w:rFonts w:ascii="Arial" w:hAnsi="Arial" w:cs="Arial"/>
          <w:spacing w:val="-1"/>
          <w:sz w:val="24"/>
          <w:szCs w:val="24"/>
        </w:rPr>
        <w:t>m</w:t>
      </w:r>
      <w:r>
        <w:rPr>
          <w:rFonts w:ascii="Arial" w:hAnsi="Arial" w:cs="Arial"/>
          <w:sz w:val="24"/>
          <w:szCs w:val="24"/>
        </w:rPr>
        <w:t>e</w:t>
      </w:r>
      <w:r>
        <w:rPr>
          <w:rFonts w:ascii="Arial" w:hAnsi="Arial" w:cs="Arial"/>
          <w:spacing w:val="-1"/>
          <w:sz w:val="24"/>
          <w:szCs w:val="24"/>
        </w:rPr>
        <w:t>nt</w:t>
      </w:r>
      <w:r>
        <w:rPr>
          <w:rFonts w:ascii="Arial" w:hAnsi="Arial" w:cs="Arial"/>
          <w:sz w:val="24"/>
          <w:szCs w:val="24"/>
        </w:rPr>
        <w:t>o</w:t>
      </w:r>
      <w:r>
        <w:rPr>
          <w:rFonts w:ascii="Arial" w:hAnsi="Arial" w:cs="Arial"/>
          <w:spacing w:val="9"/>
          <w:sz w:val="24"/>
          <w:szCs w:val="24"/>
        </w:rPr>
        <w:t xml:space="preserve"> </w:t>
      </w:r>
      <w:r>
        <w:rPr>
          <w:rFonts w:ascii="Arial" w:hAnsi="Arial" w:cs="Arial"/>
          <w:sz w:val="24"/>
          <w:szCs w:val="24"/>
        </w:rPr>
        <w:t>(C</w:t>
      </w:r>
      <w:r>
        <w:rPr>
          <w:rFonts w:ascii="Arial" w:hAnsi="Arial" w:cs="Arial"/>
          <w:spacing w:val="-3"/>
          <w:sz w:val="24"/>
          <w:szCs w:val="24"/>
        </w:rPr>
        <w:t>E</w:t>
      </w:r>
      <w:r>
        <w:rPr>
          <w:rFonts w:ascii="Arial" w:hAnsi="Arial" w:cs="Arial"/>
          <w:sz w:val="24"/>
          <w:szCs w:val="24"/>
        </w:rPr>
        <w:t>)</w:t>
      </w:r>
      <w:r>
        <w:rPr>
          <w:rFonts w:ascii="Arial" w:hAnsi="Arial" w:cs="Arial"/>
          <w:w w:val="99"/>
          <w:sz w:val="24"/>
          <w:szCs w:val="24"/>
        </w:rPr>
        <w:t xml:space="preserve"> </w:t>
      </w:r>
      <w:r>
        <w:rPr>
          <w:rFonts w:ascii="Arial" w:hAnsi="Arial" w:cs="Arial"/>
          <w:spacing w:val="-1"/>
          <w:sz w:val="24"/>
          <w:szCs w:val="24"/>
        </w:rPr>
        <w:t>n</w:t>
      </w:r>
      <w:r>
        <w:rPr>
          <w:rFonts w:ascii="Arial" w:hAnsi="Arial" w:cs="Arial"/>
          <w:sz w:val="24"/>
          <w:szCs w:val="24"/>
        </w:rPr>
        <w:t>.</w:t>
      </w:r>
      <w:r>
        <w:rPr>
          <w:rFonts w:ascii="Arial" w:hAnsi="Arial" w:cs="Arial"/>
          <w:spacing w:val="1"/>
          <w:sz w:val="24"/>
          <w:szCs w:val="24"/>
        </w:rPr>
        <w:t>1221</w:t>
      </w:r>
      <w:r>
        <w:rPr>
          <w:rFonts w:ascii="Arial" w:hAnsi="Arial" w:cs="Arial"/>
          <w:spacing w:val="-2"/>
          <w:sz w:val="24"/>
          <w:szCs w:val="24"/>
        </w:rPr>
        <w:t>/</w:t>
      </w:r>
      <w:r>
        <w:rPr>
          <w:rFonts w:ascii="Arial" w:hAnsi="Arial" w:cs="Arial"/>
          <w:spacing w:val="1"/>
          <w:sz w:val="24"/>
          <w:szCs w:val="24"/>
        </w:rPr>
        <w:t>20</w:t>
      </w:r>
      <w:r>
        <w:rPr>
          <w:rFonts w:ascii="Arial" w:hAnsi="Arial" w:cs="Arial"/>
          <w:spacing w:val="-3"/>
          <w:sz w:val="24"/>
          <w:szCs w:val="24"/>
        </w:rPr>
        <w:t>0</w:t>
      </w:r>
      <w:r>
        <w:rPr>
          <w:rFonts w:ascii="Arial" w:hAnsi="Arial" w:cs="Arial"/>
          <w:sz w:val="24"/>
          <w:szCs w:val="24"/>
        </w:rPr>
        <w:t>9</w:t>
      </w:r>
      <w:r>
        <w:rPr>
          <w:rFonts w:ascii="Arial" w:hAnsi="Arial" w:cs="Arial"/>
          <w:spacing w:val="-22"/>
          <w:sz w:val="24"/>
          <w:szCs w:val="24"/>
        </w:rPr>
        <w:t xml:space="preserve"> </w:t>
      </w:r>
      <w:r>
        <w:rPr>
          <w:rFonts w:ascii="Arial" w:hAnsi="Arial" w:cs="Arial"/>
          <w:sz w:val="24"/>
          <w:szCs w:val="24"/>
        </w:rPr>
        <w:t>d</w:t>
      </w:r>
      <w:r>
        <w:rPr>
          <w:rFonts w:ascii="Arial" w:hAnsi="Arial" w:cs="Arial"/>
          <w:spacing w:val="-3"/>
          <w:sz w:val="24"/>
          <w:szCs w:val="24"/>
        </w:rPr>
        <w:t>e</w:t>
      </w:r>
      <w:r>
        <w:rPr>
          <w:rFonts w:ascii="Arial" w:hAnsi="Arial" w:cs="Arial"/>
          <w:sz w:val="24"/>
          <w:szCs w:val="24"/>
        </w:rPr>
        <w:t>l</w:t>
      </w:r>
      <w:r>
        <w:rPr>
          <w:rFonts w:ascii="Arial" w:hAnsi="Arial" w:cs="Arial"/>
          <w:spacing w:val="-21"/>
          <w:sz w:val="24"/>
          <w:szCs w:val="24"/>
        </w:rPr>
        <w:t xml:space="preserve"> </w:t>
      </w:r>
      <w:r>
        <w:rPr>
          <w:rFonts w:ascii="Arial" w:hAnsi="Arial" w:cs="Arial"/>
          <w:spacing w:val="-2"/>
          <w:sz w:val="24"/>
          <w:szCs w:val="24"/>
        </w:rPr>
        <w:t>P</w:t>
      </w:r>
      <w:r>
        <w:rPr>
          <w:rFonts w:ascii="Arial" w:hAnsi="Arial" w:cs="Arial"/>
          <w:spacing w:val="-3"/>
          <w:sz w:val="24"/>
          <w:szCs w:val="24"/>
        </w:rPr>
        <w:t>a</w:t>
      </w:r>
      <w:r>
        <w:rPr>
          <w:rFonts w:ascii="Arial" w:hAnsi="Arial" w:cs="Arial"/>
          <w:sz w:val="24"/>
          <w:szCs w:val="24"/>
        </w:rPr>
        <w:t>r</w:t>
      </w:r>
      <w:r>
        <w:rPr>
          <w:rFonts w:ascii="Arial" w:hAnsi="Arial" w:cs="Arial"/>
          <w:spacing w:val="1"/>
          <w:sz w:val="24"/>
          <w:szCs w:val="24"/>
        </w:rPr>
        <w:t>l</w:t>
      </w:r>
      <w:r>
        <w:rPr>
          <w:rFonts w:ascii="Arial" w:hAnsi="Arial" w:cs="Arial"/>
          <w:spacing w:val="-3"/>
          <w:sz w:val="24"/>
          <w:szCs w:val="24"/>
        </w:rPr>
        <w:t>a</w:t>
      </w:r>
      <w:r>
        <w:rPr>
          <w:rFonts w:ascii="Arial" w:hAnsi="Arial" w:cs="Arial"/>
          <w:spacing w:val="-1"/>
          <w:sz w:val="24"/>
          <w:szCs w:val="24"/>
        </w:rPr>
        <w:t>m</w:t>
      </w:r>
      <w:r>
        <w:rPr>
          <w:rFonts w:ascii="Arial" w:hAnsi="Arial" w:cs="Arial"/>
          <w:sz w:val="24"/>
          <w:szCs w:val="24"/>
        </w:rPr>
        <w:t>e</w:t>
      </w:r>
      <w:r>
        <w:rPr>
          <w:rFonts w:ascii="Arial" w:hAnsi="Arial" w:cs="Arial"/>
          <w:spacing w:val="-1"/>
          <w:sz w:val="24"/>
          <w:szCs w:val="24"/>
        </w:rPr>
        <w:t>nt</w:t>
      </w:r>
      <w:r>
        <w:rPr>
          <w:rFonts w:ascii="Arial" w:hAnsi="Arial" w:cs="Arial"/>
          <w:sz w:val="24"/>
          <w:szCs w:val="24"/>
        </w:rPr>
        <w:t>o</w:t>
      </w:r>
      <w:r>
        <w:rPr>
          <w:rFonts w:ascii="Arial" w:hAnsi="Arial" w:cs="Arial"/>
          <w:spacing w:val="-20"/>
          <w:sz w:val="24"/>
          <w:szCs w:val="24"/>
        </w:rPr>
        <w:t xml:space="preserve"> </w:t>
      </w:r>
      <w:r>
        <w:rPr>
          <w:rFonts w:ascii="Arial" w:hAnsi="Arial" w:cs="Arial"/>
          <w:sz w:val="24"/>
          <w:szCs w:val="24"/>
        </w:rPr>
        <w:t>e</w:t>
      </w:r>
      <w:r>
        <w:rPr>
          <w:rFonts w:ascii="Arial" w:hAnsi="Arial" w:cs="Arial"/>
          <w:spacing w:val="-1"/>
          <w:sz w:val="24"/>
          <w:szCs w:val="24"/>
        </w:rPr>
        <w:t>u</w:t>
      </w:r>
      <w:r>
        <w:rPr>
          <w:rFonts w:ascii="Arial" w:hAnsi="Arial" w:cs="Arial"/>
          <w:sz w:val="24"/>
          <w:szCs w:val="24"/>
        </w:rPr>
        <w:t>r</w:t>
      </w:r>
      <w:r>
        <w:rPr>
          <w:rFonts w:ascii="Arial" w:hAnsi="Arial" w:cs="Arial"/>
          <w:spacing w:val="1"/>
          <w:sz w:val="24"/>
          <w:szCs w:val="24"/>
        </w:rPr>
        <w:t>o</w:t>
      </w:r>
      <w:r>
        <w:rPr>
          <w:rFonts w:ascii="Arial" w:hAnsi="Arial" w:cs="Arial"/>
          <w:sz w:val="24"/>
          <w:szCs w:val="24"/>
        </w:rPr>
        <w:t>peo</w:t>
      </w:r>
      <w:r>
        <w:rPr>
          <w:rFonts w:ascii="Arial" w:hAnsi="Arial" w:cs="Arial"/>
          <w:spacing w:val="-22"/>
          <w:sz w:val="24"/>
          <w:szCs w:val="24"/>
        </w:rPr>
        <w:t xml:space="preserve"> </w:t>
      </w:r>
      <w:r>
        <w:rPr>
          <w:rFonts w:ascii="Arial" w:hAnsi="Arial" w:cs="Arial"/>
          <w:sz w:val="24"/>
          <w:szCs w:val="24"/>
        </w:rPr>
        <w:t>e</w:t>
      </w:r>
      <w:r>
        <w:rPr>
          <w:rFonts w:ascii="Arial" w:hAnsi="Arial" w:cs="Arial"/>
          <w:spacing w:val="-23"/>
          <w:sz w:val="24"/>
          <w:szCs w:val="24"/>
        </w:rPr>
        <w:t xml:space="preserve"> </w:t>
      </w:r>
      <w:r>
        <w:rPr>
          <w:rFonts w:ascii="Arial" w:hAnsi="Arial" w:cs="Arial"/>
          <w:sz w:val="24"/>
          <w:szCs w:val="24"/>
        </w:rPr>
        <w:t>del</w:t>
      </w:r>
      <w:r>
        <w:rPr>
          <w:rFonts w:ascii="Arial" w:hAnsi="Arial" w:cs="Arial"/>
          <w:spacing w:val="-23"/>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pacing w:val="-2"/>
          <w:sz w:val="24"/>
          <w:szCs w:val="24"/>
        </w:rPr>
        <w:t>s</w:t>
      </w:r>
      <w:r>
        <w:rPr>
          <w:rFonts w:ascii="Arial" w:hAnsi="Arial" w:cs="Arial"/>
          <w:spacing w:val="1"/>
          <w:sz w:val="24"/>
          <w:szCs w:val="24"/>
        </w:rPr>
        <w:t>i</w:t>
      </w:r>
      <w:r>
        <w:rPr>
          <w:rFonts w:ascii="Arial" w:hAnsi="Arial" w:cs="Arial"/>
          <w:spacing w:val="-1"/>
          <w:sz w:val="24"/>
          <w:szCs w:val="24"/>
        </w:rPr>
        <w:t>gli</w:t>
      </w:r>
      <w:r>
        <w:rPr>
          <w:rFonts w:ascii="Arial" w:hAnsi="Arial" w:cs="Arial"/>
          <w:spacing w:val="1"/>
          <w:sz w:val="24"/>
          <w:szCs w:val="24"/>
        </w:rPr>
        <w:t>o</w:t>
      </w:r>
      <w:r>
        <w:rPr>
          <w:rFonts w:ascii="Arial" w:hAnsi="Arial" w:cs="Arial"/>
          <w:sz w:val="24"/>
          <w:szCs w:val="24"/>
        </w:rPr>
        <w:t>,</w:t>
      </w:r>
      <w:r>
        <w:rPr>
          <w:rFonts w:ascii="Arial" w:hAnsi="Arial" w:cs="Arial"/>
          <w:spacing w:val="-22"/>
          <w:sz w:val="24"/>
          <w:szCs w:val="24"/>
        </w:rPr>
        <w:t xml:space="preserve"> </w:t>
      </w:r>
      <w:r>
        <w:rPr>
          <w:rFonts w:ascii="Arial" w:hAnsi="Arial" w:cs="Arial"/>
          <w:spacing w:val="-2"/>
          <w:sz w:val="24"/>
          <w:szCs w:val="24"/>
        </w:rPr>
        <w:t>d</w:t>
      </w:r>
      <w:r>
        <w:rPr>
          <w:rFonts w:ascii="Arial" w:hAnsi="Arial" w:cs="Arial"/>
          <w:sz w:val="24"/>
          <w:szCs w:val="24"/>
        </w:rPr>
        <w:t>el</w:t>
      </w:r>
      <w:r>
        <w:rPr>
          <w:rFonts w:ascii="Arial" w:hAnsi="Arial" w:cs="Arial"/>
          <w:spacing w:val="-21"/>
          <w:sz w:val="24"/>
          <w:szCs w:val="24"/>
        </w:rPr>
        <w:t xml:space="preserve"> </w:t>
      </w:r>
      <w:r>
        <w:rPr>
          <w:rFonts w:ascii="Arial" w:hAnsi="Arial" w:cs="Arial"/>
          <w:spacing w:val="-3"/>
          <w:sz w:val="24"/>
          <w:szCs w:val="24"/>
        </w:rPr>
        <w:t>2</w:t>
      </w:r>
      <w:r>
        <w:rPr>
          <w:rFonts w:ascii="Arial" w:hAnsi="Arial" w:cs="Arial"/>
          <w:sz w:val="24"/>
          <w:szCs w:val="24"/>
        </w:rPr>
        <w:t>5</w:t>
      </w:r>
      <w:r>
        <w:rPr>
          <w:rFonts w:ascii="Arial" w:hAnsi="Arial" w:cs="Arial"/>
          <w:spacing w:val="-22"/>
          <w:sz w:val="24"/>
          <w:szCs w:val="24"/>
        </w:rPr>
        <w:t xml:space="preserve"> </w:t>
      </w:r>
      <w:r>
        <w:rPr>
          <w:rFonts w:ascii="Arial" w:hAnsi="Arial" w:cs="Arial"/>
          <w:spacing w:val="-1"/>
          <w:sz w:val="24"/>
          <w:szCs w:val="24"/>
        </w:rPr>
        <w:t>n</w:t>
      </w:r>
      <w:r>
        <w:rPr>
          <w:rFonts w:ascii="Arial" w:hAnsi="Arial" w:cs="Arial"/>
          <w:spacing w:val="1"/>
          <w:sz w:val="24"/>
          <w:szCs w:val="24"/>
        </w:rPr>
        <w:t>o</w:t>
      </w:r>
      <w:r>
        <w:rPr>
          <w:rFonts w:ascii="Arial" w:hAnsi="Arial" w:cs="Arial"/>
          <w:spacing w:val="-3"/>
          <w:sz w:val="24"/>
          <w:szCs w:val="24"/>
        </w:rPr>
        <w:t>v</w:t>
      </w:r>
      <w:r>
        <w:rPr>
          <w:rFonts w:ascii="Arial" w:hAnsi="Arial" w:cs="Arial"/>
          <w:sz w:val="24"/>
          <w:szCs w:val="24"/>
        </w:rPr>
        <w:t>em</w:t>
      </w:r>
      <w:r>
        <w:rPr>
          <w:rFonts w:ascii="Arial" w:hAnsi="Arial" w:cs="Arial"/>
          <w:spacing w:val="-2"/>
          <w:sz w:val="24"/>
          <w:szCs w:val="24"/>
        </w:rPr>
        <w:t>b</w:t>
      </w:r>
      <w:r>
        <w:rPr>
          <w:rFonts w:ascii="Arial" w:hAnsi="Arial" w:cs="Arial"/>
          <w:sz w:val="24"/>
          <w:szCs w:val="24"/>
        </w:rPr>
        <w:t>re</w:t>
      </w:r>
      <w:r>
        <w:rPr>
          <w:rFonts w:ascii="Arial" w:hAnsi="Arial" w:cs="Arial"/>
          <w:spacing w:val="-22"/>
          <w:sz w:val="24"/>
          <w:szCs w:val="24"/>
        </w:rPr>
        <w:t xml:space="preserve"> </w:t>
      </w:r>
      <w:r>
        <w:rPr>
          <w:rFonts w:ascii="Arial" w:hAnsi="Arial" w:cs="Arial"/>
          <w:spacing w:val="1"/>
          <w:sz w:val="24"/>
          <w:szCs w:val="24"/>
        </w:rPr>
        <w:t>2009</w:t>
      </w:r>
      <w:r>
        <w:rPr>
          <w:rFonts w:ascii="Arial" w:hAnsi="Arial" w:cs="Arial"/>
          <w:sz w:val="24"/>
          <w:szCs w:val="24"/>
        </w:rPr>
        <w:t>;</w:t>
      </w:r>
    </w:p>
    <w:p w14:paraId="19BB7034" w14:textId="77777777" w:rsidR="00115E03" w:rsidRDefault="00115E03">
      <w:pPr>
        <w:numPr>
          <w:ilvl w:val="0"/>
          <w:numId w:val="15"/>
        </w:numPr>
        <w:overflowPunct/>
        <w:jc w:val="both"/>
        <w:textAlignment w:val="auto"/>
        <w:rPr>
          <w:rFonts w:ascii="Arial" w:hAnsi="Arial" w:cs="Arial"/>
          <w:w w:val="105"/>
          <w:sz w:val="24"/>
          <w:szCs w:val="24"/>
        </w:rPr>
      </w:pPr>
      <w:r>
        <w:rPr>
          <w:rFonts w:ascii="Arial" w:hAnsi="Arial" w:cs="Arial"/>
          <w:spacing w:val="1"/>
          <w:w w:val="105"/>
          <w:sz w:val="24"/>
          <w:szCs w:val="24"/>
        </w:rPr>
        <w:t>m</w:t>
      </w:r>
      <w:r>
        <w:rPr>
          <w:rFonts w:ascii="Arial" w:hAnsi="Arial" w:cs="Arial"/>
          <w:spacing w:val="-3"/>
          <w:w w:val="105"/>
          <w:sz w:val="24"/>
          <w:szCs w:val="24"/>
        </w:rPr>
        <w:t>a</w:t>
      </w:r>
      <w:r>
        <w:rPr>
          <w:rFonts w:ascii="Arial" w:hAnsi="Arial" w:cs="Arial"/>
          <w:w w:val="105"/>
          <w:sz w:val="24"/>
          <w:szCs w:val="24"/>
        </w:rPr>
        <w:t>rc</w:t>
      </w:r>
      <w:r>
        <w:rPr>
          <w:rFonts w:ascii="Arial" w:hAnsi="Arial" w:cs="Arial"/>
          <w:spacing w:val="-1"/>
          <w:w w:val="105"/>
          <w:sz w:val="24"/>
          <w:szCs w:val="24"/>
        </w:rPr>
        <w:t>h</w:t>
      </w:r>
      <w:r>
        <w:rPr>
          <w:rFonts w:ascii="Arial" w:hAnsi="Arial" w:cs="Arial"/>
          <w:spacing w:val="1"/>
          <w:w w:val="105"/>
          <w:sz w:val="24"/>
          <w:szCs w:val="24"/>
        </w:rPr>
        <w:t>i</w:t>
      </w:r>
      <w:r>
        <w:rPr>
          <w:rFonts w:ascii="Arial" w:hAnsi="Arial" w:cs="Arial"/>
          <w:w w:val="105"/>
          <w:sz w:val="24"/>
          <w:szCs w:val="24"/>
        </w:rPr>
        <w:t>o</w:t>
      </w:r>
      <w:r>
        <w:rPr>
          <w:rFonts w:ascii="Arial" w:hAnsi="Arial" w:cs="Arial"/>
          <w:spacing w:val="39"/>
          <w:w w:val="105"/>
          <w:sz w:val="24"/>
          <w:szCs w:val="24"/>
        </w:rPr>
        <w:t xml:space="preserve"> </w:t>
      </w:r>
      <w:r>
        <w:rPr>
          <w:rFonts w:ascii="Arial" w:hAnsi="Arial" w:cs="Arial"/>
          <w:w w:val="105"/>
          <w:sz w:val="24"/>
          <w:szCs w:val="24"/>
        </w:rPr>
        <w:t>di</w:t>
      </w:r>
      <w:r>
        <w:rPr>
          <w:rFonts w:ascii="Arial" w:hAnsi="Arial" w:cs="Arial"/>
          <w:spacing w:val="40"/>
          <w:w w:val="105"/>
          <w:sz w:val="24"/>
          <w:szCs w:val="24"/>
        </w:rPr>
        <w:t xml:space="preserve"> </w:t>
      </w:r>
      <w:r>
        <w:rPr>
          <w:rFonts w:ascii="Arial" w:hAnsi="Arial" w:cs="Arial"/>
          <w:spacing w:val="-3"/>
          <w:w w:val="105"/>
          <w:sz w:val="24"/>
          <w:szCs w:val="24"/>
        </w:rPr>
        <w:t>q</w:t>
      </w:r>
      <w:r>
        <w:rPr>
          <w:rFonts w:ascii="Arial" w:hAnsi="Arial" w:cs="Arial"/>
          <w:spacing w:val="-1"/>
          <w:w w:val="105"/>
          <w:sz w:val="24"/>
          <w:szCs w:val="24"/>
        </w:rPr>
        <w:t>u</w:t>
      </w:r>
      <w:r>
        <w:rPr>
          <w:rFonts w:ascii="Arial" w:hAnsi="Arial" w:cs="Arial"/>
          <w:spacing w:val="-3"/>
          <w:w w:val="105"/>
          <w:sz w:val="24"/>
          <w:szCs w:val="24"/>
        </w:rPr>
        <w:t>a</w:t>
      </w:r>
      <w:r>
        <w:rPr>
          <w:rFonts w:ascii="Arial" w:hAnsi="Arial" w:cs="Arial"/>
          <w:spacing w:val="1"/>
          <w:w w:val="105"/>
          <w:sz w:val="24"/>
          <w:szCs w:val="24"/>
        </w:rPr>
        <w:t>li</w:t>
      </w:r>
      <w:r>
        <w:rPr>
          <w:rFonts w:ascii="Arial" w:hAnsi="Arial" w:cs="Arial"/>
          <w:spacing w:val="-1"/>
          <w:w w:val="105"/>
          <w:sz w:val="24"/>
          <w:szCs w:val="24"/>
        </w:rPr>
        <w:t>t</w:t>
      </w:r>
      <w:r>
        <w:rPr>
          <w:rFonts w:ascii="Arial" w:hAnsi="Arial" w:cs="Arial"/>
          <w:w w:val="105"/>
          <w:sz w:val="24"/>
          <w:szCs w:val="24"/>
        </w:rPr>
        <w:t>à</w:t>
      </w:r>
      <w:r>
        <w:rPr>
          <w:rFonts w:ascii="Arial" w:hAnsi="Arial" w:cs="Arial"/>
          <w:spacing w:val="36"/>
          <w:w w:val="105"/>
          <w:sz w:val="24"/>
          <w:szCs w:val="24"/>
        </w:rPr>
        <w:t xml:space="preserve"> </w:t>
      </w:r>
      <w:r>
        <w:rPr>
          <w:rFonts w:ascii="Arial" w:hAnsi="Arial" w:cs="Arial"/>
          <w:w w:val="105"/>
          <w:sz w:val="24"/>
          <w:szCs w:val="24"/>
        </w:rPr>
        <w:t>ec</w:t>
      </w:r>
      <w:r>
        <w:rPr>
          <w:rFonts w:ascii="Arial" w:hAnsi="Arial" w:cs="Arial"/>
          <w:spacing w:val="1"/>
          <w:w w:val="105"/>
          <w:sz w:val="24"/>
          <w:szCs w:val="24"/>
        </w:rPr>
        <w:t>o</w:t>
      </w:r>
      <w:r>
        <w:rPr>
          <w:rFonts w:ascii="Arial" w:hAnsi="Arial" w:cs="Arial"/>
          <w:spacing w:val="-1"/>
          <w:w w:val="105"/>
          <w:sz w:val="24"/>
          <w:szCs w:val="24"/>
        </w:rPr>
        <w:t>l</w:t>
      </w:r>
      <w:r>
        <w:rPr>
          <w:rFonts w:ascii="Arial" w:hAnsi="Arial" w:cs="Arial"/>
          <w:spacing w:val="1"/>
          <w:w w:val="105"/>
          <w:sz w:val="24"/>
          <w:szCs w:val="24"/>
        </w:rPr>
        <w:t>o</w:t>
      </w:r>
      <w:r>
        <w:rPr>
          <w:rFonts w:ascii="Arial" w:hAnsi="Arial" w:cs="Arial"/>
          <w:spacing w:val="-2"/>
          <w:w w:val="105"/>
          <w:sz w:val="24"/>
          <w:szCs w:val="24"/>
        </w:rPr>
        <w:t>g</w:t>
      </w:r>
      <w:r>
        <w:rPr>
          <w:rFonts w:ascii="Arial" w:hAnsi="Arial" w:cs="Arial"/>
          <w:spacing w:val="1"/>
          <w:w w:val="105"/>
          <w:sz w:val="24"/>
          <w:szCs w:val="24"/>
        </w:rPr>
        <w:t>i</w:t>
      </w:r>
      <w:r>
        <w:rPr>
          <w:rFonts w:ascii="Arial" w:hAnsi="Arial" w:cs="Arial"/>
          <w:w w:val="105"/>
          <w:sz w:val="24"/>
          <w:szCs w:val="24"/>
        </w:rPr>
        <w:t>ca</w:t>
      </w:r>
      <w:r>
        <w:rPr>
          <w:rFonts w:ascii="Arial" w:hAnsi="Arial" w:cs="Arial"/>
          <w:spacing w:val="37"/>
          <w:w w:val="105"/>
          <w:sz w:val="24"/>
          <w:szCs w:val="24"/>
        </w:rPr>
        <w:t xml:space="preserve"> </w:t>
      </w:r>
      <w:r>
        <w:rPr>
          <w:rFonts w:ascii="Arial" w:hAnsi="Arial" w:cs="Arial"/>
          <w:w w:val="105"/>
          <w:sz w:val="24"/>
          <w:szCs w:val="24"/>
        </w:rPr>
        <w:t>de</w:t>
      </w:r>
      <w:r>
        <w:rPr>
          <w:rFonts w:ascii="Arial" w:hAnsi="Arial" w:cs="Arial"/>
          <w:spacing w:val="-1"/>
          <w:w w:val="105"/>
          <w:sz w:val="24"/>
          <w:szCs w:val="24"/>
        </w:rPr>
        <w:t>l</w:t>
      </w:r>
      <w:r>
        <w:rPr>
          <w:rFonts w:ascii="Arial" w:hAnsi="Arial" w:cs="Arial"/>
          <w:spacing w:val="1"/>
          <w:w w:val="105"/>
          <w:sz w:val="24"/>
          <w:szCs w:val="24"/>
        </w:rPr>
        <w:t>l</w:t>
      </w:r>
      <w:r>
        <w:rPr>
          <w:rFonts w:ascii="Arial" w:hAnsi="Arial" w:cs="Arial"/>
          <w:spacing w:val="-1"/>
          <w:w w:val="105"/>
          <w:sz w:val="24"/>
          <w:szCs w:val="24"/>
        </w:rPr>
        <w:t>’</w:t>
      </w:r>
      <w:r>
        <w:rPr>
          <w:rFonts w:ascii="Arial" w:hAnsi="Arial" w:cs="Arial"/>
          <w:w w:val="105"/>
          <w:sz w:val="24"/>
          <w:szCs w:val="24"/>
        </w:rPr>
        <w:t>U</w:t>
      </w:r>
      <w:r>
        <w:rPr>
          <w:rFonts w:ascii="Arial" w:hAnsi="Arial" w:cs="Arial"/>
          <w:spacing w:val="-1"/>
          <w:w w:val="105"/>
          <w:sz w:val="24"/>
          <w:szCs w:val="24"/>
        </w:rPr>
        <w:t>ni</w:t>
      </w:r>
      <w:r>
        <w:rPr>
          <w:rFonts w:ascii="Arial" w:hAnsi="Arial" w:cs="Arial"/>
          <w:spacing w:val="1"/>
          <w:w w:val="105"/>
          <w:sz w:val="24"/>
          <w:szCs w:val="24"/>
        </w:rPr>
        <w:t>o</w:t>
      </w:r>
      <w:r>
        <w:rPr>
          <w:rFonts w:ascii="Arial" w:hAnsi="Arial" w:cs="Arial"/>
          <w:spacing w:val="-1"/>
          <w:w w:val="105"/>
          <w:sz w:val="24"/>
          <w:szCs w:val="24"/>
        </w:rPr>
        <w:t>n</w:t>
      </w:r>
      <w:r>
        <w:rPr>
          <w:rFonts w:ascii="Arial" w:hAnsi="Arial" w:cs="Arial"/>
          <w:w w:val="105"/>
          <w:sz w:val="24"/>
          <w:szCs w:val="24"/>
        </w:rPr>
        <w:t>e</w:t>
      </w:r>
      <w:r>
        <w:rPr>
          <w:rFonts w:ascii="Arial" w:hAnsi="Arial" w:cs="Arial"/>
          <w:spacing w:val="39"/>
          <w:w w:val="105"/>
          <w:sz w:val="24"/>
          <w:szCs w:val="24"/>
        </w:rPr>
        <w:t xml:space="preserve"> </w:t>
      </w:r>
      <w:r>
        <w:rPr>
          <w:rFonts w:ascii="Arial" w:hAnsi="Arial" w:cs="Arial"/>
          <w:w w:val="105"/>
          <w:sz w:val="24"/>
          <w:szCs w:val="24"/>
        </w:rPr>
        <w:t>e</w:t>
      </w:r>
      <w:r>
        <w:rPr>
          <w:rFonts w:ascii="Arial" w:hAnsi="Arial" w:cs="Arial"/>
          <w:spacing w:val="-1"/>
          <w:w w:val="105"/>
          <w:sz w:val="24"/>
          <w:szCs w:val="24"/>
        </w:rPr>
        <w:t>u</w:t>
      </w:r>
      <w:r>
        <w:rPr>
          <w:rFonts w:ascii="Arial" w:hAnsi="Arial" w:cs="Arial"/>
          <w:w w:val="105"/>
          <w:sz w:val="24"/>
          <w:szCs w:val="24"/>
        </w:rPr>
        <w:t>r</w:t>
      </w:r>
      <w:r>
        <w:rPr>
          <w:rFonts w:ascii="Arial" w:hAnsi="Arial" w:cs="Arial"/>
          <w:spacing w:val="1"/>
          <w:w w:val="105"/>
          <w:sz w:val="24"/>
          <w:szCs w:val="24"/>
        </w:rPr>
        <w:t>o</w:t>
      </w:r>
      <w:r>
        <w:rPr>
          <w:rFonts w:ascii="Arial" w:hAnsi="Arial" w:cs="Arial"/>
          <w:spacing w:val="-3"/>
          <w:w w:val="105"/>
          <w:sz w:val="24"/>
          <w:szCs w:val="24"/>
        </w:rPr>
        <w:t>p</w:t>
      </w:r>
      <w:r>
        <w:rPr>
          <w:rFonts w:ascii="Arial" w:hAnsi="Arial" w:cs="Arial"/>
          <w:w w:val="105"/>
          <w:sz w:val="24"/>
          <w:szCs w:val="24"/>
        </w:rPr>
        <w:t>ea</w:t>
      </w:r>
      <w:r>
        <w:rPr>
          <w:rFonts w:ascii="Arial" w:hAnsi="Arial" w:cs="Arial"/>
          <w:spacing w:val="36"/>
          <w:w w:val="105"/>
          <w:sz w:val="24"/>
          <w:szCs w:val="24"/>
        </w:rPr>
        <w:t xml:space="preserve"> </w:t>
      </w:r>
      <w:r>
        <w:rPr>
          <w:rFonts w:ascii="Arial" w:hAnsi="Arial" w:cs="Arial"/>
          <w:w w:val="105"/>
          <w:sz w:val="24"/>
          <w:szCs w:val="24"/>
        </w:rPr>
        <w:t>(Ec</w:t>
      </w:r>
      <w:r>
        <w:rPr>
          <w:rFonts w:ascii="Arial" w:hAnsi="Arial" w:cs="Arial"/>
          <w:spacing w:val="1"/>
          <w:w w:val="105"/>
          <w:sz w:val="24"/>
          <w:szCs w:val="24"/>
        </w:rPr>
        <w:t>ol</w:t>
      </w:r>
      <w:r>
        <w:rPr>
          <w:rFonts w:ascii="Arial" w:hAnsi="Arial" w:cs="Arial"/>
          <w:spacing w:val="-3"/>
          <w:w w:val="105"/>
          <w:sz w:val="24"/>
          <w:szCs w:val="24"/>
        </w:rPr>
        <w:t>ab</w:t>
      </w:r>
      <w:r>
        <w:rPr>
          <w:rFonts w:ascii="Arial" w:hAnsi="Arial" w:cs="Arial"/>
          <w:w w:val="105"/>
          <w:sz w:val="24"/>
          <w:szCs w:val="24"/>
        </w:rPr>
        <w:t>el</w:t>
      </w:r>
      <w:r>
        <w:rPr>
          <w:rFonts w:ascii="Arial" w:hAnsi="Arial" w:cs="Arial"/>
          <w:spacing w:val="40"/>
          <w:w w:val="105"/>
          <w:sz w:val="24"/>
          <w:szCs w:val="24"/>
        </w:rPr>
        <w:t xml:space="preserve"> </w:t>
      </w:r>
      <w:r>
        <w:rPr>
          <w:rFonts w:ascii="Arial" w:hAnsi="Arial" w:cs="Arial"/>
          <w:w w:val="105"/>
          <w:sz w:val="24"/>
          <w:szCs w:val="24"/>
        </w:rPr>
        <w:t>UE),</w:t>
      </w:r>
      <w:r>
        <w:rPr>
          <w:rFonts w:ascii="Arial" w:hAnsi="Arial" w:cs="Arial"/>
          <w:spacing w:val="38"/>
          <w:w w:val="105"/>
          <w:sz w:val="24"/>
          <w:szCs w:val="24"/>
        </w:rPr>
        <w:t xml:space="preserve"> </w:t>
      </w:r>
      <w:r>
        <w:rPr>
          <w:rFonts w:ascii="Arial" w:hAnsi="Arial" w:cs="Arial"/>
          <w:spacing w:val="1"/>
          <w:w w:val="105"/>
          <w:sz w:val="24"/>
          <w:szCs w:val="24"/>
        </w:rPr>
        <w:t>i</w:t>
      </w:r>
      <w:r>
        <w:rPr>
          <w:rFonts w:ascii="Arial" w:hAnsi="Arial" w:cs="Arial"/>
          <w:w w:val="105"/>
          <w:sz w:val="24"/>
          <w:szCs w:val="24"/>
        </w:rPr>
        <w:t>n</w:t>
      </w:r>
      <w:r>
        <w:rPr>
          <w:rFonts w:ascii="Arial" w:hAnsi="Arial" w:cs="Arial"/>
          <w:spacing w:val="37"/>
          <w:w w:val="105"/>
          <w:sz w:val="24"/>
          <w:szCs w:val="24"/>
        </w:rPr>
        <w:t xml:space="preserve"> </w:t>
      </w:r>
      <w:r>
        <w:rPr>
          <w:rFonts w:ascii="Arial" w:hAnsi="Arial" w:cs="Arial"/>
          <w:w w:val="105"/>
          <w:sz w:val="24"/>
          <w:szCs w:val="24"/>
        </w:rPr>
        <w:t>r</w:t>
      </w:r>
      <w:r>
        <w:rPr>
          <w:rFonts w:ascii="Arial" w:hAnsi="Arial" w:cs="Arial"/>
          <w:spacing w:val="-3"/>
          <w:w w:val="105"/>
          <w:sz w:val="24"/>
          <w:szCs w:val="24"/>
        </w:rPr>
        <w:t>e</w:t>
      </w:r>
      <w:r>
        <w:rPr>
          <w:rFonts w:ascii="Arial" w:hAnsi="Arial" w:cs="Arial"/>
          <w:spacing w:val="1"/>
          <w:w w:val="105"/>
          <w:sz w:val="24"/>
          <w:szCs w:val="24"/>
        </w:rPr>
        <w:t>l</w:t>
      </w:r>
      <w:r>
        <w:rPr>
          <w:rFonts w:ascii="Arial" w:hAnsi="Arial" w:cs="Arial"/>
          <w:spacing w:val="-3"/>
          <w:w w:val="105"/>
          <w:sz w:val="24"/>
          <w:szCs w:val="24"/>
        </w:rPr>
        <w:t>az</w:t>
      </w:r>
      <w:r>
        <w:rPr>
          <w:rFonts w:ascii="Arial" w:hAnsi="Arial" w:cs="Arial"/>
          <w:spacing w:val="1"/>
          <w:w w:val="105"/>
          <w:sz w:val="24"/>
          <w:szCs w:val="24"/>
        </w:rPr>
        <w:t>io</w:t>
      </w:r>
      <w:r>
        <w:rPr>
          <w:rFonts w:ascii="Arial" w:hAnsi="Arial" w:cs="Arial"/>
          <w:spacing w:val="-1"/>
          <w:w w:val="105"/>
          <w:sz w:val="24"/>
          <w:szCs w:val="24"/>
        </w:rPr>
        <w:t>n</w:t>
      </w:r>
      <w:r>
        <w:rPr>
          <w:rFonts w:ascii="Arial" w:hAnsi="Arial" w:cs="Arial"/>
          <w:w w:val="105"/>
          <w:sz w:val="24"/>
          <w:szCs w:val="24"/>
        </w:rPr>
        <w:t>e</w:t>
      </w:r>
      <w:r>
        <w:rPr>
          <w:rFonts w:ascii="Arial" w:hAnsi="Arial" w:cs="Arial"/>
          <w:spacing w:val="38"/>
          <w:w w:val="105"/>
          <w:sz w:val="24"/>
          <w:szCs w:val="24"/>
        </w:rPr>
        <w:t xml:space="preserve"> </w:t>
      </w:r>
      <w:r>
        <w:rPr>
          <w:rFonts w:ascii="Arial" w:hAnsi="Arial" w:cs="Arial"/>
          <w:spacing w:val="-3"/>
          <w:w w:val="105"/>
          <w:sz w:val="24"/>
          <w:szCs w:val="24"/>
        </w:rPr>
        <w:t>a</w:t>
      </w:r>
      <w:r>
        <w:rPr>
          <w:rFonts w:ascii="Arial" w:hAnsi="Arial" w:cs="Arial"/>
          <w:w w:val="105"/>
          <w:sz w:val="24"/>
          <w:szCs w:val="24"/>
        </w:rPr>
        <w:t>i</w:t>
      </w:r>
      <w:r>
        <w:rPr>
          <w:rFonts w:ascii="Arial" w:hAnsi="Arial" w:cs="Arial"/>
          <w:spacing w:val="39"/>
          <w:w w:val="105"/>
          <w:sz w:val="24"/>
          <w:szCs w:val="24"/>
        </w:rPr>
        <w:t xml:space="preserve"> </w:t>
      </w:r>
      <w:r>
        <w:rPr>
          <w:rFonts w:ascii="Arial" w:hAnsi="Arial" w:cs="Arial"/>
          <w:spacing w:val="-3"/>
          <w:w w:val="105"/>
          <w:sz w:val="24"/>
          <w:szCs w:val="24"/>
        </w:rPr>
        <w:t>b</w:t>
      </w:r>
      <w:r>
        <w:rPr>
          <w:rFonts w:ascii="Arial" w:hAnsi="Arial" w:cs="Arial"/>
          <w:w w:val="105"/>
          <w:sz w:val="24"/>
          <w:szCs w:val="24"/>
        </w:rPr>
        <w:t>e</w:t>
      </w:r>
      <w:r>
        <w:rPr>
          <w:rFonts w:ascii="Arial" w:hAnsi="Arial" w:cs="Arial"/>
          <w:spacing w:val="-1"/>
          <w:w w:val="105"/>
          <w:sz w:val="24"/>
          <w:szCs w:val="24"/>
        </w:rPr>
        <w:t>n</w:t>
      </w:r>
      <w:r>
        <w:rPr>
          <w:rFonts w:ascii="Arial" w:hAnsi="Arial" w:cs="Arial"/>
          <w:w w:val="105"/>
          <w:sz w:val="24"/>
          <w:szCs w:val="24"/>
        </w:rPr>
        <w:t>i</w:t>
      </w:r>
      <w:r>
        <w:rPr>
          <w:rFonts w:ascii="Arial" w:hAnsi="Arial" w:cs="Arial"/>
          <w:spacing w:val="40"/>
          <w:w w:val="105"/>
          <w:sz w:val="24"/>
          <w:szCs w:val="24"/>
        </w:rPr>
        <w:t xml:space="preserve"> </w:t>
      </w:r>
      <w:r>
        <w:rPr>
          <w:rFonts w:ascii="Arial" w:hAnsi="Arial" w:cs="Arial"/>
          <w:w w:val="105"/>
          <w:sz w:val="24"/>
          <w:szCs w:val="24"/>
        </w:rPr>
        <w:t>o</w:t>
      </w:r>
      <w:r>
        <w:rPr>
          <w:rFonts w:ascii="Arial" w:hAnsi="Arial" w:cs="Arial"/>
          <w:spacing w:val="39"/>
          <w:w w:val="105"/>
          <w:sz w:val="24"/>
          <w:szCs w:val="24"/>
        </w:rPr>
        <w:t xml:space="preserve"> </w:t>
      </w:r>
      <w:r>
        <w:rPr>
          <w:rFonts w:ascii="Arial" w:hAnsi="Arial" w:cs="Arial"/>
          <w:spacing w:val="-2"/>
          <w:w w:val="105"/>
          <w:sz w:val="24"/>
          <w:szCs w:val="24"/>
        </w:rPr>
        <w:t>s</w:t>
      </w:r>
      <w:r>
        <w:rPr>
          <w:rFonts w:ascii="Arial" w:hAnsi="Arial" w:cs="Arial"/>
          <w:w w:val="105"/>
          <w:sz w:val="24"/>
          <w:szCs w:val="24"/>
        </w:rPr>
        <w:t>e</w:t>
      </w:r>
      <w:r>
        <w:rPr>
          <w:rFonts w:ascii="Arial" w:hAnsi="Arial" w:cs="Arial"/>
          <w:spacing w:val="1"/>
          <w:w w:val="105"/>
          <w:sz w:val="24"/>
          <w:szCs w:val="24"/>
        </w:rPr>
        <w:t>r</w:t>
      </w:r>
      <w:r>
        <w:rPr>
          <w:rFonts w:ascii="Arial" w:hAnsi="Arial" w:cs="Arial"/>
          <w:spacing w:val="-3"/>
          <w:w w:val="105"/>
          <w:sz w:val="24"/>
          <w:szCs w:val="24"/>
        </w:rPr>
        <w:t>v</w:t>
      </w:r>
      <w:r>
        <w:rPr>
          <w:rFonts w:ascii="Arial" w:hAnsi="Arial" w:cs="Arial"/>
          <w:spacing w:val="1"/>
          <w:w w:val="105"/>
          <w:sz w:val="24"/>
          <w:szCs w:val="24"/>
        </w:rPr>
        <w:t>i</w:t>
      </w:r>
      <w:r>
        <w:rPr>
          <w:rFonts w:ascii="Arial" w:hAnsi="Arial" w:cs="Arial"/>
          <w:spacing w:val="-3"/>
          <w:w w:val="105"/>
          <w:sz w:val="24"/>
          <w:szCs w:val="24"/>
        </w:rPr>
        <w:t>z</w:t>
      </w:r>
      <w:r>
        <w:rPr>
          <w:rFonts w:ascii="Arial" w:hAnsi="Arial" w:cs="Arial"/>
          <w:w w:val="105"/>
          <w:sz w:val="24"/>
          <w:szCs w:val="24"/>
        </w:rPr>
        <w:t>i</w:t>
      </w:r>
      <w:r>
        <w:rPr>
          <w:rFonts w:ascii="Arial" w:hAnsi="Arial" w:cs="Arial"/>
          <w:spacing w:val="39"/>
          <w:w w:val="105"/>
          <w:sz w:val="24"/>
          <w:szCs w:val="24"/>
        </w:rPr>
        <w:t xml:space="preserve"> </w:t>
      </w:r>
      <w:r>
        <w:rPr>
          <w:rFonts w:ascii="Arial" w:hAnsi="Arial" w:cs="Arial"/>
          <w:w w:val="105"/>
          <w:sz w:val="24"/>
          <w:szCs w:val="24"/>
        </w:rPr>
        <w:t>c</w:t>
      </w:r>
      <w:r>
        <w:rPr>
          <w:rFonts w:ascii="Arial" w:hAnsi="Arial" w:cs="Arial"/>
          <w:spacing w:val="-1"/>
          <w:w w:val="105"/>
          <w:sz w:val="24"/>
          <w:szCs w:val="24"/>
        </w:rPr>
        <w:t>h</w:t>
      </w:r>
      <w:r>
        <w:rPr>
          <w:rFonts w:ascii="Arial" w:hAnsi="Arial" w:cs="Arial"/>
          <w:w w:val="105"/>
          <w:sz w:val="24"/>
          <w:szCs w:val="24"/>
        </w:rPr>
        <w:t>e</w:t>
      </w:r>
      <w:r>
        <w:rPr>
          <w:rFonts w:ascii="Arial" w:hAnsi="Arial" w:cs="Arial"/>
          <w:w w:val="85"/>
          <w:sz w:val="24"/>
          <w:szCs w:val="24"/>
        </w:rPr>
        <w:t xml:space="preserve"> </w:t>
      </w:r>
      <w:r>
        <w:rPr>
          <w:rFonts w:ascii="Arial" w:hAnsi="Arial" w:cs="Arial"/>
          <w:w w:val="105"/>
          <w:sz w:val="24"/>
          <w:szCs w:val="24"/>
        </w:rPr>
        <w:t>c</w:t>
      </w:r>
      <w:r>
        <w:rPr>
          <w:rFonts w:ascii="Arial" w:hAnsi="Arial" w:cs="Arial"/>
          <w:spacing w:val="1"/>
          <w:w w:val="105"/>
          <w:sz w:val="24"/>
          <w:szCs w:val="24"/>
        </w:rPr>
        <w:t>o</w:t>
      </w:r>
      <w:r>
        <w:rPr>
          <w:rFonts w:ascii="Arial" w:hAnsi="Arial" w:cs="Arial"/>
          <w:spacing w:val="-2"/>
          <w:w w:val="105"/>
          <w:sz w:val="24"/>
          <w:szCs w:val="24"/>
        </w:rPr>
        <w:t>s</w:t>
      </w:r>
      <w:r>
        <w:rPr>
          <w:rFonts w:ascii="Arial" w:hAnsi="Arial" w:cs="Arial"/>
          <w:spacing w:val="-1"/>
          <w:w w:val="105"/>
          <w:sz w:val="24"/>
          <w:szCs w:val="24"/>
        </w:rPr>
        <w:t>t</w:t>
      </w:r>
      <w:r>
        <w:rPr>
          <w:rFonts w:ascii="Arial" w:hAnsi="Arial" w:cs="Arial"/>
          <w:spacing w:val="1"/>
          <w:w w:val="105"/>
          <w:sz w:val="24"/>
          <w:szCs w:val="24"/>
        </w:rPr>
        <w:t>i</w:t>
      </w:r>
      <w:r>
        <w:rPr>
          <w:rFonts w:ascii="Arial" w:hAnsi="Arial" w:cs="Arial"/>
          <w:spacing w:val="-1"/>
          <w:w w:val="105"/>
          <w:sz w:val="24"/>
          <w:szCs w:val="24"/>
        </w:rPr>
        <w:t>tu</w:t>
      </w:r>
      <w:r>
        <w:rPr>
          <w:rFonts w:ascii="Arial" w:hAnsi="Arial" w:cs="Arial"/>
          <w:spacing w:val="1"/>
          <w:w w:val="105"/>
          <w:sz w:val="24"/>
          <w:szCs w:val="24"/>
        </w:rPr>
        <w:t>i</w:t>
      </w:r>
      <w:r>
        <w:rPr>
          <w:rFonts w:ascii="Arial" w:hAnsi="Arial" w:cs="Arial"/>
          <w:spacing w:val="-2"/>
          <w:w w:val="105"/>
          <w:sz w:val="24"/>
          <w:szCs w:val="24"/>
        </w:rPr>
        <w:t>s</w:t>
      </w:r>
      <w:r>
        <w:rPr>
          <w:rFonts w:ascii="Arial" w:hAnsi="Arial" w:cs="Arial"/>
          <w:w w:val="105"/>
          <w:sz w:val="24"/>
          <w:szCs w:val="24"/>
        </w:rPr>
        <w:t>c</w:t>
      </w:r>
      <w:r>
        <w:rPr>
          <w:rFonts w:ascii="Arial" w:hAnsi="Arial" w:cs="Arial"/>
          <w:spacing w:val="-3"/>
          <w:w w:val="105"/>
          <w:sz w:val="24"/>
          <w:szCs w:val="24"/>
        </w:rPr>
        <w:t>a</w:t>
      </w:r>
      <w:r>
        <w:rPr>
          <w:rFonts w:ascii="Arial" w:hAnsi="Arial" w:cs="Arial"/>
          <w:spacing w:val="-1"/>
          <w:w w:val="105"/>
          <w:sz w:val="24"/>
          <w:szCs w:val="24"/>
        </w:rPr>
        <w:t>n</w:t>
      </w:r>
      <w:r>
        <w:rPr>
          <w:rFonts w:ascii="Arial" w:hAnsi="Arial" w:cs="Arial"/>
          <w:w w:val="105"/>
          <w:sz w:val="24"/>
          <w:szCs w:val="24"/>
        </w:rPr>
        <w:t>o</w:t>
      </w:r>
      <w:r>
        <w:rPr>
          <w:rFonts w:ascii="Arial" w:hAnsi="Arial" w:cs="Arial"/>
          <w:spacing w:val="23"/>
          <w:w w:val="105"/>
          <w:sz w:val="24"/>
          <w:szCs w:val="24"/>
        </w:rPr>
        <w:t xml:space="preserve"> </w:t>
      </w:r>
      <w:r>
        <w:rPr>
          <w:rFonts w:ascii="Arial" w:hAnsi="Arial" w:cs="Arial"/>
          <w:spacing w:val="-3"/>
          <w:w w:val="105"/>
          <w:sz w:val="24"/>
          <w:szCs w:val="24"/>
        </w:rPr>
        <w:t>a</w:t>
      </w:r>
      <w:r>
        <w:rPr>
          <w:rFonts w:ascii="Arial" w:hAnsi="Arial" w:cs="Arial"/>
          <w:spacing w:val="1"/>
          <w:w w:val="105"/>
          <w:sz w:val="24"/>
          <w:szCs w:val="24"/>
        </w:rPr>
        <w:t>l</w:t>
      </w:r>
      <w:r>
        <w:rPr>
          <w:rFonts w:ascii="Arial" w:hAnsi="Arial" w:cs="Arial"/>
          <w:spacing w:val="-1"/>
          <w:w w:val="105"/>
          <w:sz w:val="24"/>
          <w:szCs w:val="24"/>
        </w:rPr>
        <w:t>m</w:t>
      </w:r>
      <w:r>
        <w:rPr>
          <w:rFonts w:ascii="Arial" w:hAnsi="Arial" w:cs="Arial"/>
          <w:w w:val="105"/>
          <w:sz w:val="24"/>
          <w:szCs w:val="24"/>
        </w:rPr>
        <w:t>e</w:t>
      </w:r>
      <w:r>
        <w:rPr>
          <w:rFonts w:ascii="Arial" w:hAnsi="Arial" w:cs="Arial"/>
          <w:spacing w:val="-1"/>
          <w:w w:val="105"/>
          <w:sz w:val="24"/>
          <w:szCs w:val="24"/>
        </w:rPr>
        <w:t>n</w:t>
      </w:r>
      <w:r>
        <w:rPr>
          <w:rFonts w:ascii="Arial" w:hAnsi="Arial" w:cs="Arial"/>
          <w:w w:val="105"/>
          <w:sz w:val="24"/>
          <w:szCs w:val="24"/>
        </w:rPr>
        <w:t>o</w:t>
      </w:r>
      <w:r>
        <w:rPr>
          <w:rFonts w:ascii="Arial" w:hAnsi="Arial" w:cs="Arial"/>
          <w:spacing w:val="23"/>
          <w:w w:val="105"/>
          <w:sz w:val="24"/>
          <w:szCs w:val="24"/>
        </w:rPr>
        <w:t xml:space="preserve"> </w:t>
      </w:r>
      <w:r>
        <w:rPr>
          <w:rFonts w:ascii="Arial" w:hAnsi="Arial" w:cs="Arial"/>
          <w:spacing w:val="1"/>
          <w:w w:val="105"/>
          <w:sz w:val="24"/>
          <w:szCs w:val="24"/>
        </w:rPr>
        <w:t>i</w:t>
      </w:r>
      <w:r>
        <w:rPr>
          <w:rFonts w:ascii="Arial" w:hAnsi="Arial" w:cs="Arial"/>
          <w:w w:val="105"/>
          <w:sz w:val="24"/>
          <w:szCs w:val="24"/>
        </w:rPr>
        <w:t>l</w:t>
      </w:r>
      <w:r>
        <w:rPr>
          <w:rFonts w:ascii="Arial" w:hAnsi="Arial" w:cs="Arial"/>
          <w:spacing w:val="24"/>
          <w:w w:val="105"/>
          <w:sz w:val="24"/>
          <w:szCs w:val="24"/>
        </w:rPr>
        <w:t xml:space="preserve"> </w:t>
      </w:r>
      <w:r>
        <w:rPr>
          <w:rFonts w:ascii="Arial" w:hAnsi="Arial" w:cs="Arial"/>
          <w:spacing w:val="1"/>
          <w:w w:val="105"/>
          <w:sz w:val="24"/>
          <w:szCs w:val="24"/>
        </w:rPr>
        <w:t>5</w:t>
      </w:r>
      <w:r>
        <w:rPr>
          <w:rFonts w:ascii="Arial" w:hAnsi="Arial" w:cs="Arial"/>
          <w:w w:val="105"/>
          <w:sz w:val="24"/>
          <w:szCs w:val="24"/>
        </w:rPr>
        <w:t>0</w:t>
      </w:r>
      <w:r>
        <w:rPr>
          <w:rFonts w:ascii="Arial" w:hAnsi="Arial" w:cs="Arial"/>
          <w:spacing w:val="21"/>
          <w:w w:val="105"/>
          <w:sz w:val="24"/>
          <w:szCs w:val="24"/>
        </w:rPr>
        <w:t xml:space="preserve"> </w:t>
      </w:r>
      <w:r>
        <w:rPr>
          <w:rFonts w:ascii="Arial" w:hAnsi="Arial" w:cs="Arial"/>
          <w:w w:val="105"/>
          <w:sz w:val="24"/>
          <w:szCs w:val="24"/>
        </w:rPr>
        <w:t>per</w:t>
      </w:r>
      <w:r>
        <w:rPr>
          <w:rFonts w:ascii="Arial" w:hAnsi="Arial" w:cs="Arial"/>
          <w:spacing w:val="23"/>
          <w:w w:val="105"/>
          <w:sz w:val="24"/>
          <w:szCs w:val="24"/>
        </w:rPr>
        <w:t xml:space="preserve"> </w:t>
      </w:r>
      <w:r>
        <w:rPr>
          <w:rFonts w:ascii="Arial" w:hAnsi="Arial" w:cs="Arial"/>
          <w:w w:val="105"/>
          <w:sz w:val="24"/>
          <w:szCs w:val="24"/>
        </w:rPr>
        <w:t>ce</w:t>
      </w:r>
      <w:r>
        <w:rPr>
          <w:rFonts w:ascii="Arial" w:hAnsi="Arial" w:cs="Arial"/>
          <w:spacing w:val="-1"/>
          <w:w w:val="105"/>
          <w:sz w:val="24"/>
          <w:szCs w:val="24"/>
        </w:rPr>
        <w:t>nt</w:t>
      </w:r>
      <w:r>
        <w:rPr>
          <w:rFonts w:ascii="Arial" w:hAnsi="Arial" w:cs="Arial"/>
          <w:w w:val="105"/>
          <w:sz w:val="24"/>
          <w:szCs w:val="24"/>
        </w:rPr>
        <w:t>o</w:t>
      </w:r>
      <w:r>
        <w:rPr>
          <w:rFonts w:ascii="Arial" w:hAnsi="Arial" w:cs="Arial"/>
          <w:spacing w:val="23"/>
          <w:w w:val="105"/>
          <w:sz w:val="24"/>
          <w:szCs w:val="24"/>
        </w:rPr>
        <w:t xml:space="preserve"> </w:t>
      </w:r>
      <w:r>
        <w:rPr>
          <w:rFonts w:ascii="Arial" w:hAnsi="Arial" w:cs="Arial"/>
          <w:w w:val="105"/>
          <w:sz w:val="24"/>
          <w:szCs w:val="24"/>
        </w:rPr>
        <w:t>del</w:t>
      </w:r>
      <w:r>
        <w:rPr>
          <w:rFonts w:ascii="Arial" w:hAnsi="Arial" w:cs="Arial"/>
          <w:spacing w:val="24"/>
          <w:w w:val="105"/>
          <w:sz w:val="24"/>
          <w:szCs w:val="24"/>
        </w:rPr>
        <w:t xml:space="preserve"> </w:t>
      </w:r>
      <w:r>
        <w:rPr>
          <w:rFonts w:ascii="Arial" w:hAnsi="Arial" w:cs="Arial"/>
          <w:w w:val="105"/>
          <w:sz w:val="24"/>
          <w:szCs w:val="24"/>
        </w:rPr>
        <w:t>v</w:t>
      </w:r>
      <w:r>
        <w:rPr>
          <w:rFonts w:ascii="Arial" w:hAnsi="Arial" w:cs="Arial"/>
          <w:spacing w:val="-3"/>
          <w:w w:val="105"/>
          <w:sz w:val="24"/>
          <w:szCs w:val="24"/>
        </w:rPr>
        <w:t>a</w:t>
      </w:r>
      <w:r>
        <w:rPr>
          <w:rFonts w:ascii="Arial" w:hAnsi="Arial" w:cs="Arial"/>
          <w:spacing w:val="1"/>
          <w:w w:val="105"/>
          <w:sz w:val="24"/>
          <w:szCs w:val="24"/>
        </w:rPr>
        <w:t>lo</w:t>
      </w:r>
      <w:r>
        <w:rPr>
          <w:rFonts w:ascii="Arial" w:hAnsi="Arial" w:cs="Arial"/>
          <w:w w:val="105"/>
          <w:sz w:val="24"/>
          <w:szCs w:val="24"/>
        </w:rPr>
        <w:t>re</w:t>
      </w:r>
      <w:r>
        <w:rPr>
          <w:rFonts w:ascii="Arial" w:hAnsi="Arial" w:cs="Arial"/>
          <w:spacing w:val="23"/>
          <w:w w:val="105"/>
          <w:sz w:val="24"/>
          <w:szCs w:val="24"/>
        </w:rPr>
        <w:t xml:space="preserve"> </w:t>
      </w:r>
      <w:r>
        <w:rPr>
          <w:rFonts w:ascii="Arial" w:hAnsi="Arial" w:cs="Arial"/>
          <w:w w:val="105"/>
          <w:sz w:val="24"/>
          <w:szCs w:val="24"/>
        </w:rPr>
        <w:t>dei</w:t>
      </w:r>
      <w:r>
        <w:rPr>
          <w:rFonts w:ascii="Arial" w:hAnsi="Arial" w:cs="Arial"/>
          <w:spacing w:val="22"/>
          <w:w w:val="105"/>
          <w:sz w:val="24"/>
          <w:szCs w:val="24"/>
        </w:rPr>
        <w:t xml:space="preserve"> </w:t>
      </w:r>
      <w:r>
        <w:rPr>
          <w:rFonts w:ascii="Arial" w:hAnsi="Arial" w:cs="Arial"/>
          <w:spacing w:val="-3"/>
          <w:w w:val="105"/>
          <w:sz w:val="24"/>
          <w:szCs w:val="24"/>
        </w:rPr>
        <w:t>b</w:t>
      </w:r>
      <w:r>
        <w:rPr>
          <w:rFonts w:ascii="Arial" w:hAnsi="Arial" w:cs="Arial"/>
          <w:spacing w:val="3"/>
          <w:w w:val="105"/>
          <w:sz w:val="24"/>
          <w:szCs w:val="24"/>
        </w:rPr>
        <w:t>e</w:t>
      </w:r>
      <w:r>
        <w:rPr>
          <w:rFonts w:ascii="Arial" w:hAnsi="Arial" w:cs="Arial"/>
          <w:spacing w:val="-1"/>
          <w:w w:val="105"/>
          <w:sz w:val="24"/>
          <w:szCs w:val="24"/>
        </w:rPr>
        <w:t>n</w:t>
      </w:r>
      <w:r>
        <w:rPr>
          <w:rFonts w:ascii="Arial" w:hAnsi="Arial" w:cs="Arial"/>
          <w:w w:val="105"/>
          <w:sz w:val="24"/>
          <w:szCs w:val="24"/>
        </w:rPr>
        <w:t>i</w:t>
      </w:r>
      <w:r>
        <w:rPr>
          <w:rFonts w:ascii="Arial" w:hAnsi="Arial" w:cs="Arial"/>
          <w:spacing w:val="24"/>
          <w:w w:val="105"/>
          <w:sz w:val="24"/>
          <w:szCs w:val="24"/>
        </w:rPr>
        <w:t xml:space="preserve"> </w:t>
      </w:r>
      <w:r>
        <w:rPr>
          <w:rFonts w:ascii="Arial" w:hAnsi="Arial" w:cs="Arial"/>
          <w:w w:val="105"/>
          <w:sz w:val="24"/>
          <w:szCs w:val="24"/>
        </w:rPr>
        <w:t>e</w:t>
      </w:r>
      <w:r>
        <w:rPr>
          <w:rFonts w:ascii="Arial" w:hAnsi="Arial" w:cs="Arial"/>
          <w:spacing w:val="22"/>
          <w:w w:val="105"/>
          <w:sz w:val="24"/>
          <w:szCs w:val="24"/>
        </w:rPr>
        <w:t xml:space="preserve"> </w:t>
      </w:r>
      <w:r>
        <w:rPr>
          <w:rFonts w:ascii="Arial" w:hAnsi="Arial" w:cs="Arial"/>
          <w:spacing w:val="-2"/>
          <w:w w:val="105"/>
          <w:sz w:val="24"/>
          <w:szCs w:val="24"/>
        </w:rPr>
        <w:t>s</w:t>
      </w:r>
      <w:r>
        <w:rPr>
          <w:rFonts w:ascii="Arial" w:hAnsi="Arial" w:cs="Arial"/>
          <w:w w:val="105"/>
          <w:sz w:val="24"/>
          <w:szCs w:val="24"/>
        </w:rPr>
        <w:t>e</w:t>
      </w:r>
      <w:r>
        <w:rPr>
          <w:rFonts w:ascii="Arial" w:hAnsi="Arial" w:cs="Arial"/>
          <w:spacing w:val="1"/>
          <w:w w:val="105"/>
          <w:sz w:val="24"/>
          <w:szCs w:val="24"/>
        </w:rPr>
        <w:t>r</w:t>
      </w:r>
      <w:r>
        <w:rPr>
          <w:rFonts w:ascii="Arial" w:hAnsi="Arial" w:cs="Arial"/>
          <w:spacing w:val="-3"/>
          <w:w w:val="105"/>
          <w:sz w:val="24"/>
          <w:szCs w:val="24"/>
        </w:rPr>
        <w:t>v</w:t>
      </w:r>
      <w:r>
        <w:rPr>
          <w:rFonts w:ascii="Arial" w:hAnsi="Arial" w:cs="Arial"/>
          <w:spacing w:val="1"/>
          <w:w w:val="105"/>
          <w:sz w:val="24"/>
          <w:szCs w:val="24"/>
        </w:rPr>
        <w:t>i</w:t>
      </w:r>
      <w:r>
        <w:rPr>
          <w:rFonts w:ascii="Arial" w:hAnsi="Arial" w:cs="Arial"/>
          <w:spacing w:val="-3"/>
          <w:w w:val="105"/>
          <w:sz w:val="24"/>
          <w:szCs w:val="24"/>
        </w:rPr>
        <w:t>z</w:t>
      </w:r>
      <w:r>
        <w:rPr>
          <w:rFonts w:ascii="Arial" w:hAnsi="Arial" w:cs="Arial"/>
          <w:w w:val="105"/>
          <w:sz w:val="24"/>
          <w:szCs w:val="24"/>
        </w:rPr>
        <w:t>i</w:t>
      </w:r>
      <w:r>
        <w:rPr>
          <w:rFonts w:ascii="Arial" w:hAnsi="Arial" w:cs="Arial"/>
          <w:spacing w:val="25"/>
          <w:w w:val="105"/>
          <w:sz w:val="24"/>
          <w:szCs w:val="24"/>
        </w:rPr>
        <w:t xml:space="preserve"> </w:t>
      </w:r>
      <w:r>
        <w:rPr>
          <w:rFonts w:ascii="Arial" w:hAnsi="Arial" w:cs="Arial"/>
          <w:spacing w:val="1"/>
          <w:w w:val="105"/>
          <w:sz w:val="24"/>
          <w:szCs w:val="24"/>
        </w:rPr>
        <w:t>o</w:t>
      </w:r>
      <w:r>
        <w:rPr>
          <w:rFonts w:ascii="Arial" w:hAnsi="Arial" w:cs="Arial"/>
          <w:spacing w:val="-2"/>
          <w:w w:val="105"/>
          <w:sz w:val="24"/>
          <w:szCs w:val="24"/>
        </w:rPr>
        <w:t>gg</w:t>
      </w:r>
      <w:r>
        <w:rPr>
          <w:rFonts w:ascii="Arial" w:hAnsi="Arial" w:cs="Arial"/>
          <w:w w:val="105"/>
          <w:sz w:val="24"/>
          <w:szCs w:val="24"/>
        </w:rPr>
        <w:t>e</w:t>
      </w:r>
      <w:r>
        <w:rPr>
          <w:rFonts w:ascii="Arial" w:hAnsi="Arial" w:cs="Arial"/>
          <w:spacing w:val="-1"/>
          <w:w w:val="105"/>
          <w:sz w:val="24"/>
          <w:szCs w:val="24"/>
        </w:rPr>
        <w:t>tt</w:t>
      </w:r>
      <w:r>
        <w:rPr>
          <w:rFonts w:ascii="Arial" w:hAnsi="Arial" w:cs="Arial"/>
          <w:w w:val="105"/>
          <w:sz w:val="24"/>
          <w:szCs w:val="24"/>
        </w:rPr>
        <w:t>o</w:t>
      </w:r>
      <w:r>
        <w:rPr>
          <w:rFonts w:ascii="Arial" w:hAnsi="Arial" w:cs="Arial"/>
          <w:spacing w:val="23"/>
          <w:w w:val="105"/>
          <w:sz w:val="24"/>
          <w:szCs w:val="24"/>
        </w:rPr>
        <w:t xml:space="preserve"> </w:t>
      </w:r>
      <w:r>
        <w:rPr>
          <w:rFonts w:ascii="Arial" w:hAnsi="Arial" w:cs="Arial"/>
          <w:w w:val="105"/>
          <w:sz w:val="24"/>
          <w:szCs w:val="24"/>
        </w:rPr>
        <w:t>del</w:t>
      </w:r>
      <w:r>
        <w:rPr>
          <w:rFonts w:ascii="Arial" w:hAnsi="Arial" w:cs="Arial"/>
          <w:spacing w:val="24"/>
          <w:w w:val="105"/>
          <w:sz w:val="24"/>
          <w:szCs w:val="24"/>
        </w:rPr>
        <w:t xml:space="preserve"> </w:t>
      </w:r>
      <w:r>
        <w:rPr>
          <w:rFonts w:ascii="Arial" w:hAnsi="Arial" w:cs="Arial"/>
          <w:w w:val="105"/>
          <w:sz w:val="24"/>
          <w:szCs w:val="24"/>
        </w:rPr>
        <w:t>c</w:t>
      </w:r>
      <w:r>
        <w:rPr>
          <w:rFonts w:ascii="Arial" w:hAnsi="Arial" w:cs="Arial"/>
          <w:spacing w:val="1"/>
          <w:w w:val="105"/>
          <w:sz w:val="24"/>
          <w:szCs w:val="24"/>
        </w:rPr>
        <w:t>o</w:t>
      </w:r>
      <w:r>
        <w:rPr>
          <w:rFonts w:ascii="Arial" w:hAnsi="Arial" w:cs="Arial"/>
          <w:spacing w:val="-1"/>
          <w:w w:val="105"/>
          <w:sz w:val="24"/>
          <w:szCs w:val="24"/>
        </w:rPr>
        <w:t>nt</w:t>
      </w:r>
      <w:r>
        <w:rPr>
          <w:rFonts w:ascii="Arial" w:hAnsi="Arial" w:cs="Arial"/>
          <w:w w:val="105"/>
          <w:sz w:val="24"/>
          <w:szCs w:val="24"/>
        </w:rPr>
        <w:t>r</w:t>
      </w:r>
      <w:r>
        <w:rPr>
          <w:rFonts w:ascii="Arial" w:hAnsi="Arial" w:cs="Arial"/>
          <w:spacing w:val="-3"/>
          <w:w w:val="105"/>
          <w:sz w:val="24"/>
          <w:szCs w:val="24"/>
        </w:rPr>
        <w:t>a</w:t>
      </w:r>
      <w:r>
        <w:rPr>
          <w:rFonts w:ascii="Arial" w:hAnsi="Arial" w:cs="Arial"/>
          <w:spacing w:val="-1"/>
          <w:w w:val="105"/>
          <w:sz w:val="24"/>
          <w:szCs w:val="24"/>
        </w:rPr>
        <w:t>tt</w:t>
      </w:r>
      <w:r>
        <w:rPr>
          <w:rFonts w:ascii="Arial" w:hAnsi="Arial" w:cs="Arial"/>
          <w:spacing w:val="1"/>
          <w:w w:val="105"/>
          <w:sz w:val="24"/>
          <w:szCs w:val="24"/>
        </w:rPr>
        <w:t>o</w:t>
      </w:r>
      <w:r>
        <w:rPr>
          <w:rFonts w:ascii="Arial" w:hAnsi="Arial" w:cs="Arial"/>
          <w:w w:val="105"/>
          <w:sz w:val="24"/>
          <w:szCs w:val="24"/>
        </w:rPr>
        <w:t>,</w:t>
      </w:r>
      <w:r>
        <w:rPr>
          <w:rFonts w:ascii="Arial" w:hAnsi="Arial" w:cs="Arial"/>
          <w:spacing w:val="23"/>
          <w:w w:val="105"/>
          <w:sz w:val="24"/>
          <w:szCs w:val="24"/>
        </w:rPr>
        <w:t xml:space="preserve"> </w:t>
      </w:r>
      <w:r>
        <w:rPr>
          <w:rFonts w:ascii="Arial" w:hAnsi="Arial" w:cs="Arial"/>
          <w:spacing w:val="-3"/>
          <w:w w:val="105"/>
          <w:sz w:val="24"/>
          <w:szCs w:val="24"/>
        </w:rPr>
        <w:t>a</w:t>
      </w:r>
      <w:r>
        <w:rPr>
          <w:rFonts w:ascii="Arial" w:hAnsi="Arial" w:cs="Arial"/>
          <w:w w:val="105"/>
          <w:sz w:val="24"/>
          <w:szCs w:val="24"/>
        </w:rPr>
        <w:t>i</w:t>
      </w:r>
      <w:r>
        <w:rPr>
          <w:rFonts w:ascii="Arial" w:hAnsi="Arial" w:cs="Arial"/>
          <w:spacing w:val="24"/>
          <w:w w:val="105"/>
          <w:sz w:val="24"/>
          <w:szCs w:val="24"/>
        </w:rPr>
        <w:t xml:space="preserve"> </w:t>
      </w:r>
      <w:r>
        <w:rPr>
          <w:rFonts w:ascii="Arial" w:hAnsi="Arial" w:cs="Arial"/>
          <w:spacing w:val="-2"/>
          <w:w w:val="105"/>
          <w:sz w:val="24"/>
          <w:szCs w:val="24"/>
        </w:rPr>
        <w:t>s</w:t>
      </w:r>
      <w:r>
        <w:rPr>
          <w:rFonts w:ascii="Arial" w:hAnsi="Arial" w:cs="Arial"/>
          <w:w w:val="105"/>
          <w:sz w:val="24"/>
          <w:szCs w:val="24"/>
        </w:rPr>
        <w:t>e</w:t>
      </w:r>
      <w:r>
        <w:rPr>
          <w:rFonts w:ascii="Arial" w:hAnsi="Arial" w:cs="Arial"/>
          <w:spacing w:val="-1"/>
          <w:w w:val="105"/>
          <w:sz w:val="24"/>
          <w:szCs w:val="24"/>
        </w:rPr>
        <w:t>n</w:t>
      </w:r>
      <w:r>
        <w:rPr>
          <w:rFonts w:ascii="Arial" w:hAnsi="Arial" w:cs="Arial"/>
          <w:spacing w:val="-2"/>
          <w:w w:val="105"/>
          <w:sz w:val="24"/>
          <w:szCs w:val="24"/>
        </w:rPr>
        <w:t>s</w:t>
      </w:r>
      <w:r>
        <w:rPr>
          <w:rFonts w:ascii="Arial" w:hAnsi="Arial" w:cs="Arial"/>
          <w:w w:val="105"/>
          <w:sz w:val="24"/>
          <w:szCs w:val="24"/>
        </w:rPr>
        <w:t>i</w:t>
      </w:r>
      <w:r>
        <w:rPr>
          <w:rFonts w:ascii="Arial" w:hAnsi="Arial" w:cs="Arial"/>
          <w:spacing w:val="24"/>
          <w:w w:val="105"/>
          <w:sz w:val="24"/>
          <w:szCs w:val="24"/>
        </w:rPr>
        <w:t xml:space="preserve"> </w:t>
      </w:r>
      <w:r>
        <w:rPr>
          <w:rFonts w:ascii="Arial" w:hAnsi="Arial" w:cs="Arial"/>
          <w:w w:val="105"/>
          <w:sz w:val="24"/>
          <w:szCs w:val="24"/>
        </w:rPr>
        <w:t>del</w:t>
      </w:r>
      <w:r>
        <w:rPr>
          <w:rFonts w:ascii="Arial" w:hAnsi="Arial" w:cs="Arial"/>
          <w:w w:val="130"/>
          <w:sz w:val="24"/>
          <w:szCs w:val="24"/>
        </w:rPr>
        <w:t xml:space="preserve"> </w:t>
      </w:r>
      <w:r>
        <w:rPr>
          <w:rFonts w:ascii="Arial" w:hAnsi="Arial" w:cs="Arial"/>
          <w:sz w:val="24"/>
          <w:szCs w:val="24"/>
        </w:rPr>
        <w:t>re</w:t>
      </w:r>
      <w:r>
        <w:rPr>
          <w:rFonts w:ascii="Arial" w:hAnsi="Arial" w:cs="Arial"/>
          <w:spacing w:val="-1"/>
          <w:sz w:val="24"/>
          <w:szCs w:val="24"/>
        </w:rPr>
        <w:t>g</w:t>
      </w:r>
      <w:r>
        <w:rPr>
          <w:rFonts w:ascii="Arial" w:hAnsi="Arial" w:cs="Arial"/>
          <w:spacing w:val="1"/>
          <w:sz w:val="24"/>
          <w:szCs w:val="24"/>
        </w:rPr>
        <w:t>ol</w:t>
      </w:r>
      <w:r>
        <w:rPr>
          <w:rFonts w:ascii="Arial" w:hAnsi="Arial" w:cs="Arial"/>
          <w:spacing w:val="-3"/>
          <w:sz w:val="24"/>
          <w:szCs w:val="24"/>
        </w:rPr>
        <w:t>a</w:t>
      </w:r>
      <w:r>
        <w:rPr>
          <w:rFonts w:ascii="Arial" w:hAnsi="Arial" w:cs="Arial"/>
          <w:spacing w:val="-1"/>
          <w:sz w:val="24"/>
          <w:szCs w:val="24"/>
        </w:rPr>
        <w:t>m</w:t>
      </w:r>
      <w:r>
        <w:rPr>
          <w:rFonts w:ascii="Arial" w:hAnsi="Arial" w:cs="Arial"/>
          <w:sz w:val="24"/>
          <w:szCs w:val="24"/>
        </w:rPr>
        <w:t>e</w:t>
      </w:r>
      <w:r>
        <w:rPr>
          <w:rFonts w:ascii="Arial" w:hAnsi="Arial" w:cs="Arial"/>
          <w:spacing w:val="-1"/>
          <w:sz w:val="24"/>
          <w:szCs w:val="24"/>
        </w:rPr>
        <w:t>nt</w:t>
      </w:r>
      <w:r>
        <w:rPr>
          <w:rFonts w:ascii="Arial" w:hAnsi="Arial" w:cs="Arial"/>
          <w:sz w:val="24"/>
          <w:szCs w:val="24"/>
        </w:rPr>
        <w:t>o</w:t>
      </w:r>
      <w:r>
        <w:rPr>
          <w:rFonts w:ascii="Arial" w:hAnsi="Arial" w:cs="Arial"/>
          <w:spacing w:val="-19"/>
          <w:sz w:val="24"/>
          <w:szCs w:val="24"/>
        </w:rPr>
        <w:t xml:space="preserve"> </w:t>
      </w:r>
      <w:r>
        <w:rPr>
          <w:rFonts w:ascii="Arial" w:hAnsi="Arial" w:cs="Arial"/>
          <w:sz w:val="24"/>
          <w:szCs w:val="24"/>
        </w:rPr>
        <w:t>(CE)</w:t>
      </w:r>
      <w:r>
        <w:rPr>
          <w:rFonts w:ascii="Arial" w:hAnsi="Arial" w:cs="Arial"/>
          <w:spacing w:val="-19"/>
          <w:sz w:val="24"/>
          <w:szCs w:val="24"/>
        </w:rPr>
        <w:t xml:space="preserve"> </w:t>
      </w:r>
      <w:r>
        <w:rPr>
          <w:rFonts w:ascii="Arial" w:hAnsi="Arial" w:cs="Arial"/>
          <w:spacing w:val="-1"/>
          <w:sz w:val="24"/>
          <w:szCs w:val="24"/>
        </w:rPr>
        <w:t>n</w:t>
      </w:r>
      <w:r>
        <w:rPr>
          <w:rFonts w:ascii="Arial" w:hAnsi="Arial" w:cs="Arial"/>
          <w:sz w:val="24"/>
          <w:szCs w:val="24"/>
        </w:rPr>
        <w:t>.</w:t>
      </w:r>
      <w:r>
        <w:rPr>
          <w:rFonts w:ascii="Arial" w:hAnsi="Arial" w:cs="Arial"/>
          <w:spacing w:val="1"/>
          <w:sz w:val="24"/>
          <w:szCs w:val="24"/>
        </w:rPr>
        <w:t>66</w:t>
      </w:r>
      <w:r>
        <w:rPr>
          <w:rFonts w:ascii="Arial" w:hAnsi="Arial" w:cs="Arial"/>
          <w:sz w:val="24"/>
          <w:szCs w:val="24"/>
        </w:rPr>
        <w:t>/</w:t>
      </w:r>
      <w:r>
        <w:rPr>
          <w:rFonts w:ascii="Arial" w:hAnsi="Arial" w:cs="Arial"/>
          <w:spacing w:val="-3"/>
          <w:sz w:val="24"/>
          <w:szCs w:val="24"/>
        </w:rPr>
        <w:t>2</w:t>
      </w:r>
      <w:r>
        <w:rPr>
          <w:rFonts w:ascii="Arial" w:hAnsi="Arial" w:cs="Arial"/>
          <w:spacing w:val="1"/>
          <w:sz w:val="24"/>
          <w:szCs w:val="24"/>
        </w:rPr>
        <w:t>01</w:t>
      </w:r>
      <w:r>
        <w:rPr>
          <w:rFonts w:ascii="Arial" w:hAnsi="Arial" w:cs="Arial"/>
          <w:sz w:val="24"/>
          <w:szCs w:val="24"/>
        </w:rPr>
        <w:t>0</w:t>
      </w:r>
      <w:r>
        <w:rPr>
          <w:rFonts w:ascii="Arial" w:hAnsi="Arial" w:cs="Arial"/>
          <w:spacing w:val="-20"/>
          <w:sz w:val="24"/>
          <w:szCs w:val="24"/>
        </w:rPr>
        <w:t xml:space="preserve"> </w:t>
      </w:r>
      <w:r>
        <w:rPr>
          <w:rFonts w:ascii="Arial" w:hAnsi="Arial" w:cs="Arial"/>
          <w:sz w:val="24"/>
          <w:szCs w:val="24"/>
        </w:rPr>
        <w:t>del</w:t>
      </w:r>
      <w:r>
        <w:rPr>
          <w:rFonts w:ascii="Arial" w:hAnsi="Arial" w:cs="Arial"/>
          <w:spacing w:val="-19"/>
          <w:sz w:val="24"/>
          <w:szCs w:val="24"/>
        </w:rPr>
        <w:t xml:space="preserve"> </w:t>
      </w:r>
      <w:r>
        <w:rPr>
          <w:rFonts w:ascii="Arial" w:hAnsi="Arial" w:cs="Arial"/>
          <w:spacing w:val="-2"/>
          <w:sz w:val="24"/>
          <w:szCs w:val="24"/>
        </w:rPr>
        <w:t>P</w:t>
      </w:r>
      <w:r>
        <w:rPr>
          <w:rFonts w:ascii="Arial" w:hAnsi="Arial" w:cs="Arial"/>
          <w:spacing w:val="-3"/>
          <w:sz w:val="24"/>
          <w:szCs w:val="24"/>
        </w:rPr>
        <w:t>a</w:t>
      </w:r>
      <w:r>
        <w:rPr>
          <w:rFonts w:ascii="Arial" w:hAnsi="Arial" w:cs="Arial"/>
          <w:sz w:val="24"/>
          <w:szCs w:val="24"/>
        </w:rPr>
        <w:t>r</w:t>
      </w:r>
      <w:r>
        <w:rPr>
          <w:rFonts w:ascii="Arial" w:hAnsi="Arial" w:cs="Arial"/>
          <w:spacing w:val="1"/>
          <w:sz w:val="24"/>
          <w:szCs w:val="24"/>
        </w:rPr>
        <w:t>l</w:t>
      </w:r>
      <w:r>
        <w:rPr>
          <w:rFonts w:ascii="Arial" w:hAnsi="Arial" w:cs="Arial"/>
          <w:spacing w:val="-3"/>
          <w:sz w:val="24"/>
          <w:szCs w:val="24"/>
        </w:rPr>
        <w:t>a</w:t>
      </w:r>
      <w:r>
        <w:rPr>
          <w:rFonts w:ascii="Arial" w:hAnsi="Arial" w:cs="Arial"/>
          <w:spacing w:val="-1"/>
          <w:sz w:val="24"/>
          <w:szCs w:val="24"/>
        </w:rPr>
        <w:t>m</w:t>
      </w:r>
      <w:r>
        <w:rPr>
          <w:rFonts w:ascii="Arial" w:hAnsi="Arial" w:cs="Arial"/>
          <w:sz w:val="24"/>
          <w:szCs w:val="24"/>
        </w:rPr>
        <w:t>e</w:t>
      </w:r>
      <w:r>
        <w:rPr>
          <w:rFonts w:ascii="Arial" w:hAnsi="Arial" w:cs="Arial"/>
          <w:spacing w:val="-1"/>
          <w:sz w:val="24"/>
          <w:szCs w:val="24"/>
        </w:rPr>
        <w:t>nt</w:t>
      </w:r>
      <w:r>
        <w:rPr>
          <w:rFonts w:ascii="Arial" w:hAnsi="Arial" w:cs="Arial"/>
          <w:sz w:val="24"/>
          <w:szCs w:val="24"/>
        </w:rPr>
        <w:t>o</w:t>
      </w:r>
      <w:r>
        <w:rPr>
          <w:rFonts w:ascii="Arial" w:hAnsi="Arial" w:cs="Arial"/>
          <w:spacing w:val="-18"/>
          <w:sz w:val="24"/>
          <w:szCs w:val="24"/>
        </w:rPr>
        <w:t xml:space="preserve"> </w:t>
      </w:r>
      <w:r>
        <w:rPr>
          <w:rFonts w:ascii="Arial" w:hAnsi="Arial" w:cs="Arial"/>
          <w:sz w:val="24"/>
          <w:szCs w:val="24"/>
        </w:rPr>
        <w:t>e</w:t>
      </w:r>
      <w:r>
        <w:rPr>
          <w:rFonts w:ascii="Arial" w:hAnsi="Arial" w:cs="Arial"/>
          <w:spacing w:val="-1"/>
          <w:sz w:val="24"/>
          <w:szCs w:val="24"/>
        </w:rPr>
        <w:t>u</w:t>
      </w:r>
      <w:r>
        <w:rPr>
          <w:rFonts w:ascii="Arial" w:hAnsi="Arial" w:cs="Arial"/>
          <w:sz w:val="24"/>
          <w:szCs w:val="24"/>
        </w:rPr>
        <w:t>r</w:t>
      </w:r>
      <w:r>
        <w:rPr>
          <w:rFonts w:ascii="Arial" w:hAnsi="Arial" w:cs="Arial"/>
          <w:spacing w:val="1"/>
          <w:sz w:val="24"/>
          <w:szCs w:val="24"/>
        </w:rPr>
        <w:t>o</w:t>
      </w:r>
      <w:r>
        <w:rPr>
          <w:rFonts w:ascii="Arial" w:hAnsi="Arial" w:cs="Arial"/>
          <w:sz w:val="24"/>
          <w:szCs w:val="24"/>
        </w:rPr>
        <w:t>peo</w:t>
      </w:r>
      <w:r>
        <w:rPr>
          <w:rFonts w:ascii="Arial" w:hAnsi="Arial" w:cs="Arial"/>
          <w:spacing w:val="-18"/>
          <w:sz w:val="24"/>
          <w:szCs w:val="24"/>
        </w:rPr>
        <w:t xml:space="preserve"> </w:t>
      </w:r>
      <w:r>
        <w:rPr>
          <w:rFonts w:ascii="Arial" w:hAnsi="Arial" w:cs="Arial"/>
          <w:sz w:val="24"/>
          <w:szCs w:val="24"/>
        </w:rPr>
        <w:t>e</w:t>
      </w:r>
      <w:r>
        <w:rPr>
          <w:rFonts w:ascii="Arial" w:hAnsi="Arial" w:cs="Arial"/>
          <w:spacing w:val="-21"/>
          <w:sz w:val="24"/>
          <w:szCs w:val="24"/>
        </w:rPr>
        <w:t xml:space="preserve"> </w:t>
      </w:r>
      <w:r>
        <w:rPr>
          <w:rFonts w:ascii="Arial" w:hAnsi="Arial" w:cs="Arial"/>
          <w:sz w:val="24"/>
          <w:szCs w:val="24"/>
        </w:rPr>
        <w:t>del</w:t>
      </w:r>
      <w:r>
        <w:rPr>
          <w:rFonts w:ascii="Arial" w:hAnsi="Arial" w:cs="Arial"/>
          <w:spacing w:val="-18"/>
          <w:sz w:val="24"/>
          <w:szCs w:val="24"/>
        </w:rPr>
        <w:t xml:space="preserve"> </w:t>
      </w:r>
      <w:r>
        <w:rPr>
          <w:rFonts w:ascii="Arial" w:hAnsi="Arial" w:cs="Arial"/>
          <w:spacing w:val="-3"/>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pacing w:val="-2"/>
          <w:sz w:val="24"/>
          <w:szCs w:val="24"/>
        </w:rPr>
        <w:t>s</w:t>
      </w:r>
      <w:r>
        <w:rPr>
          <w:rFonts w:ascii="Arial" w:hAnsi="Arial" w:cs="Arial"/>
          <w:spacing w:val="1"/>
          <w:sz w:val="24"/>
          <w:szCs w:val="24"/>
        </w:rPr>
        <w:t>i</w:t>
      </w:r>
      <w:r>
        <w:rPr>
          <w:rFonts w:ascii="Arial" w:hAnsi="Arial" w:cs="Arial"/>
          <w:spacing w:val="-1"/>
          <w:sz w:val="24"/>
          <w:szCs w:val="24"/>
        </w:rPr>
        <w:t>gl</w:t>
      </w:r>
      <w:r>
        <w:rPr>
          <w:rFonts w:ascii="Arial" w:hAnsi="Arial" w:cs="Arial"/>
          <w:spacing w:val="1"/>
          <w:sz w:val="24"/>
          <w:szCs w:val="24"/>
        </w:rPr>
        <w:t>io</w:t>
      </w:r>
      <w:r>
        <w:rPr>
          <w:rFonts w:ascii="Arial" w:hAnsi="Arial" w:cs="Arial"/>
          <w:sz w:val="24"/>
          <w:szCs w:val="24"/>
        </w:rPr>
        <w:t>,</w:t>
      </w:r>
      <w:r>
        <w:rPr>
          <w:rFonts w:ascii="Arial" w:hAnsi="Arial" w:cs="Arial"/>
          <w:spacing w:val="-19"/>
          <w:sz w:val="24"/>
          <w:szCs w:val="24"/>
        </w:rPr>
        <w:t xml:space="preserve"> </w:t>
      </w:r>
      <w:r>
        <w:rPr>
          <w:rFonts w:ascii="Arial" w:hAnsi="Arial" w:cs="Arial"/>
          <w:spacing w:val="-2"/>
          <w:sz w:val="24"/>
          <w:szCs w:val="24"/>
        </w:rPr>
        <w:t>d</w:t>
      </w:r>
      <w:r>
        <w:rPr>
          <w:rFonts w:ascii="Arial" w:hAnsi="Arial" w:cs="Arial"/>
          <w:sz w:val="24"/>
          <w:szCs w:val="24"/>
        </w:rPr>
        <w:t>el</w:t>
      </w:r>
      <w:r>
        <w:rPr>
          <w:rFonts w:ascii="Arial" w:hAnsi="Arial" w:cs="Arial"/>
          <w:spacing w:val="-20"/>
          <w:sz w:val="24"/>
          <w:szCs w:val="24"/>
        </w:rPr>
        <w:t xml:space="preserve"> </w:t>
      </w:r>
      <w:r>
        <w:rPr>
          <w:rFonts w:ascii="Arial" w:hAnsi="Arial" w:cs="Arial"/>
          <w:spacing w:val="1"/>
          <w:sz w:val="24"/>
          <w:szCs w:val="24"/>
        </w:rPr>
        <w:t>2</w:t>
      </w:r>
      <w:r>
        <w:rPr>
          <w:rFonts w:ascii="Arial" w:hAnsi="Arial" w:cs="Arial"/>
          <w:sz w:val="24"/>
          <w:szCs w:val="24"/>
        </w:rPr>
        <w:t>5</w:t>
      </w:r>
      <w:r>
        <w:rPr>
          <w:rFonts w:ascii="Arial" w:hAnsi="Arial" w:cs="Arial"/>
          <w:spacing w:val="-18"/>
          <w:sz w:val="24"/>
          <w:szCs w:val="24"/>
        </w:rPr>
        <w:t xml:space="preserve"> </w:t>
      </w:r>
      <w:r>
        <w:rPr>
          <w:rFonts w:ascii="Arial" w:hAnsi="Arial" w:cs="Arial"/>
          <w:spacing w:val="-1"/>
          <w:sz w:val="24"/>
          <w:szCs w:val="24"/>
        </w:rPr>
        <w:t>n</w:t>
      </w:r>
      <w:r>
        <w:rPr>
          <w:rFonts w:ascii="Arial" w:hAnsi="Arial" w:cs="Arial"/>
          <w:spacing w:val="1"/>
          <w:sz w:val="24"/>
          <w:szCs w:val="24"/>
        </w:rPr>
        <w:t>o</w:t>
      </w:r>
      <w:r>
        <w:rPr>
          <w:rFonts w:ascii="Arial" w:hAnsi="Arial" w:cs="Arial"/>
          <w:spacing w:val="-3"/>
          <w:sz w:val="24"/>
          <w:szCs w:val="24"/>
        </w:rPr>
        <w:t>v</w:t>
      </w:r>
      <w:r>
        <w:rPr>
          <w:rFonts w:ascii="Arial" w:hAnsi="Arial" w:cs="Arial"/>
          <w:sz w:val="24"/>
          <w:szCs w:val="24"/>
        </w:rPr>
        <w:t>em</w:t>
      </w:r>
      <w:r>
        <w:rPr>
          <w:rFonts w:ascii="Arial" w:hAnsi="Arial" w:cs="Arial"/>
          <w:spacing w:val="-2"/>
          <w:sz w:val="24"/>
          <w:szCs w:val="24"/>
        </w:rPr>
        <w:t>b</w:t>
      </w:r>
      <w:r>
        <w:rPr>
          <w:rFonts w:ascii="Arial" w:hAnsi="Arial" w:cs="Arial"/>
          <w:sz w:val="24"/>
          <w:szCs w:val="24"/>
        </w:rPr>
        <w:t>re</w:t>
      </w:r>
      <w:r>
        <w:rPr>
          <w:rFonts w:ascii="Arial" w:hAnsi="Arial" w:cs="Arial"/>
          <w:spacing w:val="-19"/>
          <w:sz w:val="24"/>
          <w:szCs w:val="24"/>
        </w:rPr>
        <w:t xml:space="preserve"> </w:t>
      </w:r>
      <w:r>
        <w:rPr>
          <w:rFonts w:ascii="Arial" w:hAnsi="Arial" w:cs="Arial"/>
          <w:spacing w:val="1"/>
          <w:sz w:val="24"/>
          <w:szCs w:val="24"/>
        </w:rPr>
        <w:t>2009</w:t>
      </w:r>
      <w:r>
        <w:rPr>
          <w:rFonts w:ascii="Arial" w:hAnsi="Arial" w:cs="Arial"/>
          <w:sz w:val="24"/>
          <w:szCs w:val="24"/>
        </w:rPr>
        <w:t>;</w:t>
      </w:r>
    </w:p>
    <w:p w14:paraId="46CC4A8A" w14:textId="77777777" w:rsidR="00115E03" w:rsidRDefault="00115E03">
      <w:pPr>
        <w:numPr>
          <w:ilvl w:val="0"/>
          <w:numId w:val="15"/>
        </w:numPr>
        <w:overflowPunct/>
        <w:jc w:val="both"/>
        <w:textAlignment w:val="auto"/>
      </w:pPr>
      <w:r>
        <w:rPr>
          <w:rFonts w:ascii="Arial" w:hAnsi="Arial" w:cs="Arial"/>
          <w:w w:val="105"/>
          <w:sz w:val="24"/>
          <w:szCs w:val="24"/>
        </w:rPr>
        <w:t>p</w:t>
      </w:r>
      <w:r>
        <w:rPr>
          <w:rFonts w:ascii="Arial" w:hAnsi="Arial" w:cs="Arial"/>
          <w:spacing w:val="1"/>
          <w:w w:val="105"/>
          <w:sz w:val="24"/>
          <w:szCs w:val="24"/>
        </w:rPr>
        <w:t>o</w:t>
      </w:r>
      <w:r>
        <w:rPr>
          <w:rFonts w:ascii="Arial" w:hAnsi="Arial" w:cs="Arial"/>
          <w:spacing w:val="-2"/>
          <w:w w:val="105"/>
          <w:sz w:val="24"/>
          <w:szCs w:val="24"/>
        </w:rPr>
        <w:t>ss</w:t>
      </w:r>
      <w:r>
        <w:rPr>
          <w:rFonts w:ascii="Arial" w:hAnsi="Arial" w:cs="Arial"/>
          <w:w w:val="105"/>
          <w:sz w:val="24"/>
          <w:szCs w:val="24"/>
        </w:rPr>
        <w:t>e</w:t>
      </w:r>
      <w:r>
        <w:rPr>
          <w:rFonts w:ascii="Arial" w:hAnsi="Arial" w:cs="Arial"/>
          <w:spacing w:val="-2"/>
          <w:w w:val="105"/>
          <w:sz w:val="24"/>
          <w:szCs w:val="24"/>
        </w:rPr>
        <w:t>ss</w:t>
      </w:r>
      <w:r>
        <w:rPr>
          <w:rFonts w:ascii="Arial" w:hAnsi="Arial" w:cs="Arial"/>
          <w:w w:val="105"/>
          <w:sz w:val="24"/>
          <w:szCs w:val="24"/>
        </w:rPr>
        <w:t>o</w:t>
      </w:r>
      <w:r>
        <w:rPr>
          <w:rFonts w:ascii="Arial" w:hAnsi="Arial" w:cs="Arial"/>
          <w:spacing w:val="12"/>
          <w:w w:val="105"/>
          <w:sz w:val="24"/>
          <w:szCs w:val="24"/>
        </w:rPr>
        <w:t xml:space="preserve"> </w:t>
      </w:r>
      <w:r>
        <w:rPr>
          <w:rFonts w:ascii="Arial" w:hAnsi="Arial" w:cs="Arial"/>
          <w:w w:val="105"/>
          <w:sz w:val="24"/>
          <w:szCs w:val="24"/>
        </w:rPr>
        <w:t>di</w:t>
      </w:r>
      <w:r>
        <w:rPr>
          <w:rFonts w:ascii="Arial" w:hAnsi="Arial" w:cs="Arial"/>
          <w:spacing w:val="12"/>
          <w:w w:val="105"/>
          <w:sz w:val="24"/>
          <w:szCs w:val="24"/>
        </w:rPr>
        <w:t xml:space="preserve"> </w:t>
      </w:r>
      <w:r>
        <w:rPr>
          <w:rFonts w:ascii="Arial" w:hAnsi="Arial" w:cs="Arial"/>
          <w:spacing w:val="1"/>
          <w:w w:val="105"/>
          <w:sz w:val="24"/>
          <w:szCs w:val="24"/>
        </w:rPr>
        <w:t>u</w:t>
      </w:r>
      <w:r>
        <w:rPr>
          <w:rFonts w:ascii="Arial" w:hAnsi="Arial" w:cs="Arial"/>
          <w:spacing w:val="-1"/>
          <w:w w:val="105"/>
          <w:sz w:val="24"/>
          <w:szCs w:val="24"/>
        </w:rPr>
        <w:t>n</w:t>
      </w:r>
      <w:r>
        <w:rPr>
          <w:rFonts w:ascii="Arial" w:hAnsi="Arial" w:cs="Arial"/>
          <w:w w:val="105"/>
          <w:sz w:val="24"/>
          <w:szCs w:val="24"/>
        </w:rPr>
        <w:t>a</w:t>
      </w:r>
      <w:r>
        <w:rPr>
          <w:rFonts w:ascii="Arial" w:hAnsi="Arial" w:cs="Arial"/>
          <w:spacing w:val="12"/>
          <w:w w:val="105"/>
          <w:sz w:val="24"/>
          <w:szCs w:val="24"/>
        </w:rPr>
        <w:t xml:space="preserve"> </w:t>
      </w:r>
      <w:r>
        <w:rPr>
          <w:rFonts w:ascii="Arial" w:hAnsi="Arial" w:cs="Arial"/>
          <w:w w:val="105"/>
          <w:sz w:val="24"/>
          <w:szCs w:val="24"/>
        </w:rPr>
        <w:t>de</w:t>
      </w:r>
      <w:r>
        <w:rPr>
          <w:rFonts w:ascii="Arial" w:hAnsi="Arial" w:cs="Arial"/>
          <w:spacing w:val="1"/>
          <w:w w:val="105"/>
          <w:sz w:val="24"/>
          <w:szCs w:val="24"/>
        </w:rPr>
        <w:t>l</w:t>
      </w:r>
      <w:r>
        <w:rPr>
          <w:rFonts w:ascii="Arial" w:hAnsi="Arial" w:cs="Arial"/>
          <w:spacing w:val="-1"/>
          <w:w w:val="105"/>
          <w:sz w:val="24"/>
          <w:szCs w:val="24"/>
        </w:rPr>
        <w:t>l</w:t>
      </w:r>
      <w:r>
        <w:rPr>
          <w:rFonts w:ascii="Arial" w:hAnsi="Arial" w:cs="Arial"/>
          <w:w w:val="105"/>
          <w:sz w:val="24"/>
          <w:szCs w:val="24"/>
        </w:rPr>
        <w:t>e</w:t>
      </w:r>
      <w:r>
        <w:rPr>
          <w:rFonts w:ascii="Arial" w:hAnsi="Arial" w:cs="Arial"/>
          <w:spacing w:val="11"/>
          <w:w w:val="105"/>
          <w:sz w:val="24"/>
          <w:szCs w:val="24"/>
        </w:rPr>
        <w:t xml:space="preserve"> </w:t>
      </w:r>
      <w:r>
        <w:rPr>
          <w:rFonts w:ascii="Arial" w:hAnsi="Arial" w:cs="Arial"/>
          <w:w w:val="105"/>
          <w:sz w:val="24"/>
          <w:szCs w:val="24"/>
        </w:rPr>
        <w:t>cer</w:t>
      </w:r>
      <w:r>
        <w:rPr>
          <w:rFonts w:ascii="Arial" w:hAnsi="Arial" w:cs="Arial"/>
          <w:spacing w:val="-1"/>
          <w:w w:val="105"/>
          <w:sz w:val="24"/>
          <w:szCs w:val="24"/>
        </w:rPr>
        <w:t>t</w:t>
      </w:r>
      <w:r>
        <w:rPr>
          <w:rFonts w:ascii="Arial" w:hAnsi="Arial" w:cs="Arial"/>
          <w:spacing w:val="1"/>
          <w:w w:val="105"/>
          <w:sz w:val="24"/>
          <w:szCs w:val="24"/>
        </w:rPr>
        <w:t>i</w:t>
      </w:r>
      <w:r>
        <w:rPr>
          <w:rFonts w:ascii="Arial" w:hAnsi="Arial" w:cs="Arial"/>
          <w:w w:val="105"/>
          <w:sz w:val="24"/>
          <w:szCs w:val="24"/>
        </w:rPr>
        <w:t>f</w:t>
      </w:r>
      <w:r>
        <w:rPr>
          <w:rFonts w:ascii="Arial" w:hAnsi="Arial" w:cs="Arial"/>
          <w:spacing w:val="1"/>
          <w:w w:val="105"/>
          <w:sz w:val="24"/>
          <w:szCs w:val="24"/>
        </w:rPr>
        <w:t>i</w:t>
      </w:r>
      <w:r>
        <w:rPr>
          <w:rFonts w:ascii="Arial" w:hAnsi="Arial" w:cs="Arial"/>
          <w:w w:val="105"/>
          <w:sz w:val="24"/>
          <w:szCs w:val="24"/>
        </w:rPr>
        <w:t>c</w:t>
      </w:r>
      <w:r>
        <w:rPr>
          <w:rFonts w:ascii="Arial" w:hAnsi="Arial" w:cs="Arial"/>
          <w:spacing w:val="-3"/>
          <w:w w:val="105"/>
          <w:sz w:val="24"/>
          <w:szCs w:val="24"/>
        </w:rPr>
        <w:t>az</w:t>
      </w:r>
      <w:r>
        <w:rPr>
          <w:rFonts w:ascii="Arial" w:hAnsi="Arial" w:cs="Arial"/>
          <w:spacing w:val="1"/>
          <w:w w:val="105"/>
          <w:sz w:val="24"/>
          <w:szCs w:val="24"/>
        </w:rPr>
        <w:t>io</w:t>
      </w:r>
      <w:r>
        <w:rPr>
          <w:rFonts w:ascii="Arial" w:hAnsi="Arial" w:cs="Arial"/>
          <w:spacing w:val="-5"/>
          <w:w w:val="105"/>
          <w:sz w:val="24"/>
          <w:szCs w:val="24"/>
        </w:rPr>
        <w:t>n</w:t>
      </w:r>
      <w:r>
        <w:rPr>
          <w:rFonts w:ascii="Arial" w:hAnsi="Arial" w:cs="Arial"/>
          <w:w w:val="105"/>
          <w:sz w:val="24"/>
          <w:szCs w:val="24"/>
        </w:rPr>
        <w:t>i</w:t>
      </w:r>
      <w:r>
        <w:rPr>
          <w:rFonts w:ascii="Arial" w:hAnsi="Arial" w:cs="Arial"/>
          <w:spacing w:val="12"/>
          <w:w w:val="105"/>
          <w:sz w:val="24"/>
          <w:szCs w:val="24"/>
        </w:rPr>
        <w:t xml:space="preserve"> </w:t>
      </w:r>
      <w:r>
        <w:rPr>
          <w:rFonts w:ascii="Arial" w:hAnsi="Arial" w:cs="Arial"/>
          <w:w w:val="105"/>
          <w:sz w:val="24"/>
          <w:szCs w:val="24"/>
        </w:rPr>
        <w:t>di</w:t>
      </w:r>
      <w:r>
        <w:rPr>
          <w:rFonts w:ascii="Arial" w:hAnsi="Arial" w:cs="Arial"/>
          <w:spacing w:val="13"/>
          <w:w w:val="105"/>
          <w:sz w:val="24"/>
          <w:szCs w:val="24"/>
        </w:rPr>
        <w:t xml:space="preserve"> </w:t>
      </w:r>
      <w:r>
        <w:rPr>
          <w:rFonts w:ascii="Arial" w:hAnsi="Arial" w:cs="Arial"/>
          <w:w w:val="105"/>
          <w:sz w:val="24"/>
          <w:szCs w:val="24"/>
        </w:rPr>
        <w:t>c</w:t>
      </w:r>
      <w:r>
        <w:rPr>
          <w:rFonts w:ascii="Arial" w:hAnsi="Arial" w:cs="Arial"/>
          <w:spacing w:val="-1"/>
          <w:w w:val="105"/>
          <w:sz w:val="24"/>
          <w:szCs w:val="24"/>
        </w:rPr>
        <w:t>u</w:t>
      </w:r>
      <w:r>
        <w:rPr>
          <w:rFonts w:ascii="Arial" w:hAnsi="Arial" w:cs="Arial"/>
          <w:w w:val="105"/>
          <w:sz w:val="24"/>
          <w:szCs w:val="24"/>
        </w:rPr>
        <w:t>i</w:t>
      </w:r>
      <w:r>
        <w:rPr>
          <w:rFonts w:ascii="Arial" w:hAnsi="Arial" w:cs="Arial"/>
          <w:spacing w:val="12"/>
          <w:w w:val="105"/>
          <w:sz w:val="24"/>
          <w:szCs w:val="24"/>
        </w:rPr>
        <w:t xml:space="preserve"> </w:t>
      </w:r>
      <w:r>
        <w:rPr>
          <w:rFonts w:ascii="Arial" w:hAnsi="Arial" w:cs="Arial"/>
          <w:spacing w:val="-3"/>
          <w:w w:val="105"/>
          <w:sz w:val="24"/>
          <w:szCs w:val="24"/>
        </w:rPr>
        <w:t>a</w:t>
      </w:r>
      <w:r>
        <w:rPr>
          <w:rFonts w:ascii="Arial" w:hAnsi="Arial" w:cs="Arial"/>
          <w:spacing w:val="-1"/>
          <w:w w:val="105"/>
          <w:sz w:val="24"/>
          <w:szCs w:val="24"/>
        </w:rPr>
        <w:t>l</w:t>
      </w:r>
      <w:r>
        <w:rPr>
          <w:rFonts w:ascii="Arial" w:hAnsi="Arial" w:cs="Arial"/>
          <w:spacing w:val="1"/>
          <w:w w:val="105"/>
          <w:sz w:val="24"/>
          <w:szCs w:val="24"/>
        </w:rPr>
        <w:t>l</w:t>
      </w:r>
      <w:r>
        <w:rPr>
          <w:rFonts w:ascii="Arial" w:hAnsi="Arial" w:cs="Arial"/>
          <w:spacing w:val="-1"/>
          <w:w w:val="105"/>
          <w:sz w:val="24"/>
          <w:szCs w:val="24"/>
        </w:rPr>
        <w:t>’</w:t>
      </w:r>
      <w:r>
        <w:rPr>
          <w:rFonts w:ascii="Arial" w:hAnsi="Arial" w:cs="Arial"/>
          <w:spacing w:val="-3"/>
          <w:w w:val="105"/>
          <w:sz w:val="24"/>
          <w:szCs w:val="24"/>
        </w:rPr>
        <w:t>a</w:t>
      </w:r>
      <w:r>
        <w:rPr>
          <w:rFonts w:ascii="Arial" w:hAnsi="Arial" w:cs="Arial"/>
          <w:w w:val="105"/>
          <w:sz w:val="24"/>
          <w:szCs w:val="24"/>
        </w:rPr>
        <w:t>r</w:t>
      </w:r>
      <w:r>
        <w:rPr>
          <w:rFonts w:ascii="Arial" w:hAnsi="Arial" w:cs="Arial"/>
          <w:spacing w:val="-1"/>
          <w:w w:val="105"/>
          <w:sz w:val="24"/>
          <w:szCs w:val="24"/>
        </w:rPr>
        <w:t>t</w:t>
      </w:r>
      <w:r>
        <w:rPr>
          <w:rFonts w:ascii="Arial" w:hAnsi="Arial" w:cs="Arial"/>
          <w:w w:val="105"/>
          <w:sz w:val="24"/>
          <w:szCs w:val="24"/>
        </w:rPr>
        <w:t>.</w:t>
      </w:r>
      <w:r>
        <w:rPr>
          <w:rFonts w:ascii="Arial" w:hAnsi="Arial" w:cs="Arial"/>
          <w:spacing w:val="11"/>
          <w:w w:val="105"/>
          <w:sz w:val="24"/>
          <w:szCs w:val="24"/>
        </w:rPr>
        <w:t xml:space="preserve"> </w:t>
      </w:r>
      <w:r>
        <w:rPr>
          <w:rFonts w:ascii="Arial" w:hAnsi="Arial" w:cs="Arial"/>
          <w:spacing w:val="1"/>
          <w:w w:val="105"/>
          <w:sz w:val="24"/>
          <w:szCs w:val="24"/>
        </w:rPr>
        <w:t>9</w:t>
      </w:r>
      <w:r>
        <w:rPr>
          <w:rFonts w:ascii="Arial" w:hAnsi="Arial" w:cs="Arial"/>
          <w:w w:val="105"/>
          <w:sz w:val="24"/>
          <w:szCs w:val="24"/>
        </w:rPr>
        <w:t>3</w:t>
      </w:r>
      <w:r>
        <w:rPr>
          <w:rFonts w:ascii="Arial" w:hAnsi="Arial" w:cs="Arial"/>
          <w:spacing w:val="12"/>
          <w:w w:val="105"/>
          <w:sz w:val="24"/>
          <w:szCs w:val="24"/>
        </w:rPr>
        <w:t xml:space="preserve"> </w:t>
      </w:r>
      <w:r>
        <w:rPr>
          <w:rFonts w:ascii="Arial" w:hAnsi="Arial" w:cs="Arial"/>
          <w:w w:val="105"/>
          <w:sz w:val="24"/>
          <w:szCs w:val="24"/>
        </w:rPr>
        <w:t>c</w:t>
      </w:r>
      <w:r>
        <w:rPr>
          <w:rFonts w:ascii="Arial" w:hAnsi="Arial" w:cs="Arial"/>
          <w:spacing w:val="1"/>
          <w:w w:val="105"/>
          <w:sz w:val="24"/>
          <w:szCs w:val="24"/>
        </w:rPr>
        <w:t>o</w:t>
      </w:r>
      <w:r>
        <w:rPr>
          <w:rFonts w:ascii="Arial" w:hAnsi="Arial" w:cs="Arial"/>
          <w:w w:val="105"/>
          <w:sz w:val="24"/>
          <w:szCs w:val="24"/>
        </w:rPr>
        <w:t>.</w:t>
      </w:r>
      <w:r>
        <w:rPr>
          <w:rFonts w:ascii="Arial" w:hAnsi="Arial" w:cs="Arial"/>
          <w:spacing w:val="11"/>
          <w:w w:val="105"/>
          <w:sz w:val="24"/>
          <w:szCs w:val="24"/>
        </w:rPr>
        <w:t xml:space="preserve"> </w:t>
      </w:r>
      <w:r>
        <w:rPr>
          <w:rFonts w:ascii="Arial" w:hAnsi="Arial" w:cs="Arial"/>
          <w:w w:val="105"/>
          <w:sz w:val="24"/>
          <w:szCs w:val="24"/>
        </w:rPr>
        <w:t>7</w:t>
      </w:r>
      <w:r>
        <w:rPr>
          <w:rFonts w:ascii="Arial" w:hAnsi="Arial" w:cs="Arial"/>
          <w:spacing w:val="12"/>
          <w:w w:val="105"/>
          <w:sz w:val="24"/>
          <w:szCs w:val="24"/>
        </w:rPr>
        <w:t xml:space="preserve"> </w:t>
      </w:r>
      <w:r>
        <w:rPr>
          <w:rFonts w:ascii="Arial" w:hAnsi="Arial" w:cs="Arial"/>
          <w:spacing w:val="-1"/>
          <w:w w:val="105"/>
          <w:sz w:val="24"/>
          <w:szCs w:val="24"/>
        </w:rPr>
        <w:t>u</w:t>
      </w:r>
      <w:r>
        <w:rPr>
          <w:rFonts w:ascii="Arial" w:hAnsi="Arial" w:cs="Arial"/>
          <w:spacing w:val="1"/>
          <w:w w:val="105"/>
          <w:sz w:val="24"/>
          <w:szCs w:val="24"/>
        </w:rPr>
        <w:t>l</w:t>
      </w:r>
      <w:r>
        <w:rPr>
          <w:rFonts w:ascii="Arial" w:hAnsi="Arial" w:cs="Arial"/>
          <w:spacing w:val="-1"/>
          <w:w w:val="105"/>
          <w:sz w:val="24"/>
          <w:szCs w:val="24"/>
        </w:rPr>
        <w:t>t</w:t>
      </w:r>
      <w:r>
        <w:rPr>
          <w:rFonts w:ascii="Arial" w:hAnsi="Arial" w:cs="Arial"/>
          <w:spacing w:val="1"/>
          <w:w w:val="105"/>
          <w:sz w:val="24"/>
          <w:szCs w:val="24"/>
        </w:rPr>
        <w:t>i</w:t>
      </w:r>
      <w:r>
        <w:rPr>
          <w:rFonts w:ascii="Arial" w:hAnsi="Arial" w:cs="Arial"/>
          <w:spacing w:val="-1"/>
          <w:w w:val="105"/>
          <w:sz w:val="24"/>
          <w:szCs w:val="24"/>
        </w:rPr>
        <w:t>m</w:t>
      </w:r>
      <w:r>
        <w:rPr>
          <w:rFonts w:ascii="Arial" w:hAnsi="Arial" w:cs="Arial"/>
          <w:w w:val="105"/>
          <w:sz w:val="24"/>
          <w:szCs w:val="24"/>
        </w:rPr>
        <w:t>o</w:t>
      </w:r>
      <w:r>
        <w:rPr>
          <w:rFonts w:ascii="Arial" w:hAnsi="Arial" w:cs="Arial"/>
          <w:spacing w:val="13"/>
          <w:w w:val="105"/>
          <w:sz w:val="24"/>
          <w:szCs w:val="24"/>
        </w:rPr>
        <w:t xml:space="preserve"> </w:t>
      </w:r>
      <w:r>
        <w:rPr>
          <w:rFonts w:ascii="Arial" w:hAnsi="Arial" w:cs="Arial"/>
          <w:spacing w:val="-3"/>
          <w:w w:val="105"/>
          <w:sz w:val="24"/>
          <w:szCs w:val="24"/>
        </w:rPr>
        <w:t>p</w:t>
      </w:r>
      <w:r>
        <w:rPr>
          <w:rFonts w:ascii="Arial" w:hAnsi="Arial" w:cs="Arial"/>
          <w:w w:val="105"/>
          <w:sz w:val="24"/>
          <w:szCs w:val="24"/>
        </w:rPr>
        <w:t>er</w:t>
      </w:r>
      <w:r>
        <w:rPr>
          <w:rFonts w:ascii="Arial" w:hAnsi="Arial" w:cs="Arial"/>
          <w:spacing w:val="1"/>
          <w:w w:val="105"/>
          <w:sz w:val="24"/>
          <w:szCs w:val="24"/>
        </w:rPr>
        <w:t>i</w:t>
      </w:r>
      <w:r>
        <w:rPr>
          <w:rFonts w:ascii="Arial" w:hAnsi="Arial" w:cs="Arial"/>
          <w:spacing w:val="-2"/>
          <w:w w:val="105"/>
          <w:sz w:val="24"/>
          <w:szCs w:val="24"/>
        </w:rPr>
        <w:t>o</w:t>
      </w:r>
      <w:r>
        <w:rPr>
          <w:rFonts w:ascii="Arial" w:hAnsi="Arial" w:cs="Arial"/>
          <w:w w:val="105"/>
          <w:sz w:val="24"/>
          <w:szCs w:val="24"/>
        </w:rPr>
        <w:t>d</w:t>
      </w:r>
      <w:r>
        <w:rPr>
          <w:rFonts w:ascii="Arial" w:hAnsi="Arial" w:cs="Arial"/>
          <w:spacing w:val="1"/>
          <w:w w:val="105"/>
          <w:sz w:val="24"/>
          <w:szCs w:val="24"/>
        </w:rPr>
        <w:t>o</w:t>
      </w:r>
      <w:r>
        <w:rPr>
          <w:rFonts w:ascii="Arial" w:hAnsi="Arial" w:cs="Arial"/>
          <w:w w:val="105"/>
          <w:sz w:val="24"/>
          <w:szCs w:val="24"/>
        </w:rPr>
        <w:t xml:space="preserve">, </w:t>
      </w:r>
      <w:r>
        <w:rPr>
          <w:rFonts w:ascii="Arial" w:hAnsi="Arial" w:cs="Arial"/>
          <w:spacing w:val="9"/>
          <w:w w:val="105"/>
          <w:sz w:val="24"/>
          <w:szCs w:val="24"/>
        </w:rPr>
        <w:t xml:space="preserve"> </w:t>
      </w:r>
      <w:r>
        <w:rPr>
          <w:rFonts w:ascii="Arial" w:hAnsi="Arial" w:cs="Arial"/>
          <w:spacing w:val="1"/>
          <w:w w:val="105"/>
          <w:sz w:val="24"/>
          <w:szCs w:val="24"/>
        </w:rPr>
        <w:t>i</w:t>
      </w:r>
      <w:r>
        <w:rPr>
          <w:rFonts w:ascii="Arial" w:hAnsi="Arial" w:cs="Arial"/>
          <w:w w:val="105"/>
          <w:sz w:val="24"/>
          <w:szCs w:val="24"/>
        </w:rPr>
        <w:t xml:space="preserve">n </w:t>
      </w:r>
      <w:r>
        <w:rPr>
          <w:rFonts w:ascii="Arial" w:hAnsi="Arial" w:cs="Arial"/>
          <w:spacing w:val="10"/>
          <w:w w:val="105"/>
          <w:sz w:val="24"/>
          <w:szCs w:val="24"/>
        </w:rPr>
        <w:t xml:space="preserve"> </w:t>
      </w:r>
      <w:r>
        <w:rPr>
          <w:rFonts w:ascii="Arial" w:hAnsi="Arial" w:cs="Arial"/>
          <w:w w:val="105"/>
          <w:sz w:val="24"/>
          <w:szCs w:val="24"/>
        </w:rPr>
        <w:t>p</w:t>
      </w:r>
      <w:r>
        <w:rPr>
          <w:rFonts w:ascii="Arial" w:hAnsi="Arial" w:cs="Arial"/>
          <w:spacing w:val="-3"/>
          <w:w w:val="105"/>
          <w:sz w:val="24"/>
          <w:szCs w:val="24"/>
        </w:rPr>
        <w:t>a</w:t>
      </w:r>
      <w:r>
        <w:rPr>
          <w:rFonts w:ascii="Arial" w:hAnsi="Arial" w:cs="Arial"/>
          <w:w w:val="105"/>
          <w:sz w:val="24"/>
          <w:szCs w:val="24"/>
        </w:rPr>
        <w:t>r</w:t>
      </w:r>
      <w:r>
        <w:rPr>
          <w:rFonts w:ascii="Arial" w:hAnsi="Arial" w:cs="Arial"/>
          <w:spacing w:val="-1"/>
          <w:w w:val="105"/>
          <w:sz w:val="24"/>
          <w:szCs w:val="24"/>
        </w:rPr>
        <w:t>t</w:t>
      </w:r>
      <w:r>
        <w:rPr>
          <w:rFonts w:ascii="Arial" w:hAnsi="Arial" w:cs="Arial"/>
          <w:spacing w:val="1"/>
          <w:w w:val="105"/>
          <w:sz w:val="24"/>
          <w:szCs w:val="24"/>
        </w:rPr>
        <w:t>i</w:t>
      </w:r>
      <w:r>
        <w:rPr>
          <w:rFonts w:ascii="Arial" w:hAnsi="Arial" w:cs="Arial"/>
          <w:w w:val="105"/>
          <w:sz w:val="24"/>
          <w:szCs w:val="24"/>
        </w:rPr>
        <w:t>c</w:t>
      </w:r>
      <w:r>
        <w:rPr>
          <w:rFonts w:ascii="Arial" w:hAnsi="Arial" w:cs="Arial"/>
          <w:spacing w:val="1"/>
          <w:w w:val="105"/>
          <w:sz w:val="24"/>
          <w:szCs w:val="24"/>
        </w:rPr>
        <w:t>ol</w:t>
      </w:r>
      <w:r>
        <w:rPr>
          <w:rFonts w:ascii="Arial" w:hAnsi="Arial" w:cs="Arial"/>
          <w:spacing w:val="-3"/>
          <w:w w:val="105"/>
          <w:sz w:val="24"/>
          <w:szCs w:val="24"/>
        </w:rPr>
        <w:t>a</w:t>
      </w:r>
      <w:r>
        <w:rPr>
          <w:rFonts w:ascii="Arial" w:hAnsi="Arial" w:cs="Arial"/>
          <w:w w:val="105"/>
          <w:sz w:val="24"/>
          <w:szCs w:val="24"/>
        </w:rPr>
        <w:t xml:space="preserve">re </w:t>
      </w:r>
      <w:r>
        <w:rPr>
          <w:rFonts w:ascii="Arial" w:hAnsi="Arial" w:cs="Arial"/>
          <w:spacing w:val="12"/>
          <w:w w:val="105"/>
          <w:sz w:val="24"/>
          <w:szCs w:val="24"/>
        </w:rPr>
        <w:t xml:space="preserve"> </w:t>
      </w:r>
      <w:r>
        <w:rPr>
          <w:rFonts w:ascii="Arial" w:hAnsi="Arial" w:cs="Arial"/>
          <w:w w:val="105"/>
          <w:sz w:val="24"/>
          <w:szCs w:val="24"/>
        </w:rPr>
        <w:t>de</w:t>
      </w:r>
      <w:r>
        <w:rPr>
          <w:rFonts w:ascii="Arial" w:hAnsi="Arial" w:cs="Arial"/>
          <w:spacing w:val="-1"/>
          <w:w w:val="105"/>
          <w:sz w:val="24"/>
          <w:szCs w:val="24"/>
        </w:rPr>
        <w:t>l</w:t>
      </w:r>
      <w:r>
        <w:rPr>
          <w:rFonts w:ascii="Arial" w:hAnsi="Arial" w:cs="Arial"/>
          <w:spacing w:val="1"/>
          <w:w w:val="105"/>
          <w:sz w:val="24"/>
          <w:szCs w:val="24"/>
        </w:rPr>
        <w:t>l</w:t>
      </w:r>
      <w:r>
        <w:rPr>
          <w:rFonts w:ascii="Arial" w:hAnsi="Arial" w:cs="Arial"/>
          <w:w w:val="105"/>
          <w:sz w:val="24"/>
          <w:szCs w:val="24"/>
        </w:rPr>
        <w:t>a</w:t>
      </w:r>
      <w:r>
        <w:rPr>
          <w:rFonts w:ascii="Arial" w:hAnsi="Arial" w:cs="Arial"/>
          <w:w w:val="89"/>
          <w:sz w:val="24"/>
          <w:szCs w:val="24"/>
        </w:rPr>
        <w:t xml:space="preserve"> </w:t>
      </w:r>
      <w:r>
        <w:rPr>
          <w:rFonts w:ascii="Arial" w:hAnsi="Arial" w:cs="Arial"/>
          <w:spacing w:val="-2"/>
          <w:w w:val="105"/>
          <w:sz w:val="24"/>
          <w:szCs w:val="24"/>
        </w:rPr>
        <w:t>s</w:t>
      </w:r>
      <w:r>
        <w:rPr>
          <w:rFonts w:ascii="Arial" w:hAnsi="Arial" w:cs="Arial"/>
          <w:w w:val="105"/>
          <w:sz w:val="24"/>
          <w:szCs w:val="24"/>
        </w:rPr>
        <w:t>e</w:t>
      </w:r>
      <w:r>
        <w:rPr>
          <w:rFonts w:ascii="Arial" w:hAnsi="Arial" w:cs="Arial"/>
          <w:spacing w:val="-2"/>
          <w:w w:val="105"/>
          <w:sz w:val="24"/>
          <w:szCs w:val="24"/>
        </w:rPr>
        <w:t>g</w:t>
      </w:r>
      <w:r>
        <w:rPr>
          <w:rFonts w:ascii="Arial" w:hAnsi="Arial" w:cs="Arial"/>
          <w:spacing w:val="-1"/>
          <w:w w:val="105"/>
          <w:sz w:val="24"/>
          <w:szCs w:val="24"/>
        </w:rPr>
        <w:t>u</w:t>
      </w:r>
      <w:r>
        <w:rPr>
          <w:rFonts w:ascii="Arial" w:hAnsi="Arial" w:cs="Arial"/>
          <w:w w:val="105"/>
          <w:sz w:val="24"/>
          <w:szCs w:val="24"/>
        </w:rPr>
        <w:t>e</w:t>
      </w:r>
      <w:r>
        <w:rPr>
          <w:rFonts w:ascii="Arial" w:hAnsi="Arial" w:cs="Arial"/>
          <w:spacing w:val="-1"/>
          <w:w w:val="105"/>
          <w:sz w:val="24"/>
          <w:szCs w:val="24"/>
        </w:rPr>
        <w:t>nte________________________________</w:t>
      </w:r>
      <w:r>
        <w:rPr>
          <w:rFonts w:ascii="Arial" w:hAnsi="Arial" w:cs="Arial"/>
          <w:sz w:val="24"/>
          <w:szCs w:val="24"/>
        </w:rPr>
        <w:t>(</w:t>
      </w:r>
      <w:r>
        <w:rPr>
          <w:rFonts w:ascii="Arial" w:eastAsia="Palatino Linotype" w:hAnsi="Arial" w:cs="Arial"/>
          <w:i/>
          <w:spacing w:val="-1"/>
          <w:sz w:val="24"/>
          <w:szCs w:val="24"/>
        </w:rPr>
        <w:t>in</w:t>
      </w:r>
      <w:r>
        <w:rPr>
          <w:rFonts w:ascii="Arial" w:eastAsia="Palatino Linotype" w:hAnsi="Arial" w:cs="Arial"/>
          <w:i/>
          <w:spacing w:val="1"/>
          <w:sz w:val="24"/>
          <w:szCs w:val="24"/>
        </w:rPr>
        <w:t>d</w:t>
      </w:r>
      <w:r>
        <w:rPr>
          <w:rFonts w:ascii="Arial" w:eastAsia="Palatino Linotype" w:hAnsi="Arial" w:cs="Arial"/>
          <w:i/>
          <w:spacing w:val="-1"/>
          <w:sz w:val="24"/>
          <w:szCs w:val="24"/>
        </w:rPr>
        <w:t>i</w:t>
      </w:r>
      <w:r>
        <w:rPr>
          <w:rFonts w:ascii="Arial" w:eastAsia="Palatino Linotype" w:hAnsi="Arial" w:cs="Arial"/>
          <w:i/>
          <w:sz w:val="24"/>
          <w:szCs w:val="24"/>
        </w:rPr>
        <w:t>ca</w:t>
      </w:r>
      <w:r>
        <w:rPr>
          <w:rFonts w:ascii="Arial" w:eastAsia="Palatino Linotype" w:hAnsi="Arial" w:cs="Arial"/>
          <w:i/>
          <w:spacing w:val="-1"/>
          <w:sz w:val="24"/>
          <w:szCs w:val="24"/>
        </w:rPr>
        <w:t>r</w:t>
      </w:r>
      <w:r>
        <w:rPr>
          <w:rFonts w:ascii="Arial" w:eastAsia="Palatino Linotype" w:hAnsi="Arial" w:cs="Arial"/>
          <w:i/>
          <w:sz w:val="24"/>
          <w:szCs w:val="24"/>
        </w:rPr>
        <w:t>e</w:t>
      </w:r>
      <w:r>
        <w:rPr>
          <w:rFonts w:ascii="Arial" w:eastAsia="Palatino Linotype" w:hAnsi="Arial" w:cs="Arial"/>
          <w:i/>
          <w:spacing w:val="-20"/>
          <w:sz w:val="24"/>
          <w:szCs w:val="24"/>
        </w:rPr>
        <w:t xml:space="preserve"> </w:t>
      </w:r>
      <w:r>
        <w:rPr>
          <w:rFonts w:ascii="Arial" w:eastAsia="Palatino Linotype" w:hAnsi="Arial" w:cs="Arial"/>
          <w:i/>
          <w:spacing w:val="-1"/>
          <w:sz w:val="24"/>
          <w:szCs w:val="24"/>
        </w:rPr>
        <w:t>qu</w:t>
      </w:r>
      <w:r>
        <w:rPr>
          <w:rFonts w:ascii="Arial" w:eastAsia="Palatino Linotype" w:hAnsi="Arial" w:cs="Arial"/>
          <w:i/>
          <w:sz w:val="24"/>
          <w:szCs w:val="24"/>
        </w:rPr>
        <w:t>a</w:t>
      </w:r>
      <w:r>
        <w:rPr>
          <w:rFonts w:ascii="Arial" w:eastAsia="Palatino Linotype" w:hAnsi="Arial" w:cs="Arial"/>
          <w:i/>
          <w:spacing w:val="-1"/>
          <w:sz w:val="24"/>
          <w:szCs w:val="24"/>
        </w:rPr>
        <w:t>le</w:t>
      </w:r>
      <w:r>
        <w:rPr>
          <w:rFonts w:ascii="Arial" w:hAnsi="Arial" w:cs="Arial"/>
          <w:sz w:val="24"/>
          <w:szCs w:val="24"/>
        </w:rPr>
        <w:t>);</w:t>
      </w:r>
    </w:p>
    <w:p w14:paraId="26546D32" w14:textId="77777777" w:rsidR="00115E03" w:rsidRDefault="00115E03">
      <w:pPr>
        <w:overflowPunct/>
        <w:jc w:val="both"/>
        <w:textAlignment w:val="auto"/>
      </w:pPr>
    </w:p>
    <w:p w14:paraId="0FEDE192" w14:textId="26CEF2C8" w:rsidR="00115E03" w:rsidRDefault="00115E03">
      <w:pPr>
        <w:overflowPunct/>
        <w:jc w:val="both"/>
        <w:textAlignment w:val="auto"/>
      </w:pPr>
      <w:r>
        <w:rPr>
          <w:rFonts w:ascii="Arial" w:hAnsi="Arial" w:cs="Arial"/>
          <w:sz w:val="24"/>
          <w:szCs w:val="24"/>
        </w:rPr>
        <w:t>8) (in caso si utilizzi l’avvalimento) dichiara di utilizzare lo strumento dell’avvalimento indicando quale ausiliario il seguente operatore economico:_________________ e a tal fine allega tutta la documentazione di cui all’art. 89 del D. lgs. 50/2016 (</w:t>
      </w:r>
      <w:r>
        <w:rPr>
          <w:rFonts w:ascii="Arial" w:hAnsi="Arial" w:cs="Arial"/>
          <w:b/>
          <w:bCs/>
          <w:i/>
          <w:iCs/>
          <w:sz w:val="24"/>
          <w:szCs w:val="24"/>
        </w:rPr>
        <w:t>vedi  modelli</w:t>
      </w:r>
      <w:r w:rsidR="00A57C49">
        <w:rPr>
          <w:rFonts w:ascii="Arial" w:hAnsi="Arial" w:cs="Arial"/>
          <w:b/>
          <w:bCs/>
          <w:i/>
          <w:iCs/>
          <w:sz w:val="24"/>
          <w:szCs w:val="24"/>
        </w:rPr>
        <w:t xml:space="preserve"> allegati</w:t>
      </w:r>
      <w:r>
        <w:rPr>
          <w:rFonts w:ascii="Arial" w:hAnsi="Arial" w:cs="Arial"/>
          <w:b/>
          <w:bCs/>
          <w:i/>
          <w:iCs/>
          <w:sz w:val="24"/>
          <w:szCs w:val="24"/>
        </w:rPr>
        <w:t>)</w:t>
      </w:r>
    </w:p>
    <w:p w14:paraId="33F35FAD" w14:textId="77777777" w:rsidR="00115E03" w:rsidRDefault="00115E03">
      <w:pPr>
        <w:overflowPunct/>
        <w:jc w:val="both"/>
        <w:textAlignment w:val="auto"/>
      </w:pPr>
    </w:p>
    <w:p w14:paraId="1AAA4E2F" w14:textId="77777777" w:rsidR="00115E03" w:rsidRPr="006201A2" w:rsidRDefault="00E3358E" w:rsidP="006201A2">
      <w:pPr>
        <w:overflowPunct/>
        <w:jc w:val="both"/>
        <w:textAlignment w:val="auto"/>
        <w:rPr>
          <w:rFonts w:ascii="Arial" w:hAnsi="Arial" w:cs="Arial"/>
        </w:rPr>
      </w:pPr>
      <w:r>
        <w:rPr>
          <w:rFonts w:ascii="Arial" w:hAnsi="Arial" w:cs="Arial"/>
          <w:sz w:val="24"/>
          <w:szCs w:val="24"/>
        </w:rPr>
        <w:t xml:space="preserve">9) </w:t>
      </w:r>
      <w:r w:rsidR="006201A2">
        <w:rPr>
          <w:rFonts w:ascii="Arial" w:hAnsi="Arial" w:cs="Arial"/>
          <w:sz w:val="24"/>
          <w:szCs w:val="24"/>
        </w:rPr>
        <w:t xml:space="preserve"> </w:t>
      </w:r>
      <w:r w:rsidR="00115E03" w:rsidRPr="006201A2">
        <w:rPr>
          <w:rFonts w:ascii="Arial" w:hAnsi="Arial" w:cs="Arial"/>
          <w:sz w:val="24"/>
          <w:szCs w:val="24"/>
        </w:rPr>
        <w:t xml:space="preserve">a titolo di dichiarazione inerente il possesso dei </w:t>
      </w:r>
      <w:r w:rsidR="00115E03" w:rsidRPr="006201A2">
        <w:rPr>
          <w:rFonts w:ascii="Arial" w:hAnsi="Arial" w:cs="Arial"/>
          <w:b/>
          <w:bCs/>
          <w:sz w:val="24"/>
          <w:szCs w:val="24"/>
        </w:rPr>
        <w:t>requisiti</w:t>
      </w:r>
      <w:r w:rsidR="00115E03" w:rsidRPr="006201A2">
        <w:rPr>
          <w:rFonts w:ascii="Arial" w:hAnsi="Arial" w:cs="Arial"/>
          <w:color w:val="000000"/>
          <w:sz w:val="24"/>
          <w:szCs w:val="24"/>
        </w:rPr>
        <w:t xml:space="preserve"> </w:t>
      </w:r>
      <w:r w:rsidR="00115E03" w:rsidRPr="006201A2">
        <w:rPr>
          <w:rFonts w:ascii="Arial" w:hAnsi="Arial" w:cs="Arial"/>
          <w:b/>
          <w:bCs/>
          <w:color w:val="000000"/>
          <w:sz w:val="24"/>
          <w:szCs w:val="24"/>
        </w:rPr>
        <w:t>di</w:t>
      </w:r>
      <w:r w:rsidR="00115E03" w:rsidRPr="006201A2">
        <w:rPr>
          <w:rFonts w:ascii="Arial" w:hAnsi="Arial" w:cs="Arial"/>
          <w:color w:val="000000"/>
          <w:sz w:val="24"/>
          <w:szCs w:val="24"/>
        </w:rPr>
        <w:t xml:space="preserve"> </w:t>
      </w:r>
      <w:r w:rsidR="00115E03" w:rsidRPr="006201A2">
        <w:rPr>
          <w:rFonts w:ascii="Arial" w:hAnsi="Arial" w:cs="Arial"/>
          <w:b/>
          <w:bCs/>
          <w:sz w:val="24"/>
          <w:szCs w:val="24"/>
        </w:rPr>
        <w:t>capacità economico – finanziaria:</w:t>
      </w:r>
    </w:p>
    <w:p w14:paraId="12862EDA" w14:textId="3FC9A0A7" w:rsidR="00115E03" w:rsidRPr="00996B9C" w:rsidRDefault="00115E03">
      <w:pPr>
        <w:pStyle w:val="Paragrafoelenco1"/>
        <w:tabs>
          <w:tab w:val="left" w:pos="142"/>
        </w:tabs>
        <w:spacing w:line="276" w:lineRule="auto"/>
        <w:ind w:left="0"/>
        <w:jc w:val="both"/>
        <w:rPr>
          <w:rFonts w:ascii="Arial" w:hAnsi="Arial" w:cs="Arial"/>
          <w:sz w:val="22"/>
          <w:szCs w:val="22"/>
        </w:rPr>
      </w:pPr>
      <w:r w:rsidRPr="00996B9C">
        <w:rPr>
          <w:rFonts w:ascii="Arial" w:hAnsi="Arial" w:cs="Arial"/>
          <w:w w:val="105"/>
          <w:sz w:val="24"/>
          <w:szCs w:val="24"/>
        </w:rPr>
        <w:t>di</w:t>
      </w:r>
      <w:r w:rsidRPr="00996B9C">
        <w:rPr>
          <w:rFonts w:ascii="Arial" w:hAnsi="Arial" w:cs="Arial"/>
          <w:spacing w:val="-17"/>
          <w:w w:val="105"/>
          <w:sz w:val="24"/>
          <w:szCs w:val="24"/>
        </w:rPr>
        <w:t xml:space="preserve"> </w:t>
      </w:r>
      <w:r w:rsidRPr="00996B9C">
        <w:rPr>
          <w:rFonts w:ascii="Arial" w:hAnsi="Arial" w:cs="Arial"/>
          <w:spacing w:val="-3"/>
          <w:w w:val="105"/>
          <w:sz w:val="24"/>
          <w:szCs w:val="24"/>
        </w:rPr>
        <w:t>av</w:t>
      </w:r>
      <w:r w:rsidRPr="00996B9C">
        <w:rPr>
          <w:rFonts w:ascii="Arial" w:hAnsi="Arial" w:cs="Arial"/>
          <w:w w:val="105"/>
          <w:sz w:val="24"/>
          <w:szCs w:val="24"/>
        </w:rPr>
        <w:t>er</w:t>
      </w:r>
      <w:r w:rsidRPr="00996B9C">
        <w:rPr>
          <w:rFonts w:ascii="Arial" w:hAnsi="Arial" w:cs="Arial"/>
          <w:spacing w:val="-19"/>
          <w:w w:val="105"/>
          <w:sz w:val="24"/>
          <w:szCs w:val="24"/>
        </w:rPr>
        <w:t xml:space="preserve"> </w:t>
      </w:r>
      <w:r w:rsidRPr="00996B9C">
        <w:rPr>
          <w:rFonts w:ascii="Arial" w:hAnsi="Arial" w:cs="Arial"/>
          <w:w w:val="105"/>
          <w:sz w:val="24"/>
          <w:szCs w:val="24"/>
        </w:rPr>
        <w:t>r</w:t>
      </w:r>
      <w:r w:rsidRPr="00996B9C">
        <w:rPr>
          <w:rFonts w:ascii="Arial" w:hAnsi="Arial" w:cs="Arial"/>
          <w:spacing w:val="3"/>
          <w:w w:val="105"/>
          <w:sz w:val="24"/>
          <w:szCs w:val="24"/>
        </w:rPr>
        <w:t>e</w:t>
      </w:r>
      <w:r w:rsidRPr="00996B9C">
        <w:rPr>
          <w:rFonts w:ascii="Arial" w:hAnsi="Arial" w:cs="Arial"/>
          <w:spacing w:val="-3"/>
          <w:w w:val="105"/>
          <w:sz w:val="24"/>
          <w:szCs w:val="24"/>
        </w:rPr>
        <w:t>a</w:t>
      </w:r>
      <w:r w:rsidRPr="00996B9C">
        <w:rPr>
          <w:rFonts w:ascii="Arial" w:hAnsi="Arial" w:cs="Arial"/>
          <w:spacing w:val="1"/>
          <w:w w:val="105"/>
          <w:sz w:val="24"/>
          <w:szCs w:val="24"/>
        </w:rPr>
        <w:t>li</w:t>
      </w:r>
      <w:r w:rsidRPr="00996B9C">
        <w:rPr>
          <w:rFonts w:ascii="Arial" w:hAnsi="Arial" w:cs="Arial"/>
          <w:spacing w:val="-3"/>
          <w:w w:val="105"/>
          <w:sz w:val="24"/>
          <w:szCs w:val="24"/>
        </w:rPr>
        <w:t>zza</w:t>
      </w:r>
      <w:r w:rsidRPr="00996B9C">
        <w:rPr>
          <w:rFonts w:ascii="Arial" w:hAnsi="Arial" w:cs="Arial"/>
          <w:spacing w:val="-1"/>
          <w:w w:val="105"/>
          <w:sz w:val="24"/>
          <w:szCs w:val="24"/>
        </w:rPr>
        <w:t>t</w:t>
      </w:r>
      <w:r w:rsidRPr="00996B9C">
        <w:rPr>
          <w:rFonts w:ascii="Arial" w:hAnsi="Arial" w:cs="Arial"/>
          <w:w w:val="105"/>
          <w:sz w:val="24"/>
          <w:szCs w:val="24"/>
        </w:rPr>
        <w:t>o</w:t>
      </w:r>
      <w:r w:rsidRPr="00996B9C">
        <w:rPr>
          <w:rFonts w:ascii="Arial" w:hAnsi="Arial" w:cs="Arial"/>
          <w:spacing w:val="-15"/>
          <w:w w:val="105"/>
          <w:sz w:val="24"/>
          <w:szCs w:val="24"/>
        </w:rPr>
        <w:t xml:space="preserve"> </w:t>
      </w:r>
      <w:r w:rsidRPr="00996B9C">
        <w:rPr>
          <w:rFonts w:ascii="Arial" w:hAnsi="Arial" w:cs="Arial"/>
          <w:spacing w:val="-1"/>
          <w:w w:val="105"/>
          <w:sz w:val="24"/>
          <w:szCs w:val="24"/>
        </w:rPr>
        <w:t>n</w:t>
      </w:r>
      <w:r w:rsidRPr="00996B9C">
        <w:rPr>
          <w:rFonts w:ascii="Arial" w:hAnsi="Arial" w:cs="Arial"/>
          <w:w w:val="105"/>
          <w:sz w:val="24"/>
          <w:szCs w:val="24"/>
        </w:rPr>
        <w:t>e</w:t>
      </w:r>
      <w:r w:rsidRPr="00996B9C">
        <w:rPr>
          <w:rFonts w:ascii="Arial" w:hAnsi="Arial" w:cs="Arial"/>
          <w:spacing w:val="-2"/>
          <w:w w:val="105"/>
          <w:sz w:val="24"/>
          <w:szCs w:val="24"/>
        </w:rPr>
        <w:t>g</w:t>
      </w:r>
      <w:r w:rsidRPr="00996B9C">
        <w:rPr>
          <w:rFonts w:ascii="Arial" w:hAnsi="Arial" w:cs="Arial"/>
          <w:spacing w:val="1"/>
          <w:w w:val="105"/>
          <w:sz w:val="24"/>
          <w:szCs w:val="24"/>
        </w:rPr>
        <w:t>l</w:t>
      </w:r>
      <w:r w:rsidRPr="00996B9C">
        <w:rPr>
          <w:rFonts w:ascii="Arial" w:hAnsi="Arial" w:cs="Arial"/>
          <w:w w:val="105"/>
          <w:sz w:val="24"/>
          <w:szCs w:val="24"/>
        </w:rPr>
        <w:t>i</w:t>
      </w:r>
      <w:r w:rsidRPr="00996B9C">
        <w:rPr>
          <w:rFonts w:ascii="Arial" w:hAnsi="Arial" w:cs="Arial"/>
          <w:spacing w:val="-17"/>
          <w:w w:val="105"/>
          <w:sz w:val="24"/>
          <w:szCs w:val="24"/>
        </w:rPr>
        <w:t xml:space="preserve"> </w:t>
      </w:r>
      <w:r w:rsidRPr="00996B9C">
        <w:rPr>
          <w:rFonts w:ascii="Arial" w:hAnsi="Arial" w:cs="Arial"/>
          <w:spacing w:val="-1"/>
          <w:w w:val="105"/>
          <w:sz w:val="24"/>
          <w:szCs w:val="24"/>
        </w:rPr>
        <w:t>u</w:t>
      </w:r>
      <w:r w:rsidRPr="00996B9C">
        <w:rPr>
          <w:rFonts w:ascii="Arial" w:hAnsi="Arial" w:cs="Arial"/>
          <w:spacing w:val="1"/>
          <w:w w:val="105"/>
          <w:sz w:val="24"/>
          <w:szCs w:val="24"/>
        </w:rPr>
        <w:t>l</w:t>
      </w:r>
      <w:r w:rsidRPr="00996B9C">
        <w:rPr>
          <w:rFonts w:ascii="Arial" w:hAnsi="Arial" w:cs="Arial"/>
          <w:spacing w:val="-1"/>
          <w:w w:val="105"/>
          <w:sz w:val="24"/>
          <w:szCs w:val="24"/>
        </w:rPr>
        <w:t>tim</w:t>
      </w:r>
      <w:r w:rsidRPr="00996B9C">
        <w:rPr>
          <w:rFonts w:ascii="Arial" w:hAnsi="Arial" w:cs="Arial"/>
          <w:w w:val="105"/>
          <w:sz w:val="24"/>
          <w:szCs w:val="24"/>
        </w:rPr>
        <w:t>i</w:t>
      </w:r>
      <w:r w:rsidRPr="00996B9C">
        <w:rPr>
          <w:rFonts w:ascii="Arial" w:hAnsi="Arial" w:cs="Arial"/>
          <w:spacing w:val="-17"/>
          <w:w w:val="105"/>
          <w:sz w:val="24"/>
          <w:szCs w:val="24"/>
        </w:rPr>
        <w:t xml:space="preserve"> </w:t>
      </w:r>
      <w:r w:rsidRPr="00996B9C">
        <w:rPr>
          <w:rFonts w:ascii="Arial" w:hAnsi="Arial" w:cs="Arial"/>
          <w:spacing w:val="-1"/>
          <w:w w:val="105"/>
          <w:sz w:val="24"/>
          <w:szCs w:val="24"/>
        </w:rPr>
        <w:t>t</w:t>
      </w:r>
      <w:r w:rsidRPr="00996B9C">
        <w:rPr>
          <w:rFonts w:ascii="Arial" w:hAnsi="Arial" w:cs="Arial"/>
          <w:w w:val="105"/>
          <w:sz w:val="24"/>
          <w:szCs w:val="24"/>
        </w:rPr>
        <w:t>re</w:t>
      </w:r>
      <w:r w:rsidRPr="00996B9C">
        <w:rPr>
          <w:rFonts w:ascii="Arial" w:hAnsi="Arial" w:cs="Arial"/>
          <w:spacing w:val="-18"/>
          <w:w w:val="105"/>
          <w:sz w:val="24"/>
          <w:szCs w:val="24"/>
        </w:rPr>
        <w:t xml:space="preserve"> </w:t>
      </w:r>
      <w:r w:rsidRPr="00996B9C">
        <w:rPr>
          <w:rFonts w:ascii="Arial" w:hAnsi="Arial" w:cs="Arial"/>
          <w:w w:val="105"/>
          <w:sz w:val="24"/>
          <w:szCs w:val="24"/>
        </w:rPr>
        <w:t xml:space="preserve">esercizi </w:t>
      </w:r>
      <w:r w:rsidR="006201A2">
        <w:rPr>
          <w:rFonts w:ascii="Arial" w:hAnsi="Arial" w:cs="Arial"/>
          <w:w w:val="105"/>
          <w:sz w:val="24"/>
          <w:szCs w:val="24"/>
        </w:rPr>
        <w:t>(201</w:t>
      </w:r>
      <w:r w:rsidR="00817F48">
        <w:rPr>
          <w:rFonts w:ascii="Arial" w:hAnsi="Arial" w:cs="Arial"/>
          <w:w w:val="105"/>
          <w:sz w:val="24"/>
          <w:szCs w:val="24"/>
        </w:rPr>
        <w:t>8</w:t>
      </w:r>
      <w:r w:rsidR="006201A2">
        <w:rPr>
          <w:rFonts w:ascii="Arial" w:hAnsi="Arial" w:cs="Arial"/>
          <w:w w:val="105"/>
          <w:sz w:val="24"/>
          <w:szCs w:val="24"/>
        </w:rPr>
        <w:t>-201</w:t>
      </w:r>
      <w:r w:rsidR="00817F48">
        <w:rPr>
          <w:rFonts w:ascii="Arial" w:hAnsi="Arial" w:cs="Arial"/>
          <w:w w:val="105"/>
          <w:sz w:val="24"/>
          <w:szCs w:val="24"/>
        </w:rPr>
        <w:t>9</w:t>
      </w:r>
      <w:r w:rsidR="006201A2">
        <w:rPr>
          <w:rFonts w:ascii="Arial" w:hAnsi="Arial" w:cs="Arial"/>
          <w:w w:val="105"/>
          <w:sz w:val="24"/>
          <w:szCs w:val="24"/>
        </w:rPr>
        <w:t>-20</w:t>
      </w:r>
      <w:r w:rsidR="00817F48">
        <w:rPr>
          <w:rFonts w:ascii="Arial" w:hAnsi="Arial" w:cs="Arial"/>
          <w:w w:val="105"/>
          <w:sz w:val="24"/>
          <w:szCs w:val="24"/>
        </w:rPr>
        <w:t>20</w:t>
      </w:r>
      <w:r w:rsidR="002A502D" w:rsidRPr="00996B9C">
        <w:rPr>
          <w:rFonts w:ascii="Arial" w:hAnsi="Arial" w:cs="Arial"/>
          <w:w w:val="105"/>
          <w:sz w:val="24"/>
          <w:szCs w:val="24"/>
        </w:rPr>
        <w:t>) o nell’ultimo triennio disponibile</w:t>
      </w:r>
      <w:r w:rsidR="002A502D" w:rsidRPr="00996B9C">
        <w:rPr>
          <w:sz w:val="24"/>
          <w:szCs w:val="24"/>
        </w:rPr>
        <w:t xml:space="preserve"> </w:t>
      </w:r>
      <w:r w:rsidRPr="00996B9C">
        <w:rPr>
          <w:rFonts w:ascii="Arial" w:hAnsi="Arial" w:cs="Arial"/>
          <w:spacing w:val="-18"/>
          <w:w w:val="105"/>
          <w:sz w:val="24"/>
          <w:szCs w:val="24"/>
        </w:rPr>
        <w:t xml:space="preserve"> </w:t>
      </w:r>
      <w:r w:rsidRPr="00996B9C">
        <w:rPr>
          <w:rFonts w:ascii="Arial" w:hAnsi="Arial" w:cs="Arial"/>
          <w:spacing w:val="-1"/>
          <w:w w:val="105"/>
          <w:sz w:val="24"/>
          <w:szCs w:val="24"/>
        </w:rPr>
        <w:t>u</w:t>
      </w:r>
      <w:r w:rsidRPr="00996B9C">
        <w:rPr>
          <w:rFonts w:ascii="Arial" w:hAnsi="Arial" w:cs="Arial"/>
          <w:w w:val="105"/>
          <w:sz w:val="24"/>
          <w:szCs w:val="24"/>
        </w:rPr>
        <w:t>n</w:t>
      </w:r>
      <w:r w:rsidRPr="00996B9C">
        <w:rPr>
          <w:rFonts w:ascii="Arial" w:hAnsi="Arial" w:cs="Arial"/>
          <w:spacing w:val="-19"/>
          <w:w w:val="105"/>
          <w:sz w:val="24"/>
          <w:szCs w:val="24"/>
        </w:rPr>
        <w:t xml:space="preserve"> </w:t>
      </w:r>
      <w:r w:rsidRPr="00996B9C">
        <w:rPr>
          <w:rFonts w:ascii="Arial" w:hAnsi="Arial" w:cs="Arial"/>
          <w:w w:val="105"/>
          <w:sz w:val="24"/>
          <w:szCs w:val="24"/>
        </w:rPr>
        <w:t>f</w:t>
      </w:r>
      <w:r w:rsidRPr="00996B9C">
        <w:rPr>
          <w:rFonts w:ascii="Arial" w:hAnsi="Arial" w:cs="Arial"/>
          <w:spacing w:val="-3"/>
          <w:w w:val="105"/>
          <w:sz w:val="24"/>
          <w:szCs w:val="24"/>
        </w:rPr>
        <w:t>a</w:t>
      </w:r>
      <w:r w:rsidRPr="00996B9C">
        <w:rPr>
          <w:rFonts w:ascii="Arial" w:hAnsi="Arial" w:cs="Arial"/>
          <w:spacing w:val="-1"/>
          <w:w w:val="105"/>
          <w:sz w:val="24"/>
          <w:szCs w:val="24"/>
        </w:rPr>
        <w:t>ttu</w:t>
      </w:r>
      <w:r w:rsidRPr="00996B9C">
        <w:rPr>
          <w:rFonts w:ascii="Arial" w:hAnsi="Arial" w:cs="Arial"/>
          <w:spacing w:val="1"/>
          <w:w w:val="105"/>
          <w:sz w:val="24"/>
          <w:szCs w:val="24"/>
        </w:rPr>
        <w:t>r</w:t>
      </w:r>
      <w:r w:rsidRPr="00996B9C">
        <w:rPr>
          <w:rFonts w:ascii="Arial" w:hAnsi="Arial" w:cs="Arial"/>
          <w:spacing w:val="-3"/>
          <w:w w:val="105"/>
          <w:sz w:val="24"/>
          <w:szCs w:val="24"/>
        </w:rPr>
        <w:t>a</w:t>
      </w:r>
      <w:r w:rsidRPr="00996B9C">
        <w:rPr>
          <w:rFonts w:ascii="Arial" w:hAnsi="Arial" w:cs="Arial"/>
          <w:spacing w:val="-1"/>
          <w:w w:val="105"/>
          <w:sz w:val="24"/>
          <w:szCs w:val="24"/>
        </w:rPr>
        <w:t>t</w:t>
      </w:r>
      <w:r w:rsidRPr="00996B9C">
        <w:rPr>
          <w:rFonts w:ascii="Arial" w:hAnsi="Arial" w:cs="Arial"/>
          <w:w w:val="105"/>
          <w:sz w:val="24"/>
          <w:szCs w:val="24"/>
        </w:rPr>
        <w:t>o</w:t>
      </w:r>
      <w:r w:rsidRPr="00996B9C">
        <w:rPr>
          <w:rFonts w:ascii="Arial" w:hAnsi="Arial" w:cs="Arial"/>
          <w:spacing w:val="-17"/>
          <w:w w:val="105"/>
          <w:sz w:val="24"/>
          <w:szCs w:val="24"/>
        </w:rPr>
        <w:t xml:space="preserve"> </w:t>
      </w:r>
      <w:r w:rsidR="00996B9C">
        <w:rPr>
          <w:rFonts w:ascii="Arial" w:hAnsi="Arial" w:cs="Arial"/>
          <w:spacing w:val="-2"/>
          <w:w w:val="105"/>
          <w:sz w:val="24"/>
          <w:szCs w:val="24"/>
        </w:rPr>
        <w:t>specifico minimo annuo</w:t>
      </w:r>
      <w:r w:rsidRPr="00996B9C">
        <w:rPr>
          <w:rFonts w:ascii="Arial" w:hAnsi="Arial" w:cs="Arial"/>
          <w:w w:val="105"/>
          <w:sz w:val="24"/>
          <w:szCs w:val="24"/>
        </w:rPr>
        <w:t>,</w:t>
      </w:r>
      <w:r w:rsidRPr="00996B9C">
        <w:rPr>
          <w:rFonts w:ascii="Arial" w:hAnsi="Arial" w:cs="Arial"/>
          <w:spacing w:val="-20"/>
          <w:w w:val="105"/>
          <w:sz w:val="24"/>
          <w:szCs w:val="24"/>
        </w:rPr>
        <w:t xml:space="preserve"> </w:t>
      </w:r>
      <w:r w:rsidRPr="00996B9C">
        <w:rPr>
          <w:rFonts w:ascii="Arial" w:hAnsi="Arial" w:cs="Arial"/>
          <w:w w:val="105"/>
          <w:sz w:val="24"/>
          <w:szCs w:val="24"/>
        </w:rPr>
        <w:t>per</w:t>
      </w:r>
      <w:r w:rsidRPr="00996B9C">
        <w:rPr>
          <w:rFonts w:ascii="Arial" w:hAnsi="Arial" w:cs="Arial"/>
          <w:spacing w:val="-18"/>
          <w:w w:val="105"/>
          <w:sz w:val="24"/>
          <w:szCs w:val="24"/>
        </w:rPr>
        <w:t xml:space="preserve"> </w:t>
      </w:r>
      <w:r w:rsidRPr="00996B9C">
        <w:rPr>
          <w:rFonts w:ascii="Arial" w:hAnsi="Arial" w:cs="Arial"/>
          <w:spacing w:val="-2"/>
          <w:w w:val="105"/>
          <w:sz w:val="24"/>
          <w:szCs w:val="24"/>
        </w:rPr>
        <w:t>s</w:t>
      </w:r>
      <w:r w:rsidRPr="00996B9C">
        <w:rPr>
          <w:rFonts w:ascii="Arial" w:hAnsi="Arial" w:cs="Arial"/>
          <w:w w:val="105"/>
          <w:sz w:val="24"/>
          <w:szCs w:val="24"/>
        </w:rPr>
        <w:t>e</w:t>
      </w:r>
      <w:r w:rsidRPr="00996B9C">
        <w:rPr>
          <w:rFonts w:ascii="Arial" w:hAnsi="Arial" w:cs="Arial"/>
          <w:spacing w:val="1"/>
          <w:w w:val="105"/>
          <w:sz w:val="24"/>
          <w:szCs w:val="24"/>
        </w:rPr>
        <w:t>r</w:t>
      </w:r>
      <w:r w:rsidRPr="00996B9C">
        <w:rPr>
          <w:rFonts w:ascii="Arial" w:hAnsi="Arial" w:cs="Arial"/>
          <w:spacing w:val="-3"/>
          <w:w w:val="105"/>
          <w:sz w:val="24"/>
          <w:szCs w:val="24"/>
        </w:rPr>
        <w:t>v</w:t>
      </w:r>
      <w:r w:rsidRPr="00996B9C">
        <w:rPr>
          <w:rFonts w:ascii="Arial" w:hAnsi="Arial" w:cs="Arial"/>
          <w:spacing w:val="1"/>
          <w:w w:val="105"/>
          <w:sz w:val="24"/>
          <w:szCs w:val="24"/>
        </w:rPr>
        <w:t>i</w:t>
      </w:r>
      <w:r w:rsidRPr="00996B9C">
        <w:rPr>
          <w:rFonts w:ascii="Arial" w:hAnsi="Arial" w:cs="Arial"/>
          <w:spacing w:val="-3"/>
          <w:w w:val="105"/>
          <w:sz w:val="24"/>
          <w:szCs w:val="24"/>
        </w:rPr>
        <w:t>z</w:t>
      </w:r>
      <w:r w:rsidRPr="00996B9C">
        <w:rPr>
          <w:rFonts w:ascii="Arial" w:hAnsi="Arial" w:cs="Arial"/>
          <w:w w:val="105"/>
          <w:sz w:val="24"/>
          <w:szCs w:val="24"/>
        </w:rPr>
        <w:t>i</w:t>
      </w:r>
      <w:r w:rsidRPr="00996B9C">
        <w:rPr>
          <w:rFonts w:ascii="Arial" w:hAnsi="Arial" w:cs="Arial"/>
          <w:spacing w:val="-17"/>
          <w:w w:val="105"/>
          <w:sz w:val="24"/>
          <w:szCs w:val="24"/>
        </w:rPr>
        <w:t xml:space="preserve"> </w:t>
      </w:r>
      <w:r w:rsidRPr="00996B9C">
        <w:rPr>
          <w:rFonts w:ascii="Arial" w:hAnsi="Arial" w:cs="Arial"/>
          <w:spacing w:val="-3"/>
          <w:w w:val="105"/>
          <w:sz w:val="24"/>
          <w:szCs w:val="24"/>
        </w:rPr>
        <w:t>a</w:t>
      </w:r>
      <w:r w:rsidRPr="00996B9C">
        <w:rPr>
          <w:rFonts w:ascii="Arial" w:hAnsi="Arial" w:cs="Arial"/>
          <w:spacing w:val="1"/>
          <w:w w:val="105"/>
          <w:sz w:val="24"/>
          <w:szCs w:val="24"/>
        </w:rPr>
        <w:t>n</w:t>
      </w:r>
      <w:r w:rsidRPr="00996B9C">
        <w:rPr>
          <w:rFonts w:ascii="Arial" w:hAnsi="Arial" w:cs="Arial"/>
          <w:spacing w:val="-3"/>
          <w:w w:val="105"/>
          <w:sz w:val="24"/>
          <w:szCs w:val="24"/>
        </w:rPr>
        <w:t>a</w:t>
      </w:r>
      <w:r w:rsidRPr="00996B9C">
        <w:rPr>
          <w:rFonts w:ascii="Arial" w:hAnsi="Arial" w:cs="Arial"/>
          <w:spacing w:val="1"/>
          <w:w w:val="105"/>
          <w:sz w:val="24"/>
          <w:szCs w:val="24"/>
        </w:rPr>
        <w:t>lo</w:t>
      </w:r>
      <w:r w:rsidRPr="00996B9C">
        <w:rPr>
          <w:rFonts w:ascii="Arial" w:hAnsi="Arial" w:cs="Arial"/>
          <w:spacing w:val="-2"/>
          <w:w w:val="105"/>
          <w:sz w:val="24"/>
          <w:szCs w:val="24"/>
        </w:rPr>
        <w:t>g</w:t>
      </w:r>
      <w:r w:rsidRPr="00996B9C">
        <w:rPr>
          <w:rFonts w:ascii="Arial" w:hAnsi="Arial" w:cs="Arial"/>
          <w:spacing w:val="-1"/>
          <w:w w:val="105"/>
          <w:sz w:val="24"/>
          <w:szCs w:val="24"/>
        </w:rPr>
        <w:t>h</w:t>
      </w:r>
      <w:r w:rsidRPr="00996B9C">
        <w:rPr>
          <w:rFonts w:ascii="Arial" w:hAnsi="Arial" w:cs="Arial"/>
          <w:w w:val="105"/>
          <w:sz w:val="24"/>
          <w:szCs w:val="24"/>
        </w:rPr>
        <w:t>i</w:t>
      </w:r>
      <w:r w:rsidRPr="00996B9C">
        <w:rPr>
          <w:rFonts w:ascii="Arial" w:hAnsi="Arial" w:cs="Arial"/>
          <w:spacing w:val="-17"/>
          <w:w w:val="105"/>
          <w:sz w:val="24"/>
          <w:szCs w:val="24"/>
        </w:rPr>
        <w:t xml:space="preserve"> </w:t>
      </w:r>
      <w:r w:rsidRPr="00996B9C">
        <w:rPr>
          <w:rFonts w:ascii="Arial" w:hAnsi="Arial" w:cs="Arial"/>
          <w:w w:val="105"/>
          <w:sz w:val="24"/>
          <w:szCs w:val="24"/>
        </w:rPr>
        <w:t>a</w:t>
      </w:r>
      <w:r w:rsidRPr="00996B9C">
        <w:rPr>
          <w:rFonts w:ascii="Arial" w:hAnsi="Arial" w:cs="Arial"/>
          <w:spacing w:val="-17"/>
          <w:w w:val="105"/>
          <w:sz w:val="24"/>
          <w:szCs w:val="24"/>
        </w:rPr>
        <w:t xml:space="preserve"> </w:t>
      </w:r>
      <w:r w:rsidRPr="00996B9C">
        <w:rPr>
          <w:rFonts w:ascii="Arial" w:hAnsi="Arial" w:cs="Arial"/>
          <w:spacing w:val="-3"/>
          <w:w w:val="105"/>
          <w:sz w:val="24"/>
          <w:szCs w:val="24"/>
        </w:rPr>
        <w:t>q</w:t>
      </w:r>
      <w:r w:rsidRPr="00996B9C">
        <w:rPr>
          <w:rFonts w:ascii="Arial" w:hAnsi="Arial" w:cs="Arial"/>
          <w:spacing w:val="-1"/>
          <w:w w:val="105"/>
          <w:sz w:val="24"/>
          <w:szCs w:val="24"/>
        </w:rPr>
        <w:t>u</w:t>
      </w:r>
      <w:r w:rsidRPr="00996B9C">
        <w:rPr>
          <w:rFonts w:ascii="Arial" w:hAnsi="Arial" w:cs="Arial"/>
          <w:spacing w:val="3"/>
          <w:w w:val="105"/>
          <w:sz w:val="24"/>
          <w:szCs w:val="24"/>
        </w:rPr>
        <w:t>e</w:t>
      </w:r>
      <w:r w:rsidRPr="00996B9C">
        <w:rPr>
          <w:rFonts w:ascii="Arial" w:hAnsi="Arial" w:cs="Arial"/>
          <w:spacing w:val="1"/>
          <w:w w:val="105"/>
          <w:sz w:val="24"/>
          <w:szCs w:val="24"/>
        </w:rPr>
        <w:t>l</w:t>
      </w:r>
      <w:r w:rsidRPr="00996B9C">
        <w:rPr>
          <w:rFonts w:ascii="Arial" w:hAnsi="Arial" w:cs="Arial"/>
          <w:spacing w:val="-3"/>
          <w:w w:val="105"/>
          <w:sz w:val="24"/>
          <w:szCs w:val="24"/>
        </w:rPr>
        <w:t>l</w:t>
      </w:r>
      <w:r w:rsidRPr="00996B9C">
        <w:rPr>
          <w:rFonts w:ascii="Arial" w:hAnsi="Arial" w:cs="Arial"/>
          <w:w w:val="105"/>
          <w:sz w:val="24"/>
          <w:szCs w:val="24"/>
        </w:rPr>
        <w:t>i</w:t>
      </w:r>
      <w:r w:rsidRPr="00996B9C">
        <w:rPr>
          <w:rFonts w:ascii="Arial" w:hAnsi="Arial" w:cs="Arial"/>
          <w:w w:val="130"/>
          <w:sz w:val="24"/>
          <w:szCs w:val="24"/>
        </w:rPr>
        <w:t xml:space="preserve"> </w:t>
      </w:r>
      <w:r w:rsidRPr="00996B9C">
        <w:rPr>
          <w:rFonts w:ascii="Arial" w:hAnsi="Arial" w:cs="Arial"/>
          <w:spacing w:val="1"/>
          <w:w w:val="105"/>
          <w:sz w:val="24"/>
          <w:szCs w:val="24"/>
        </w:rPr>
        <w:t>o</w:t>
      </w:r>
      <w:r w:rsidRPr="00996B9C">
        <w:rPr>
          <w:rFonts w:ascii="Arial" w:hAnsi="Arial" w:cs="Arial"/>
          <w:spacing w:val="-2"/>
          <w:w w:val="105"/>
          <w:sz w:val="24"/>
          <w:szCs w:val="24"/>
        </w:rPr>
        <w:t>gg</w:t>
      </w:r>
      <w:r w:rsidRPr="00996B9C">
        <w:rPr>
          <w:rFonts w:ascii="Arial" w:hAnsi="Arial" w:cs="Arial"/>
          <w:w w:val="105"/>
          <w:sz w:val="24"/>
          <w:szCs w:val="24"/>
        </w:rPr>
        <w:t>e</w:t>
      </w:r>
      <w:r w:rsidRPr="00996B9C">
        <w:rPr>
          <w:rFonts w:ascii="Arial" w:hAnsi="Arial" w:cs="Arial"/>
          <w:spacing w:val="-1"/>
          <w:w w:val="105"/>
          <w:sz w:val="24"/>
          <w:szCs w:val="24"/>
        </w:rPr>
        <w:t>tt</w:t>
      </w:r>
      <w:r w:rsidRPr="00996B9C">
        <w:rPr>
          <w:rFonts w:ascii="Arial" w:hAnsi="Arial" w:cs="Arial"/>
          <w:w w:val="105"/>
          <w:sz w:val="24"/>
          <w:szCs w:val="24"/>
        </w:rPr>
        <w:t>o</w:t>
      </w:r>
      <w:r w:rsidRPr="00996B9C">
        <w:rPr>
          <w:rFonts w:ascii="Arial" w:hAnsi="Arial" w:cs="Arial"/>
          <w:spacing w:val="-25"/>
          <w:w w:val="105"/>
          <w:sz w:val="24"/>
          <w:szCs w:val="24"/>
        </w:rPr>
        <w:t xml:space="preserve"> </w:t>
      </w:r>
      <w:r w:rsidRPr="00996B9C">
        <w:rPr>
          <w:rFonts w:ascii="Arial" w:hAnsi="Arial" w:cs="Arial"/>
          <w:w w:val="105"/>
          <w:sz w:val="24"/>
          <w:szCs w:val="24"/>
        </w:rPr>
        <w:t>di</w:t>
      </w:r>
      <w:r w:rsidRPr="00996B9C">
        <w:rPr>
          <w:rFonts w:ascii="Arial" w:hAnsi="Arial" w:cs="Arial"/>
          <w:spacing w:val="-24"/>
          <w:w w:val="105"/>
          <w:sz w:val="24"/>
          <w:szCs w:val="24"/>
        </w:rPr>
        <w:t xml:space="preserve"> </w:t>
      </w:r>
      <w:r w:rsidRPr="00996B9C">
        <w:rPr>
          <w:rFonts w:ascii="Arial" w:hAnsi="Arial" w:cs="Arial"/>
          <w:spacing w:val="-2"/>
          <w:w w:val="105"/>
          <w:sz w:val="24"/>
          <w:szCs w:val="24"/>
        </w:rPr>
        <w:t>g</w:t>
      </w:r>
      <w:r w:rsidRPr="00996B9C">
        <w:rPr>
          <w:rFonts w:ascii="Arial" w:hAnsi="Arial" w:cs="Arial"/>
          <w:spacing w:val="-3"/>
          <w:w w:val="105"/>
          <w:sz w:val="24"/>
          <w:szCs w:val="24"/>
        </w:rPr>
        <w:t>a</w:t>
      </w:r>
      <w:r w:rsidRPr="00996B9C">
        <w:rPr>
          <w:rFonts w:ascii="Arial" w:hAnsi="Arial" w:cs="Arial"/>
          <w:w w:val="105"/>
          <w:sz w:val="24"/>
          <w:szCs w:val="24"/>
        </w:rPr>
        <w:t>ra</w:t>
      </w:r>
      <w:r w:rsidRPr="00996B9C">
        <w:rPr>
          <w:rFonts w:ascii="Arial" w:hAnsi="Arial" w:cs="Arial"/>
          <w:spacing w:val="-25"/>
          <w:w w:val="105"/>
          <w:sz w:val="24"/>
          <w:szCs w:val="24"/>
        </w:rPr>
        <w:t xml:space="preserve"> </w:t>
      </w:r>
      <w:r w:rsidRPr="00996B9C">
        <w:rPr>
          <w:rFonts w:ascii="Arial" w:hAnsi="Arial" w:cs="Arial"/>
          <w:w w:val="105"/>
          <w:sz w:val="24"/>
          <w:szCs w:val="24"/>
        </w:rPr>
        <w:t>c</w:t>
      </w:r>
      <w:r w:rsidRPr="00996B9C">
        <w:rPr>
          <w:rFonts w:ascii="Arial" w:hAnsi="Arial" w:cs="Arial"/>
          <w:spacing w:val="1"/>
          <w:w w:val="105"/>
          <w:sz w:val="24"/>
          <w:szCs w:val="24"/>
        </w:rPr>
        <w:t>o</w:t>
      </w:r>
      <w:r w:rsidRPr="00996B9C">
        <w:rPr>
          <w:rFonts w:ascii="Arial" w:hAnsi="Arial" w:cs="Arial"/>
          <w:spacing w:val="-1"/>
          <w:w w:val="105"/>
          <w:sz w:val="24"/>
          <w:szCs w:val="24"/>
        </w:rPr>
        <w:t>m</w:t>
      </w:r>
      <w:r w:rsidRPr="00996B9C">
        <w:rPr>
          <w:rFonts w:ascii="Arial" w:hAnsi="Arial" w:cs="Arial"/>
          <w:w w:val="105"/>
          <w:sz w:val="24"/>
          <w:szCs w:val="24"/>
        </w:rPr>
        <w:t>p</w:t>
      </w:r>
      <w:r w:rsidRPr="00996B9C">
        <w:rPr>
          <w:rFonts w:ascii="Arial" w:hAnsi="Arial" w:cs="Arial"/>
          <w:spacing w:val="1"/>
          <w:w w:val="105"/>
          <w:sz w:val="24"/>
          <w:szCs w:val="24"/>
        </w:rPr>
        <w:t>l</w:t>
      </w:r>
      <w:r w:rsidRPr="00996B9C">
        <w:rPr>
          <w:rFonts w:ascii="Arial" w:hAnsi="Arial" w:cs="Arial"/>
          <w:w w:val="105"/>
          <w:sz w:val="24"/>
          <w:szCs w:val="24"/>
        </w:rPr>
        <w:t>e</w:t>
      </w:r>
      <w:r w:rsidRPr="00996B9C">
        <w:rPr>
          <w:rFonts w:ascii="Arial" w:hAnsi="Arial" w:cs="Arial"/>
          <w:spacing w:val="-2"/>
          <w:w w:val="105"/>
          <w:sz w:val="24"/>
          <w:szCs w:val="24"/>
        </w:rPr>
        <w:t>ss</w:t>
      </w:r>
      <w:r w:rsidRPr="00996B9C">
        <w:rPr>
          <w:rFonts w:ascii="Arial" w:hAnsi="Arial" w:cs="Arial"/>
          <w:spacing w:val="1"/>
          <w:w w:val="105"/>
          <w:sz w:val="24"/>
          <w:szCs w:val="24"/>
        </w:rPr>
        <w:t>i</w:t>
      </w:r>
      <w:r w:rsidRPr="00996B9C">
        <w:rPr>
          <w:rFonts w:ascii="Arial" w:hAnsi="Arial" w:cs="Arial"/>
          <w:w w:val="105"/>
          <w:sz w:val="24"/>
          <w:szCs w:val="24"/>
        </w:rPr>
        <w:t>v</w:t>
      </w:r>
      <w:r w:rsidRPr="00996B9C">
        <w:rPr>
          <w:rFonts w:ascii="Arial" w:hAnsi="Arial" w:cs="Arial"/>
          <w:spacing w:val="-3"/>
          <w:w w:val="105"/>
          <w:sz w:val="24"/>
          <w:szCs w:val="24"/>
        </w:rPr>
        <w:t>a</w:t>
      </w:r>
      <w:r w:rsidRPr="00996B9C">
        <w:rPr>
          <w:rFonts w:ascii="Arial" w:hAnsi="Arial" w:cs="Arial"/>
          <w:spacing w:val="-1"/>
          <w:w w:val="105"/>
          <w:sz w:val="24"/>
          <w:szCs w:val="24"/>
        </w:rPr>
        <w:t>m</w:t>
      </w:r>
      <w:r w:rsidRPr="00996B9C">
        <w:rPr>
          <w:rFonts w:ascii="Arial" w:hAnsi="Arial" w:cs="Arial"/>
          <w:spacing w:val="3"/>
          <w:w w:val="105"/>
          <w:sz w:val="24"/>
          <w:szCs w:val="24"/>
        </w:rPr>
        <w:t>e</w:t>
      </w:r>
      <w:r w:rsidRPr="00996B9C">
        <w:rPr>
          <w:rFonts w:ascii="Arial" w:hAnsi="Arial" w:cs="Arial"/>
          <w:spacing w:val="-1"/>
          <w:w w:val="105"/>
          <w:sz w:val="24"/>
          <w:szCs w:val="24"/>
        </w:rPr>
        <w:t>nt</w:t>
      </w:r>
      <w:r w:rsidRPr="00996B9C">
        <w:rPr>
          <w:rFonts w:ascii="Arial" w:hAnsi="Arial" w:cs="Arial"/>
          <w:w w:val="105"/>
          <w:sz w:val="24"/>
          <w:szCs w:val="24"/>
        </w:rPr>
        <w:t>e</w:t>
      </w:r>
      <w:r w:rsidRPr="00996B9C">
        <w:rPr>
          <w:rFonts w:ascii="Arial" w:hAnsi="Arial" w:cs="Arial"/>
          <w:spacing w:val="-24"/>
          <w:w w:val="105"/>
          <w:sz w:val="24"/>
          <w:szCs w:val="24"/>
        </w:rPr>
        <w:t xml:space="preserve"> </w:t>
      </w:r>
      <w:r w:rsidRPr="00996B9C">
        <w:rPr>
          <w:rFonts w:ascii="Arial" w:hAnsi="Arial" w:cs="Arial"/>
          <w:spacing w:val="1"/>
          <w:w w:val="105"/>
          <w:sz w:val="24"/>
          <w:szCs w:val="24"/>
        </w:rPr>
        <w:t>p</w:t>
      </w:r>
      <w:r w:rsidRPr="00996B9C">
        <w:rPr>
          <w:rFonts w:ascii="Arial" w:hAnsi="Arial" w:cs="Arial"/>
          <w:spacing w:val="-3"/>
          <w:w w:val="105"/>
          <w:sz w:val="24"/>
          <w:szCs w:val="24"/>
        </w:rPr>
        <w:t>a</w:t>
      </w:r>
      <w:r w:rsidRPr="00996B9C">
        <w:rPr>
          <w:rFonts w:ascii="Arial" w:hAnsi="Arial" w:cs="Arial"/>
          <w:w w:val="105"/>
          <w:sz w:val="24"/>
          <w:szCs w:val="24"/>
        </w:rPr>
        <w:t>ri</w:t>
      </w:r>
      <w:r w:rsidRPr="00996B9C">
        <w:rPr>
          <w:rFonts w:ascii="Arial" w:hAnsi="Arial" w:cs="Arial"/>
          <w:spacing w:val="-24"/>
          <w:w w:val="105"/>
          <w:sz w:val="24"/>
          <w:szCs w:val="24"/>
        </w:rPr>
        <w:t xml:space="preserve"> </w:t>
      </w:r>
      <w:r w:rsidRPr="00996B9C">
        <w:rPr>
          <w:rFonts w:ascii="Arial" w:hAnsi="Arial" w:cs="Arial"/>
          <w:spacing w:val="-3"/>
          <w:w w:val="105"/>
          <w:sz w:val="24"/>
          <w:szCs w:val="24"/>
        </w:rPr>
        <w:t>a</w:t>
      </w:r>
      <w:r w:rsidRPr="00996B9C">
        <w:rPr>
          <w:rFonts w:ascii="Arial" w:hAnsi="Arial" w:cs="Arial"/>
          <w:w w:val="105"/>
          <w:sz w:val="24"/>
          <w:szCs w:val="24"/>
        </w:rPr>
        <w:t>d</w:t>
      </w:r>
      <w:r w:rsidRPr="00996B9C">
        <w:rPr>
          <w:rFonts w:ascii="Arial" w:hAnsi="Arial" w:cs="Arial"/>
          <w:spacing w:val="-24"/>
          <w:w w:val="105"/>
          <w:sz w:val="24"/>
          <w:szCs w:val="24"/>
        </w:rPr>
        <w:t xml:space="preserve"> </w:t>
      </w:r>
      <w:r w:rsidRPr="00996B9C">
        <w:rPr>
          <w:rFonts w:ascii="Arial" w:eastAsia="Palatino Linotype" w:hAnsi="Arial" w:cs="Arial"/>
          <w:b/>
          <w:bCs/>
          <w:w w:val="105"/>
          <w:sz w:val="24"/>
          <w:szCs w:val="24"/>
        </w:rPr>
        <w:t>€</w:t>
      </w:r>
      <w:r w:rsidRPr="00996B9C">
        <w:rPr>
          <w:rFonts w:ascii="Arial" w:eastAsia="Palatino Linotype" w:hAnsi="Arial" w:cs="Arial"/>
          <w:b/>
          <w:bCs/>
          <w:spacing w:val="-24"/>
          <w:w w:val="105"/>
          <w:sz w:val="24"/>
          <w:szCs w:val="24"/>
        </w:rPr>
        <w:t xml:space="preserve"> </w:t>
      </w:r>
      <w:r w:rsidR="00817F48">
        <w:rPr>
          <w:rFonts w:ascii="Arial" w:eastAsia="Palatino Linotype" w:hAnsi="Arial" w:cs="Arial"/>
          <w:b/>
          <w:bCs/>
          <w:spacing w:val="-24"/>
          <w:w w:val="105"/>
          <w:sz w:val="24"/>
          <w:szCs w:val="24"/>
        </w:rPr>
        <w:t>5</w:t>
      </w:r>
      <w:r w:rsidR="00FE4E59">
        <w:rPr>
          <w:rFonts w:ascii="Arial" w:eastAsia="Palatino Linotype" w:hAnsi="Arial" w:cs="Arial"/>
          <w:b/>
          <w:bCs/>
          <w:spacing w:val="-24"/>
          <w:w w:val="105"/>
          <w:sz w:val="24"/>
          <w:szCs w:val="24"/>
        </w:rPr>
        <w:t>8</w:t>
      </w:r>
      <w:r w:rsidR="00817F48">
        <w:rPr>
          <w:rFonts w:ascii="Arial" w:eastAsia="Palatino Linotype" w:hAnsi="Arial" w:cs="Arial"/>
          <w:b/>
          <w:bCs/>
          <w:spacing w:val="-24"/>
          <w:w w:val="105"/>
          <w:sz w:val="24"/>
          <w:szCs w:val="24"/>
        </w:rPr>
        <w:t xml:space="preserve">2.000,00 </w:t>
      </w:r>
      <w:r w:rsidRPr="00996B9C">
        <w:rPr>
          <w:rFonts w:ascii="Arial" w:hAnsi="Arial" w:cs="Arial"/>
          <w:spacing w:val="1"/>
          <w:w w:val="105"/>
          <w:sz w:val="24"/>
          <w:szCs w:val="24"/>
        </w:rPr>
        <w:t xml:space="preserve"> come di seguito specificato</w:t>
      </w:r>
      <w:r w:rsidRPr="00996B9C">
        <w:rPr>
          <w:rFonts w:ascii="Arial" w:hAnsi="Arial" w:cs="Arial"/>
          <w:w w:val="105"/>
          <w:sz w:val="22"/>
          <w:szCs w:val="22"/>
        </w:rPr>
        <w:t>:</w:t>
      </w:r>
    </w:p>
    <w:p w14:paraId="40C02980" w14:textId="77777777" w:rsidR="00115E03" w:rsidRDefault="00115E03">
      <w:pPr>
        <w:spacing w:before="1" w:line="120" w:lineRule="exact"/>
        <w:rPr>
          <w:rFonts w:ascii="Arial" w:hAnsi="Arial" w:cs="Arial"/>
          <w:sz w:val="22"/>
          <w:szCs w:val="22"/>
        </w:rPr>
      </w:pPr>
    </w:p>
    <w:tbl>
      <w:tblPr>
        <w:tblW w:w="0" w:type="auto"/>
        <w:tblInd w:w="43" w:type="dxa"/>
        <w:tblLayout w:type="fixed"/>
        <w:tblCellMar>
          <w:left w:w="0" w:type="dxa"/>
          <w:right w:w="0" w:type="dxa"/>
        </w:tblCellMar>
        <w:tblLook w:val="0000" w:firstRow="0" w:lastRow="0" w:firstColumn="0" w:lastColumn="0" w:noHBand="0" w:noVBand="0"/>
      </w:tblPr>
      <w:tblGrid>
        <w:gridCol w:w="519"/>
        <w:gridCol w:w="2783"/>
        <w:gridCol w:w="3821"/>
        <w:gridCol w:w="1235"/>
        <w:gridCol w:w="1338"/>
      </w:tblGrid>
      <w:tr w:rsidR="00115E03" w14:paraId="054577FC" w14:textId="77777777">
        <w:trPr>
          <w:trHeight w:hRule="exact" w:val="463"/>
        </w:trPr>
        <w:tc>
          <w:tcPr>
            <w:tcW w:w="519" w:type="dxa"/>
            <w:tcBorders>
              <w:top w:val="single" w:sz="5" w:space="0" w:color="000000"/>
              <w:left w:val="single" w:sz="5" w:space="0" w:color="000000"/>
              <w:bottom w:val="single" w:sz="5" w:space="0" w:color="000000"/>
            </w:tcBorders>
            <w:shd w:val="clear" w:color="auto" w:fill="auto"/>
          </w:tcPr>
          <w:p w14:paraId="2704F835" w14:textId="77777777" w:rsidR="00115E03" w:rsidRDefault="00115E03">
            <w:pPr>
              <w:snapToGrid w:val="0"/>
              <w:rPr>
                <w:rFonts w:ascii="Arial" w:hAnsi="Arial" w:cs="Arial"/>
                <w:sz w:val="22"/>
                <w:szCs w:val="22"/>
              </w:rPr>
            </w:pPr>
          </w:p>
        </w:tc>
        <w:tc>
          <w:tcPr>
            <w:tcW w:w="2783" w:type="dxa"/>
            <w:tcBorders>
              <w:top w:val="single" w:sz="5" w:space="0" w:color="000000"/>
              <w:left w:val="single" w:sz="5" w:space="0" w:color="000000"/>
              <w:bottom w:val="single" w:sz="5" w:space="0" w:color="000000"/>
            </w:tcBorders>
            <w:shd w:val="clear" w:color="auto" w:fill="auto"/>
          </w:tcPr>
          <w:p w14:paraId="04B2C187" w14:textId="77777777" w:rsidR="00115E03" w:rsidRDefault="00115E03">
            <w:pPr>
              <w:pStyle w:val="TableParagraph"/>
              <w:spacing w:before="89"/>
              <w:ind w:left="1170"/>
              <w:rPr>
                <w:rFonts w:ascii="Arial" w:eastAsia="Palatino Linotype" w:hAnsi="Arial" w:cs="Arial"/>
                <w:b/>
                <w:bCs/>
                <w:spacing w:val="-1"/>
                <w:sz w:val="22"/>
                <w:szCs w:val="22"/>
              </w:rPr>
            </w:pPr>
            <w:r>
              <w:rPr>
                <w:rFonts w:ascii="Arial" w:eastAsia="Palatino Linotype" w:hAnsi="Arial" w:cs="Arial"/>
                <w:b/>
                <w:bCs/>
                <w:sz w:val="22"/>
                <w:szCs w:val="22"/>
              </w:rPr>
              <w:t>C</w:t>
            </w:r>
            <w:r>
              <w:rPr>
                <w:rFonts w:ascii="Arial" w:eastAsia="Palatino Linotype" w:hAnsi="Arial" w:cs="Arial"/>
                <w:b/>
                <w:bCs/>
                <w:spacing w:val="-1"/>
                <w:sz w:val="22"/>
                <w:szCs w:val="22"/>
              </w:rPr>
              <w:t>o</w:t>
            </w:r>
            <w:r>
              <w:rPr>
                <w:rFonts w:ascii="Arial" w:eastAsia="Palatino Linotype" w:hAnsi="Arial" w:cs="Arial"/>
                <w:b/>
                <w:bCs/>
                <w:sz w:val="22"/>
                <w:szCs w:val="22"/>
              </w:rPr>
              <w:t>mmitt</w:t>
            </w:r>
            <w:r>
              <w:rPr>
                <w:rFonts w:ascii="Arial" w:eastAsia="Palatino Linotype" w:hAnsi="Arial" w:cs="Arial"/>
                <w:b/>
                <w:bCs/>
                <w:spacing w:val="1"/>
                <w:sz w:val="22"/>
                <w:szCs w:val="22"/>
              </w:rPr>
              <w:t>e</w:t>
            </w:r>
            <w:r>
              <w:rPr>
                <w:rFonts w:ascii="Arial" w:eastAsia="Palatino Linotype" w:hAnsi="Arial" w:cs="Arial"/>
                <w:b/>
                <w:bCs/>
                <w:sz w:val="22"/>
                <w:szCs w:val="22"/>
              </w:rPr>
              <w:t>nte</w:t>
            </w:r>
          </w:p>
        </w:tc>
        <w:tc>
          <w:tcPr>
            <w:tcW w:w="3821" w:type="dxa"/>
            <w:tcBorders>
              <w:top w:val="single" w:sz="5" w:space="0" w:color="000000"/>
              <w:left w:val="single" w:sz="5" w:space="0" w:color="000000"/>
              <w:bottom w:val="single" w:sz="5" w:space="0" w:color="000000"/>
            </w:tcBorders>
            <w:shd w:val="clear" w:color="auto" w:fill="auto"/>
          </w:tcPr>
          <w:p w14:paraId="58B71B54" w14:textId="77777777" w:rsidR="00115E03" w:rsidRDefault="00115E03">
            <w:pPr>
              <w:pStyle w:val="TableParagraph"/>
              <w:spacing w:before="89"/>
              <w:ind w:left="591"/>
              <w:rPr>
                <w:rFonts w:ascii="Arial" w:eastAsia="Palatino Linotype" w:hAnsi="Arial" w:cs="Arial"/>
                <w:b/>
                <w:bCs/>
                <w:spacing w:val="1"/>
                <w:sz w:val="22"/>
                <w:szCs w:val="22"/>
              </w:rPr>
            </w:pPr>
            <w:r>
              <w:rPr>
                <w:rFonts w:ascii="Arial" w:eastAsia="Palatino Linotype" w:hAnsi="Arial" w:cs="Arial"/>
                <w:b/>
                <w:bCs/>
                <w:spacing w:val="-1"/>
                <w:sz w:val="22"/>
                <w:szCs w:val="22"/>
              </w:rPr>
              <w:t>Ogg</w:t>
            </w:r>
            <w:r>
              <w:rPr>
                <w:rFonts w:ascii="Arial" w:eastAsia="Palatino Linotype" w:hAnsi="Arial" w:cs="Arial"/>
                <w:b/>
                <w:bCs/>
                <w:spacing w:val="1"/>
                <w:sz w:val="22"/>
                <w:szCs w:val="22"/>
              </w:rPr>
              <w:t>e</w:t>
            </w:r>
            <w:r>
              <w:rPr>
                <w:rFonts w:ascii="Arial" w:eastAsia="Palatino Linotype" w:hAnsi="Arial" w:cs="Arial"/>
                <w:b/>
                <w:bCs/>
                <w:sz w:val="22"/>
                <w:szCs w:val="22"/>
              </w:rPr>
              <w:t>tto</w:t>
            </w:r>
            <w:r>
              <w:rPr>
                <w:rFonts w:ascii="Arial" w:eastAsia="Palatino Linotype" w:hAnsi="Arial" w:cs="Arial"/>
                <w:b/>
                <w:bCs/>
                <w:spacing w:val="-12"/>
                <w:sz w:val="22"/>
                <w:szCs w:val="22"/>
              </w:rPr>
              <w:t xml:space="preserve"> </w:t>
            </w:r>
            <w:r>
              <w:rPr>
                <w:rFonts w:ascii="Arial" w:eastAsia="Palatino Linotype" w:hAnsi="Arial" w:cs="Arial"/>
                <w:b/>
                <w:bCs/>
                <w:sz w:val="22"/>
                <w:szCs w:val="22"/>
              </w:rPr>
              <w:t>d</w:t>
            </w:r>
            <w:r>
              <w:rPr>
                <w:rFonts w:ascii="Arial" w:eastAsia="Palatino Linotype" w:hAnsi="Arial" w:cs="Arial"/>
                <w:b/>
                <w:bCs/>
                <w:spacing w:val="1"/>
                <w:sz w:val="22"/>
                <w:szCs w:val="22"/>
              </w:rPr>
              <w:t>e</w:t>
            </w:r>
            <w:r>
              <w:rPr>
                <w:rFonts w:ascii="Arial" w:eastAsia="Palatino Linotype" w:hAnsi="Arial" w:cs="Arial"/>
                <w:b/>
                <w:bCs/>
                <w:sz w:val="22"/>
                <w:szCs w:val="22"/>
              </w:rPr>
              <w:t>lla</w:t>
            </w:r>
            <w:r>
              <w:rPr>
                <w:rFonts w:ascii="Arial" w:eastAsia="Palatino Linotype" w:hAnsi="Arial" w:cs="Arial"/>
                <w:b/>
                <w:bCs/>
                <w:spacing w:val="-10"/>
                <w:sz w:val="22"/>
                <w:szCs w:val="22"/>
              </w:rPr>
              <w:t xml:space="preserve"> </w:t>
            </w:r>
            <w:r>
              <w:rPr>
                <w:rFonts w:ascii="Arial" w:eastAsia="Palatino Linotype" w:hAnsi="Arial" w:cs="Arial"/>
                <w:b/>
                <w:bCs/>
                <w:sz w:val="22"/>
                <w:szCs w:val="22"/>
              </w:rPr>
              <w:t>p</w:t>
            </w:r>
            <w:r>
              <w:rPr>
                <w:rFonts w:ascii="Arial" w:eastAsia="Palatino Linotype" w:hAnsi="Arial" w:cs="Arial"/>
                <w:b/>
                <w:bCs/>
                <w:spacing w:val="-1"/>
                <w:sz w:val="22"/>
                <w:szCs w:val="22"/>
              </w:rPr>
              <w:t>r</w:t>
            </w:r>
            <w:r>
              <w:rPr>
                <w:rFonts w:ascii="Arial" w:eastAsia="Palatino Linotype" w:hAnsi="Arial" w:cs="Arial"/>
                <w:b/>
                <w:bCs/>
                <w:spacing w:val="1"/>
                <w:sz w:val="22"/>
                <w:szCs w:val="22"/>
              </w:rPr>
              <w:t>e</w:t>
            </w:r>
            <w:r>
              <w:rPr>
                <w:rFonts w:ascii="Arial" w:eastAsia="Palatino Linotype" w:hAnsi="Arial" w:cs="Arial"/>
                <w:b/>
                <w:bCs/>
                <w:sz w:val="22"/>
                <w:szCs w:val="22"/>
              </w:rPr>
              <w:t>s</w:t>
            </w:r>
            <w:r>
              <w:rPr>
                <w:rFonts w:ascii="Arial" w:eastAsia="Palatino Linotype" w:hAnsi="Arial" w:cs="Arial"/>
                <w:b/>
                <w:bCs/>
                <w:spacing w:val="-2"/>
                <w:sz w:val="22"/>
                <w:szCs w:val="22"/>
              </w:rPr>
              <w:t>t</w:t>
            </w:r>
            <w:r>
              <w:rPr>
                <w:rFonts w:ascii="Arial" w:eastAsia="Palatino Linotype" w:hAnsi="Arial" w:cs="Arial"/>
                <w:b/>
                <w:bCs/>
                <w:spacing w:val="1"/>
                <w:sz w:val="22"/>
                <w:szCs w:val="22"/>
              </w:rPr>
              <w:t>az</w:t>
            </w:r>
            <w:r>
              <w:rPr>
                <w:rFonts w:ascii="Arial" w:eastAsia="Palatino Linotype" w:hAnsi="Arial" w:cs="Arial"/>
                <w:b/>
                <w:bCs/>
                <w:sz w:val="22"/>
                <w:szCs w:val="22"/>
              </w:rPr>
              <w:t>i</w:t>
            </w:r>
            <w:r>
              <w:rPr>
                <w:rFonts w:ascii="Arial" w:eastAsia="Palatino Linotype" w:hAnsi="Arial" w:cs="Arial"/>
                <w:b/>
                <w:bCs/>
                <w:spacing w:val="-1"/>
                <w:sz w:val="22"/>
                <w:szCs w:val="22"/>
              </w:rPr>
              <w:t>o</w:t>
            </w:r>
            <w:r>
              <w:rPr>
                <w:rFonts w:ascii="Arial" w:eastAsia="Palatino Linotype" w:hAnsi="Arial" w:cs="Arial"/>
                <w:b/>
                <w:bCs/>
                <w:sz w:val="22"/>
                <w:szCs w:val="22"/>
              </w:rPr>
              <w:t>ne</w:t>
            </w:r>
          </w:p>
        </w:tc>
        <w:tc>
          <w:tcPr>
            <w:tcW w:w="1235" w:type="dxa"/>
            <w:tcBorders>
              <w:top w:val="single" w:sz="5" w:space="0" w:color="000000"/>
              <w:left w:val="single" w:sz="5" w:space="0" w:color="000000"/>
              <w:bottom w:val="single" w:sz="5" w:space="0" w:color="000000"/>
            </w:tcBorders>
            <w:shd w:val="clear" w:color="auto" w:fill="auto"/>
          </w:tcPr>
          <w:p w14:paraId="03A043B4" w14:textId="77777777" w:rsidR="00115E03" w:rsidRDefault="00115E03">
            <w:pPr>
              <w:pStyle w:val="TableParagraph"/>
              <w:spacing w:before="89"/>
              <w:ind w:left="327"/>
              <w:rPr>
                <w:rFonts w:ascii="Arial" w:eastAsia="Palatino Linotype" w:hAnsi="Arial" w:cs="Arial"/>
                <w:b/>
                <w:bCs/>
                <w:sz w:val="22"/>
                <w:szCs w:val="22"/>
              </w:rPr>
            </w:pPr>
            <w:r>
              <w:rPr>
                <w:rFonts w:ascii="Arial" w:eastAsia="Palatino Linotype" w:hAnsi="Arial" w:cs="Arial"/>
                <w:b/>
                <w:bCs/>
                <w:spacing w:val="1"/>
                <w:sz w:val="22"/>
                <w:szCs w:val="22"/>
              </w:rPr>
              <w:t>A</w:t>
            </w:r>
            <w:r>
              <w:rPr>
                <w:rFonts w:ascii="Arial" w:eastAsia="Palatino Linotype" w:hAnsi="Arial" w:cs="Arial"/>
                <w:b/>
                <w:bCs/>
                <w:sz w:val="22"/>
                <w:szCs w:val="22"/>
              </w:rPr>
              <w:t>nno</w:t>
            </w:r>
          </w:p>
        </w:tc>
        <w:tc>
          <w:tcPr>
            <w:tcW w:w="1338" w:type="dxa"/>
            <w:tcBorders>
              <w:top w:val="single" w:sz="5" w:space="0" w:color="000000"/>
              <w:left w:val="single" w:sz="5" w:space="0" w:color="000000"/>
              <w:bottom w:val="single" w:sz="5" w:space="0" w:color="000000"/>
              <w:right w:val="single" w:sz="5" w:space="0" w:color="000000"/>
            </w:tcBorders>
            <w:shd w:val="clear" w:color="auto" w:fill="auto"/>
          </w:tcPr>
          <w:p w14:paraId="3652103B" w14:textId="77777777" w:rsidR="00115E03" w:rsidRDefault="009F1520">
            <w:pPr>
              <w:pStyle w:val="TableParagraph"/>
              <w:spacing w:before="89"/>
              <w:ind w:left="193"/>
            </w:pPr>
            <w:r>
              <w:rPr>
                <w:rFonts w:ascii="Arial" w:eastAsia="Palatino Linotype" w:hAnsi="Arial" w:cs="Arial"/>
                <w:b/>
                <w:bCs/>
                <w:sz w:val="22"/>
                <w:szCs w:val="22"/>
              </w:rPr>
              <w:t>I</w:t>
            </w:r>
            <w:r w:rsidR="00115E03">
              <w:rPr>
                <w:rFonts w:ascii="Arial" w:eastAsia="Palatino Linotype" w:hAnsi="Arial" w:cs="Arial"/>
                <w:b/>
                <w:bCs/>
                <w:sz w:val="22"/>
                <w:szCs w:val="22"/>
              </w:rPr>
              <w:t>mp</w:t>
            </w:r>
            <w:r w:rsidR="00115E03">
              <w:rPr>
                <w:rFonts w:ascii="Arial" w:eastAsia="Palatino Linotype" w:hAnsi="Arial" w:cs="Arial"/>
                <w:b/>
                <w:bCs/>
                <w:spacing w:val="-1"/>
                <w:sz w:val="22"/>
                <w:szCs w:val="22"/>
              </w:rPr>
              <w:t>or</w:t>
            </w:r>
            <w:r w:rsidR="00115E03">
              <w:rPr>
                <w:rFonts w:ascii="Arial" w:eastAsia="Palatino Linotype" w:hAnsi="Arial" w:cs="Arial"/>
                <w:b/>
                <w:bCs/>
                <w:sz w:val="22"/>
                <w:szCs w:val="22"/>
              </w:rPr>
              <w:t>to</w:t>
            </w:r>
          </w:p>
        </w:tc>
      </w:tr>
      <w:tr w:rsidR="00115E03" w14:paraId="7BF954CC" w14:textId="77777777">
        <w:trPr>
          <w:trHeight w:hRule="exact" w:val="463"/>
        </w:trPr>
        <w:tc>
          <w:tcPr>
            <w:tcW w:w="519" w:type="dxa"/>
            <w:tcBorders>
              <w:top w:val="single" w:sz="5" w:space="0" w:color="000000"/>
              <w:left w:val="single" w:sz="5" w:space="0" w:color="000000"/>
              <w:bottom w:val="single" w:sz="5" w:space="0" w:color="000000"/>
            </w:tcBorders>
            <w:shd w:val="clear" w:color="auto" w:fill="auto"/>
          </w:tcPr>
          <w:p w14:paraId="5518BC23" w14:textId="77777777" w:rsidR="00115E03" w:rsidRDefault="00115E03">
            <w:pPr>
              <w:snapToGrid w:val="0"/>
              <w:rPr>
                <w:rFonts w:ascii="Arial" w:hAnsi="Arial" w:cs="Arial"/>
                <w:sz w:val="22"/>
                <w:szCs w:val="22"/>
              </w:rPr>
            </w:pPr>
          </w:p>
        </w:tc>
        <w:tc>
          <w:tcPr>
            <w:tcW w:w="2783" w:type="dxa"/>
            <w:tcBorders>
              <w:top w:val="single" w:sz="5" w:space="0" w:color="000000"/>
              <w:left w:val="single" w:sz="5" w:space="0" w:color="000000"/>
              <w:bottom w:val="single" w:sz="5" w:space="0" w:color="000000"/>
            </w:tcBorders>
            <w:shd w:val="clear" w:color="auto" w:fill="auto"/>
          </w:tcPr>
          <w:p w14:paraId="30F67065" w14:textId="77777777" w:rsidR="00115E03" w:rsidRDefault="00115E03">
            <w:pPr>
              <w:snapToGrid w:val="0"/>
              <w:rPr>
                <w:rFonts w:ascii="Arial" w:hAnsi="Arial" w:cs="Arial"/>
                <w:sz w:val="22"/>
                <w:szCs w:val="22"/>
              </w:rPr>
            </w:pPr>
          </w:p>
        </w:tc>
        <w:tc>
          <w:tcPr>
            <w:tcW w:w="3821" w:type="dxa"/>
            <w:tcBorders>
              <w:top w:val="single" w:sz="5" w:space="0" w:color="000000"/>
              <w:left w:val="single" w:sz="5" w:space="0" w:color="000000"/>
              <w:bottom w:val="single" w:sz="5" w:space="0" w:color="000000"/>
            </w:tcBorders>
            <w:shd w:val="clear" w:color="auto" w:fill="auto"/>
          </w:tcPr>
          <w:p w14:paraId="794298D2" w14:textId="77777777" w:rsidR="00115E03" w:rsidRDefault="00115E03">
            <w:pPr>
              <w:pStyle w:val="TableParagraph"/>
              <w:snapToGrid w:val="0"/>
              <w:spacing w:before="4" w:line="110" w:lineRule="exact"/>
              <w:rPr>
                <w:rFonts w:ascii="Arial" w:hAnsi="Arial" w:cs="Arial"/>
                <w:sz w:val="22"/>
                <w:szCs w:val="22"/>
              </w:rPr>
            </w:pPr>
          </w:p>
        </w:tc>
        <w:tc>
          <w:tcPr>
            <w:tcW w:w="1235" w:type="dxa"/>
            <w:tcBorders>
              <w:top w:val="single" w:sz="5" w:space="0" w:color="000000"/>
              <w:left w:val="single" w:sz="5" w:space="0" w:color="000000"/>
              <w:bottom w:val="single" w:sz="5" w:space="0" w:color="000000"/>
            </w:tcBorders>
            <w:shd w:val="clear" w:color="auto" w:fill="auto"/>
          </w:tcPr>
          <w:p w14:paraId="0AEDB118" w14:textId="77777777" w:rsidR="00115E03" w:rsidRDefault="00115E03">
            <w:pPr>
              <w:snapToGrid w:val="0"/>
              <w:rPr>
                <w:rFonts w:ascii="Arial" w:hAnsi="Arial" w:cs="Arial"/>
                <w:sz w:val="22"/>
                <w:szCs w:val="22"/>
              </w:rPr>
            </w:pPr>
          </w:p>
        </w:tc>
        <w:tc>
          <w:tcPr>
            <w:tcW w:w="1338" w:type="dxa"/>
            <w:tcBorders>
              <w:top w:val="single" w:sz="5" w:space="0" w:color="000000"/>
              <w:left w:val="single" w:sz="5" w:space="0" w:color="000000"/>
              <w:bottom w:val="single" w:sz="5" w:space="0" w:color="000000"/>
              <w:right w:val="single" w:sz="5" w:space="0" w:color="000000"/>
            </w:tcBorders>
            <w:shd w:val="clear" w:color="auto" w:fill="auto"/>
          </w:tcPr>
          <w:p w14:paraId="5BAFA27C" w14:textId="77777777" w:rsidR="00115E03" w:rsidRDefault="00115E03">
            <w:pPr>
              <w:snapToGrid w:val="0"/>
              <w:rPr>
                <w:rFonts w:ascii="Arial" w:hAnsi="Arial" w:cs="Arial"/>
                <w:sz w:val="22"/>
                <w:szCs w:val="22"/>
              </w:rPr>
            </w:pPr>
          </w:p>
        </w:tc>
      </w:tr>
      <w:tr w:rsidR="00115E03" w14:paraId="0CD6C658" w14:textId="77777777">
        <w:trPr>
          <w:trHeight w:hRule="exact" w:val="466"/>
        </w:trPr>
        <w:tc>
          <w:tcPr>
            <w:tcW w:w="519" w:type="dxa"/>
            <w:tcBorders>
              <w:top w:val="single" w:sz="5" w:space="0" w:color="000000"/>
              <w:left w:val="single" w:sz="5" w:space="0" w:color="000000"/>
              <w:bottom w:val="single" w:sz="5" w:space="0" w:color="000000"/>
            </w:tcBorders>
            <w:shd w:val="clear" w:color="auto" w:fill="auto"/>
          </w:tcPr>
          <w:p w14:paraId="27370993" w14:textId="77777777" w:rsidR="00115E03" w:rsidRDefault="00115E03">
            <w:pPr>
              <w:snapToGrid w:val="0"/>
              <w:rPr>
                <w:rFonts w:ascii="Arial" w:hAnsi="Arial" w:cs="Arial"/>
                <w:sz w:val="22"/>
                <w:szCs w:val="22"/>
              </w:rPr>
            </w:pPr>
          </w:p>
        </w:tc>
        <w:tc>
          <w:tcPr>
            <w:tcW w:w="2783" w:type="dxa"/>
            <w:tcBorders>
              <w:top w:val="single" w:sz="5" w:space="0" w:color="000000"/>
              <w:left w:val="single" w:sz="5" w:space="0" w:color="000000"/>
              <w:bottom w:val="single" w:sz="5" w:space="0" w:color="000000"/>
            </w:tcBorders>
            <w:shd w:val="clear" w:color="auto" w:fill="auto"/>
          </w:tcPr>
          <w:p w14:paraId="057722CC" w14:textId="77777777" w:rsidR="00115E03" w:rsidRDefault="00115E03">
            <w:pPr>
              <w:snapToGrid w:val="0"/>
              <w:rPr>
                <w:rFonts w:ascii="Arial" w:hAnsi="Arial" w:cs="Arial"/>
                <w:sz w:val="22"/>
                <w:szCs w:val="22"/>
              </w:rPr>
            </w:pPr>
          </w:p>
        </w:tc>
        <w:tc>
          <w:tcPr>
            <w:tcW w:w="3821" w:type="dxa"/>
            <w:tcBorders>
              <w:top w:val="single" w:sz="5" w:space="0" w:color="000000"/>
              <w:left w:val="single" w:sz="5" w:space="0" w:color="000000"/>
              <w:bottom w:val="single" w:sz="5" w:space="0" w:color="000000"/>
            </w:tcBorders>
            <w:shd w:val="clear" w:color="auto" w:fill="auto"/>
          </w:tcPr>
          <w:p w14:paraId="467EB025" w14:textId="77777777" w:rsidR="00115E03" w:rsidRDefault="00115E03">
            <w:pPr>
              <w:pStyle w:val="TableParagraph"/>
              <w:snapToGrid w:val="0"/>
              <w:spacing w:before="4" w:line="110" w:lineRule="exact"/>
              <w:rPr>
                <w:rFonts w:ascii="Arial" w:hAnsi="Arial" w:cs="Arial"/>
                <w:sz w:val="22"/>
                <w:szCs w:val="22"/>
              </w:rPr>
            </w:pPr>
          </w:p>
        </w:tc>
        <w:tc>
          <w:tcPr>
            <w:tcW w:w="1235" w:type="dxa"/>
            <w:tcBorders>
              <w:top w:val="single" w:sz="5" w:space="0" w:color="000000"/>
              <w:left w:val="single" w:sz="5" w:space="0" w:color="000000"/>
              <w:bottom w:val="single" w:sz="5" w:space="0" w:color="000000"/>
            </w:tcBorders>
            <w:shd w:val="clear" w:color="auto" w:fill="auto"/>
          </w:tcPr>
          <w:p w14:paraId="05385296" w14:textId="77777777" w:rsidR="00115E03" w:rsidRDefault="00115E03">
            <w:pPr>
              <w:snapToGrid w:val="0"/>
              <w:rPr>
                <w:rFonts w:ascii="Arial" w:hAnsi="Arial" w:cs="Arial"/>
                <w:sz w:val="22"/>
                <w:szCs w:val="22"/>
              </w:rPr>
            </w:pPr>
          </w:p>
        </w:tc>
        <w:tc>
          <w:tcPr>
            <w:tcW w:w="1338" w:type="dxa"/>
            <w:tcBorders>
              <w:top w:val="single" w:sz="5" w:space="0" w:color="000000"/>
              <w:left w:val="single" w:sz="5" w:space="0" w:color="000000"/>
              <w:bottom w:val="single" w:sz="5" w:space="0" w:color="000000"/>
              <w:right w:val="single" w:sz="5" w:space="0" w:color="000000"/>
            </w:tcBorders>
            <w:shd w:val="clear" w:color="auto" w:fill="auto"/>
          </w:tcPr>
          <w:p w14:paraId="5CC5017B" w14:textId="77777777" w:rsidR="00115E03" w:rsidRDefault="00115E03">
            <w:pPr>
              <w:snapToGrid w:val="0"/>
              <w:rPr>
                <w:rFonts w:ascii="Arial" w:hAnsi="Arial" w:cs="Arial"/>
                <w:sz w:val="22"/>
                <w:szCs w:val="22"/>
              </w:rPr>
            </w:pPr>
          </w:p>
        </w:tc>
      </w:tr>
      <w:tr w:rsidR="00115E03" w14:paraId="2F64D5FC" w14:textId="77777777">
        <w:trPr>
          <w:trHeight w:hRule="exact" w:val="463"/>
        </w:trPr>
        <w:tc>
          <w:tcPr>
            <w:tcW w:w="519" w:type="dxa"/>
            <w:tcBorders>
              <w:top w:val="single" w:sz="5" w:space="0" w:color="000000"/>
              <w:left w:val="single" w:sz="5" w:space="0" w:color="000000"/>
              <w:bottom w:val="single" w:sz="5" w:space="0" w:color="000000"/>
            </w:tcBorders>
            <w:shd w:val="clear" w:color="auto" w:fill="auto"/>
          </w:tcPr>
          <w:p w14:paraId="2683DEB5" w14:textId="77777777" w:rsidR="00115E03" w:rsidRDefault="00115E03">
            <w:pPr>
              <w:snapToGrid w:val="0"/>
              <w:rPr>
                <w:rFonts w:ascii="Arial" w:hAnsi="Arial" w:cs="Arial"/>
                <w:sz w:val="22"/>
                <w:szCs w:val="22"/>
              </w:rPr>
            </w:pPr>
          </w:p>
        </w:tc>
        <w:tc>
          <w:tcPr>
            <w:tcW w:w="2783" w:type="dxa"/>
            <w:tcBorders>
              <w:top w:val="single" w:sz="5" w:space="0" w:color="000000"/>
              <w:left w:val="single" w:sz="5" w:space="0" w:color="000000"/>
              <w:bottom w:val="single" w:sz="5" w:space="0" w:color="000000"/>
            </w:tcBorders>
            <w:shd w:val="clear" w:color="auto" w:fill="auto"/>
          </w:tcPr>
          <w:p w14:paraId="2C039D32" w14:textId="77777777" w:rsidR="00115E03" w:rsidRDefault="00115E03">
            <w:pPr>
              <w:snapToGrid w:val="0"/>
              <w:rPr>
                <w:rFonts w:ascii="Arial" w:hAnsi="Arial" w:cs="Arial"/>
                <w:sz w:val="22"/>
                <w:szCs w:val="22"/>
              </w:rPr>
            </w:pPr>
          </w:p>
        </w:tc>
        <w:tc>
          <w:tcPr>
            <w:tcW w:w="3821" w:type="dxa"/>
            <w:tcBorders>
              <w:top w:val="single" w:sz="5" w:space="0" w:color="000000"/>
              <w:left w:val="single" w:sz="5" w:space="0" w:color="000000"/>
              <w:bottom w:val="single" w:sz="5" w:space="0" w:color="000000"/>
            </w:tcBorders>
            <w:shd w:val="clear" w:color="auto" w:fill="auto"/>
          </w:tcPr>
          <w:p w14:paraId="21B26008" w14:textId="77777777" w:rsidR="00115E03" w:rsidRDefault="00115E03">
            <w:pPr>
              <w:pStyle w:val="TableParagraph"/>
              <w:snapToGrid w:val="0"/>
              <w:spacing w:before="4" w:line="110" w:lineRule="exact"/>
              <w:rPr>
                <w:rFonts w:ascii="Arial" w:hAnsi="Arial" w:cs="Arial"/>
                <w:sz w:val="22"/>
                <w:szCs w:val="22"/>
              </w:rPr>
            </w:pPr>
          </w:p>
        </w:tc>
        <w:tc>
          <w:tcPr>
            <w:tcW w:w="1235" w:type="dxa"/>
            <w:tcBorders>
              <w:top w:val="single" w:sz="5" w:space="0" w:color="000000"/>
              <w:left w:val="single" w:sz="5" w:space="0" w:color="000000"/>
              <w:bottom w:val="single" w:sz="5" w:space="0" w:color="000000"/>
            </w:tcBorders>
            <w:shd w:val="clear" w:color="auto" w:fill="auto"/>
          </w:tcPr>
          <w:p w14:paraId="531AD6B7" w14:textId="77777777" w:rsidR="00115E03" w:rsidRDefault="00115E03">
            <w:pPr>
              <w:snapToGrid w:val="0"/>
              <w:rPr>
                <w:rFonts w:ascii="Arial" w:hAnsi="Arial" w:cs="Arial"/>
                <w:sz w:val="22"/>
                <w:szCs w:val="22"/>
              </w:rPr>
            </w:pPr>
          </w:p>
        </w:tc>
        <w:tc>
          <w:tcPr>
            <w:tcW w:w="1338" w:type="dxa"/>
            <w:tcBorders>
              <w:top w:val="single" w:sz="5" w:space="0" w:color="000000"/>
              <w:left w:val="single" w:sz="5" w:space="0" w:color="000000"/>
              <w:bottom w:val="single" w:sz="5" w:space="0" w:color="000000"/>
              <w:right w:val="single" w:sz="5" w:space="0" w:color="000000"/>
            </w:tcBorders>
            <w:shd w:val="clear" w:color="auto" w:fill="auto"/>
          </w:tcPr>
          <w:p w14:paraId="47AC1315" w14:textId="77777777" w:rsidR="00115E03" w:rsidRDefault="00115E03">
            <w:pPr>
              <w:snapToGrid w:val="0"/>
              <w:rPr>
                <w:rFonts w:ascii="Arial" w:hAnsi="Arial" w:cs="Arial"/>
                <w:sz w:val="22"/>
                <w:szCs w:val="22"/>
              </w:rPr>
            </w:pPr>
          </w:p>
        </w:tc>
      </w:tr>
      <w:tr w:rsidR="00115E03" w14:paraId="5E71E7FC" w14:textId="77777777">
        <w:trPr>
          <w:trHeight w:hRule="exact" w:val="463"/>
        </w:trPr>
        <w:tc>
          <w:tcPr>
            <w:tcW w:w="519" w:type="dxa"/>
            <w:tcBorders>
              <w:top w:val="single" w:sz="5" w:space="0" w:color="000000"/>
              <w:left w:val="single" w:sz="5" w:space="0" w:color="000000"/>
              <w:bottom w:val="single" w:sz="5" w:space="0" w:color="000000"/>
            </w:tcBorders>
            <w:shd w:val="clear" w:color="auto" w:fill="auto"/>
          </w:tcPr>
          <w:p w14:paraId="4A71F7B8" w14:textId="77777777" w:rsidR="00115E03" w:rsidRDefault="00115E03">
            <w:pPr>
              <w:snapToGrid w:val="0"/>
              <w:rPr>
                <w:rFonts w:ascii="Arial" w:hAnsi="Arial" w:cs="Arial"/>
                <w:sz w:val="22"/>
                <w:szCs w:val="22"/>
              </w:rPr>
            </w:pPr>
          </w:p>
        </w:tc>
        <w:tc>
          <w:tcPr>
            <w:tcW w:w="2783" w:type="dxa"/>
            <w:tcBorders>
              <w:top w:val="single" w:sz="5" w:space="0" w:color="000000"/>
              <w:left w:val="single" w:sz="5" w:space="0" w:color="000000"/>
              <w:bottom w:val="single" w:sz="5" w:space="0" w:color="000000"/>
            </w:tcBorders>
            <w:shd w:val="clear" w:color="auto" w:fill="auto"/>
          </w:tcPr>
          <w:p w14:paraId="11391926" w14:textId="77777777" w:rsidR="00115E03" w:rsidRDefault="00115E03">
            <w:pPr>
              <w:snapToGrid w:val="0"/>
              <w:rPr>
                <w:rFonts w:ascii="Arial" w:hAnsi="Arial" w:cs="Arial"/>
                <w:sz w:val="22"/>
                <w:szCs w:val="22"/>
              </w:rPr>
            </w:pPr>
          </w:p>
        </w:tc>
        <w:tc>
          <w:tcPr>
            <w:tcW w:w="3821" w:type="dxa"/>
            <w:tcBorders>
              <w:top w:val="single" w:sz="5" w:space="0" w:color="000000"/>
              <w:left w:val="single" w:sz="5" w:space="0" w:color="000000"/>
              <w:bottom w:val="single" w:sz="5" w:space="0" w:color="000000"/>
            </w:tcBorders>
            <w:shd w:val="clear" w:color="auto" w:fill="auto"/>
          </w:tcPr>
          <w:p w14:paraId="56868F56" w14:textId="77777777" w:rsidR="00115E03" w:rsidRDefault="00115E03">
            <w:pPr>
              <w:pStyle w:val="TableParagraph"/>
              <w:snapToGrid w:val="0"/>
              <w:spacing w:before="4" w:line="110" w:lineRule="exact"/>
              <w:rPr>
                <w:rFonts w:ascii="Arial" w:hAnsi="Arial" w:cs="Arial"/>
                <w:sz w:val="22"/>
                <w:szCs w:val="22"/>
              </w:rPr>
            </w:pPr>
          </w:p>
        </w:tc>
        <w:tc>
          <w:tcPr>
            <w:tcW w:w="1235" w:type="dxa"/>
            <w:tcBorders>
              <w:top w:val="single" w:sz="5" w:space="0" w:color="000000"/>
              <w:left w:val="single" w:sz="5" w:space="0" w:color="000000"/>
              <w:bottom w:val="single" w:sz="5" w:space="0" w:color="000000"/>
            </w:tcBorders>
            <w:shd w:val="clear" w:color="auto" w:fill="auto"/>
          </w:tcPr>
          <w:p w14:paraId="0335A97E" w14:textId="77777777" w:rsidR="00115E03" w:rsidRDefault="00115E03">
            <w:pPr>
              <w:snapToGrid w:val="0"/>
              <w:rPr>
                <w:rFonts w:ascii="Arial" w:hAnsi="Arial" w:cs="Arial"/>
                <w:sz w:val="22"/>
                <w:szCs w:val="22"/>
              </w:rPr>
            </w:pPr>
          </w:p>
        </w:tc>
        <w:tc>
          <w:tcPr>
            <w:tcW w:w="1338" w:type="dxa"/>
            <w:tcBorders>
              <w:top w:val="single" w:sz="5" w:space="0" w:color="000000"/>
              <w:left w:val="single" w:sz="5" w:space="0" w:color="000000"/>
              <w:bottom w:val="single" w:sz="5" w:space="0" w:color="000000"/>
              <w:right w:val="single" w:sz="5" w:space="0" w:color="000000"/>
            </w:tcBorders>
            <w:shd w:val="clear" w:color="auto" w:fill="auto"/>
          </w:tcPr>
          <w:p w14:paraId="3CB3F2AF" w14:textId="77777777" w:rsidR="00115E03" w:rsidRDefault="00115E03">
            <w:pPr>
              <w:snapToGrid w:val="0"/>
              <w:rPr>
                <w:rFonts w:ascii="Arial" w:hAnsi="Arial" w:cs="Arial"/>
                <w:sz w:val="22"/>
                <w:szCs w:val="22"/>
              </w:rPr>
            </w:pPr>
          </w:p>
        </w:tc>
      </w:tr>
      <w:tr w:rsidR="00115E03" w14:paraId="746077C6" w14:textId="77777777">
        <w:trPr>
          <w:trHeight w:hRule="exact" w:val="466"/>
        </w:trPr>
        <w:tc>
          <w:tcPr>
            <w:tcW w:w="519" w:type="dxa"/>
            <w:tcBorders>
              <w:top w:val="single" w:sz="5" w:space="0" w:color="000000"/>
              <w:left w:val="single" w:sz="5" w:space="0" w:color="000000"/>
              <w:bottom w:val="single" w:sz="5" w:space="0" w:color="000000"/>
            </w:tcBorders>
            <w:shd w:val="clear" w:color="auto" w:fill="auto"/>
          </w:tcPr>
          <w:p w14:paraId="52DD992B" w14:textId="77777777" w:rsidR="00115E03" w:rsidRDefault="00115E03">
            <w:pPr>
              <w:snapToGrid w:val="0"/>
              <w:rPr>
                <w:rFonts w:ascii="Arial" w:hAnsi="Arial" w:cs="Arial"/>
                <w:sz w:val="22"/>
                <w:szCs w:val="22"/>
              </w:rPr>
            </w:pPr>
          </w:p>
        </w:tc>
        <w:tc>
          <w:tcPr>
            <w:tcW w:w="2783" w:type="dxa"/>
            <w:tcBorders>
              <w:top w:val="single" w:sz="5" w:space="0" w:color="000000"/>
              <w:left w:val="single" w:sz="5" w:space="0" w:color="000000"/>
              <w:bottom w:val="single" w:sz="5" w:space="0" w:color="000000"/>
            </w:tcBorders>
            <w:shd w:val="clear" w:color="auto" w:fill="auto"/>
          </w:tcPr>
          <w:p w14:paraId="1A49F2AC" w14:textId="77777777" w:rsidR="00115E03" w:rsidRDefault="00115E03">
            <w:pPr>
              <w:snapToGrid w:val="0"/>
              <w:rPr>
                <w:rFonts w:ascii="Arial" w:hAnsi="Arial" w:cs="Arial"/>
                <w:sz w:val="22"/>
                <w:szCs w:val="22"/>
              </w:rPr>
            </w:pPr>
          </w:p>
        </w:tc>
        <w:tc>
          <w:tcPr>
            <w:tcW w:w="3821" w:type="dxa"/>
            <w:tcBorders>
              <w:top w:val="single" w:sz="5" w:space="0" w:color="000000"/>
              <w:left w:val="single" w:sz="5" w:space="0" w:color="000000"/>
              <w:bottom w:val="single" w:sz="5" w:space="0" w:color="000000"/>
            </w:tcBorders>
            <w:shd w:val="clear" w:color="auto" w:fill="auto"/>
          </w:tcPr>
          <w:p w14:paraId="21EF611D" w14:textId="77777777" w:rsidR="00115E03" w:rsidRDefault="00115E03">
            <w:pPr>
              <w:pStyle w:val="TableParagraph"/>
              <w:snapToGrid w:val="0"/>
              <w:spacing w:before="4" w:line="110" w:lineRule="exact"/>
              <w:rPr>
                <w:rFonts w:ascii="Arial" w:hAnsi="Arial" w:cs="Arial"/>
                <w:sz w:val="22"/>
                <w:szCs w:val="22"/>
              </w:rPr>
            </w:pPr>
          </w:p>
        </w:tc>
        <w:tc>
          <w:tcPr>
            <w:tcW w:w="1235" w:type="dxa"/>
            <w:tcBorders>
              <w:top w:val="single" w:sz="5" w:space="0" w:color="000000"/>
              <w:left w:val="single" w:sz="5" w:space="0" w:color="000000"/>
              <w:bottom w:val="single" w:sz="5" w:space="0" w:color="000000"/>
            </w:tcBorders>
            <w:shd w:val="clear" w:color="auto" w:fill="auto"/>
          </w:tcPr>
          <w:p w14:paraId="776D6AF3" w14:textId="77777777" w:rsidR="00115E03" w:rsidRDefault="00115E03">
            <w:pPr>
              <w:snapToGrid w:val="0"/>
              <w:rPr>
                <w:rFonts w:ascii="Arial" w:hAnsi="Arial" w:cs="Arial"/>
                <w:sz w:val="22"/>
                <w:szCs w:val="22"/>
              </w:rPr>
            </w:pPr>
          </w:p>
        </w:tc>
        <w:tc>
          <w:tcPr>
            <w:tcW w:w="1338" w:type="dxa"/>
            <w:tcBorders>
              <w:top w:val="single" w:sz="5" w:space="0" w:color="000000"/>
              <w:left w:val="single" w:sz="5" w:space="0" w:color="000000"/>
              <w:bottom w:val="single" w:sz="5" w:space="0" w:color="000000"/>
              <w:right w:val="single" w:sz="5" w:space="0" w:color="000000"/>
            </w:tcBorders>
            <w:shd w:val="clear" w:color="auto" w:fill="auto"/>
          </w:tcPr>
          <w:p w14:paraId="3BACEF2D" w14:textId="77777777" w:rsidR="00115E03" w:rsidRDefault="00115E03">
            <w:pPr>
              <w:snapToGrid w:val="0"/>
              <w:rPr>
                <w:rFonts w:ascii="Arial" w:hAnsi="Arial" w:cs="Arial"/>
                <w:sz w:val="22"/>
                <w:szCs w:val="22"/>
              </w:rPr>
            </w:pPr>
          </w:p>
        </w:tc>
      </w:tr>
      <w:tr w:rsidR="00115E03" w14:paraId="2324489F" w14:textId="77777777">
        <w:trPr>
          <w:trHeight w:hRule="exact" w:val="463"/>
        </w:trPr>
        <w:tc>
          <w:tcPr>
            <w:tcW w:w="519" w:type="dxa"/>
            <w:tcBorders>
              <w:top w:val="single" w:sz="5" w:space="0" w:color="000000"/>
              <w:left w:val="single" w:sz="5" w:space="0" w:color="000000"/>
              <w:bottom w:val="single" w:sz="5" w:space="0" w:color="000000"/>
            </w:tcBorders>
            <w:shd w:val="clear" w:color="auto" w:fill="auto"/>
          </w:tcPr>
          <w:p w14:paraId="33DFCC62" w14:textId="77777777" w:rsidR="00115E03" w:rsidRDefault="00115E03">
            <w:pPr>
              <w:snapToGrid w:val="0"/>
              <w:rPr>
                <w:rFonts w:ascii="Arial" w:hAnsi="Arial" w:cs="Arial"/>
                <w:sz w:val="22"/>
                <w:szCs w:val="22"/>
              </w:rPr>
            </w:pPr>
          </w:p>
        </w:tc>
        <w:tc>
          <w:tcPr>
            <w:tcW w:w="2783" w:type="dxa"/>
            <w:tcBorders>
              <w:top w:val="single" w:sz="5" w:space="0" w:color="000000"/>
              <w:left w:val="single" w:sz="5" w:space="0" w:color="000000"/>
              <w:bottom w:val="single" w:sz="5" w:space="0" w:color="000000"/>
            </w:tcBorders>
            <w:shd w:val="clear" w:color="auto" w:fill="auto"/>
          </w:tcPr>
          <w:p w14:paraId="2BB0A358" w14:textId="77777777" w:rsidR="00115E03" w:rsidRDefault="00115E03">
            <w:pPr>
              <w:snapToGrid w:val="0"/>
              <w:rPr>
                <w:rFonts w:ascii="Arial" w:hAnsi="Arial" w:cs="Arial"/>
                <w:sz w:val="22"/>
                <w:szCs w:val="22"/>
              </w:rPr>
            </w:pPr>
          </w:p>
        </w:tc>
        <w:tc>
          <w:tcPr>
            <w:tcW w:w="3821" w:type="dxa"/>
            <w:tcBorders>
              <w:top w:val="single" w:sz="5" w:space="0" w:color="000000"/>
              <w:left w:val="single" w:sz="5" w:space="0" w:color="000000"/>
              <w:bottom w:val="single" w:sz="5" w:space="0" w:color="000000"/>
            </w:tcBorders>
            <w:shd w:val="clear" w:color="auto" w:fill="auto"/>
          </w:tcPr>
          <w:p w14:paraId="32773558" w14:textId="77777777" w:rsidR="00115E03" w:rsidRDefault="00115E03">
            <w:pPr>
              <w:pStyle w:val="TableParagraph"/>
              <w:snapToGrid w:val="0"/>
              <w:spacing w:before="4" w:line="110" w:lineRule="exact"/>
              <w:rPr>
                <w:rFonts w:ascii="Arial" w:hAnsi="Arial" w:cs="Arial"/>
                <w:sz w:val="22"/>
                <w:szCs w:val="22"/>
              </w:rPr>
            </w:pPr>
          </w:p>
        </w:tc>
        <w:tc>
          <w:tcPr>
            <w:tcW w:w="1235" w:type="dxa"/>
            <w:tcBorders>
              <w:top w:val="single" w:sz="5" w:space="0" w:color="000000"/>
              <w:left w:val="single" w:sz="5" w:space="0" w:color="000000"/>
              <w:bottom w:val="single" w:sz="5" w:space="0" w:color="000000"/>
            </w:tcBorders>
            <w:shd w:val="clear" w:color="auto" w:fill="auto"/>
          </w:tcPr>
          <w:p w14:paraId="22464AA9" w14:textId="77777777" w:rsidR="00115E03" w:rsidRDefault="00115E03">
            <w:pPr>
              <w:snapToGrid w:val="0"/>
              <w:rPr>
                <w:rFonts w:ascii="Arial" w:hAnsi="Arial" w:cs="Arial"/>
                <w:sz w:val="22"/>
                <w:szCs w:val="22"/>
              </w:rPr>
            </w:pPr>
          </w:p>
        </w:tc>
        <w:tc>
          <w:tcPr>
            <w:tcW w:w="1338" w:type="dxa"/>
            <w:tcBorders>
              <w:top w:val="single" w:sz="5" w:space="0" w:color="000000"/>
              <w:left w:val="single" w:sz="5" w:space="0" w:color="000000"/>
              <w:bottom w:val="single" w:sz="5" w:space="0" w:color="000000"/>
              <w:right w:val="single" w:sz="5" w:space="0" w:color="000000"/>
            </w:tcBorders>
            <w:shd w:val="clear" w:color="auto" w:fill="auto"/>
          </w:tcPr>
          <w:p w14:paraId="7DAAF920" w14:textId="77777777" w:rsidR="00115E03" w:rsidRDefault="00115E03">
            <w:pPr>
              <w:snapToGrid w:val="0"/>
              <w:rPr>
                <w:rFonts w:ascii="Arial" w:hAnsi="Arial" w:cs="Arial"/>
                <w:sz w:val="22"/>
                <w:szCs w:val="22"/>
              </w:rPr>
            </w:pPr>
          </w:p>
        </w:tc>
      </w:tr>
    </w:tbl>
    <w:p w14:paraId="4202C950" w14:textId="77777777" w:rsidR="00115E03" w:rsidRDefault="00115E03">
      <w:pPr>
        <w:tabs>
          <w:tab w:val="left" w:pos="142"/>
        </w:tabs>
        <w:spacing w:before="4" w:line="200" w:lineRule="exact"/>
        <w:jc w:val="both"/>
      </w:pPr>
    </w:p>
    <w:p w14:paraId="7FF1DBD3" w14:textId="77777777" w:rsidR="00115E03" w:rsidRDefault="006201A2">
      <w:pPr>
        <w:jc w:val="both"/>
        <w:rPr>
          <w:rFonts w:ascii="Arial" w:hAnsi="Arial" w:cs="Arial"/>
          <w:sz w:val="24"/>
          <w:szCs w:val="24"/>
        </w:rPr>
      </w:pPr>
      <w:r>
        <w:rPr>
          <w:rFonts w:ascii="Arial" w:hAnsi="Arial" w:cs="Arial"/>
          <w:b/>
          <w:bCs/>
          <w:sz w:val="24"/>
          <w:szCs w:val="24"/>
        </w:rPr>
        <w:t>10</w:t>
      </w:r>
      <w:r w:rsidR="00115E03">
        <w:rPr>
          <w:rFonts w:ascii="Arial" w:hAnsi="Arial" w:cs="Arial"/>
          <w:b/>
          <w:bCs/>
          <w:sz w:val="24"/>
          <w:szCs w:val="24"/>
        </w:rPr>
        <w:t xml:space="preserve">) </w:t>
      </w:r>
      <w:r w:rsidR="00115E03">
        <w:rPr>
          <w:rFonts w:ascii="Arial" w:hAnsi="Arial" w:cs="Arial"/>
          <w:sz w:val="24"/>
          <w:szCs w:val="24"/>
        </w:rPr>
        <w:t>a titolo di dichiarazione inerente il possesso dei</w:t>
      </w:r>
      <w:r w:rsidR="00115E03">
        <w:rPr>
          <w:rFonts w:ascii="Arial" w:hAnsi="Arial" w:cs="Arial"/>
          <w:b/>
          <w:bCs/>
          <w:sz w:val="24"/>
          <w:szCs w:val="24"/>
        </w:rPr>
        <w:t xml:space="preserve"> requisiti</w:t>
      </w:r>
      <w:r w:rsidR="00115E03">
        <w:rPr>
          <w:rFonts w:ascii="Arial" w:hAnsi="Arial" w:cs="Arial"/>
          <w:b/>
          <w:bCs/>
          <w:color w:val="000000"/>
          <w:sz w:val="24"/>
          <w:szCs w:val="24"/>
        </w:rPr>
        <w:t xml:space="preserve"> di </w:t>
      </w:r>
      <w:r w:rsidR="00115E03">
        <w:rPr>
          <w:rFonts w:ascii="Arial" w:hAnsi="Arial" w:cs="Arial"/>
          <w:b/>
          <w:bCs/>
          <w:sz w:val="24"/>
          <w:szCs w:val="24"/>
        </w:rPr>
        <w:t>capacità tecnico –organizzativa:</w:t>
      </w:r>
    </w:p>
    <w:p w14:paraId="0026566F" w14:textId="57EDDA72" w:rsidR="00115E03" w:rsidRDefault="00115E03">
      <w:pPr>
        <w:pStyle w:val="Paragrafoelenco1"/>
        <w:spacing w:after="0"/>
        <w:ind w:left="0"/>
        <w:jc w:val="both"/>
      </w:pPr>
      <w:r>
        <w:rPr>
          <w:rFonts w:ascii="Arial" w:hAnsi="Arial" w:cs="Arial"/>
          <w:sz w:val="24"/>
          <w:szCs w:val="24"/>
        </w:rPr>
        <w:t xml:space="preserve">di aver </w:t>
      </w:r>
      <w:r w:rsidR="00817F48" w:rsidRPr="00DC0DDF">
        <w:rPr>
          <w:rFonts w:ascii="Arial" w:hAnsi="Arial" w:cs="Arial"/>
          <w:color w:val="000000"/>
          <w:sz w:val="23"/>
          <w:szCs w:val="23"/>
          <w:lang w:eastAsia="it-IT"/>
        </w:rPr>
        <w:t>di aver svolto negli ultimi tre anni solari (201</w:t>
      </w:r>
      <w:r w:rsidR="00817F48">
        <w:rPr>
          <w:rFonts w:ascii="Arial" w:hAnsi="Arial" w:cs="Arial"/>
          <w:color w:val="000000"/>
          <w:sz w:val="23"/>
          <w:szCs w:val="23"/>
          <w:lang w:eastAsia="it-IT"/>
        </w:rPr>
        <w:t>8</w:t>
      </w:r>
      <w:r w:rsidR="00817F48" w:rsidRPr="00DC0DDF">
        <w:rPr>
          <w:rFonts w:ascii="Arial" w:hAnsi="Arial" w:cs="Arial"/>
          <w:color w:val="000000"/>
          <w:sz w:val="23"/>
          <w:szCs w:val="23"/>
          <w:lang w:eastAsia="it-IT"/>
        </w:rPr>
        <w:t xml:space="preserve"> -201</w:t>
      </w:r>
      <w:r w:rsidR="00817F48">
        <w:rPr>
          <w:rFonts w:ascii="Arial" w:hAnsi="Arial" w:cs="Arial"/>
          <w:color w:val="000000"/>
          <w:sz w:val="23"/>
          <w:szCs w:val="23"/>
          <w:lang w:eastAsia="it-IT"/>
        </w:rPr>
        <w:t>9</w:t>
      </w:r>
      <w:r w:rsidR="00817F48" w:rsidRPr="00DC0DDF">
        <w:rPr>
          <w:rFonts w:ascii="Arial" w:hAnsi="Arial" w:cs="Arial"/>
          <w:color w:val="000000"/>
          <w:sz w:val="23"/>
          <w:szCs w:val="23"/>
          <w:lang w:eastAsia="it-IT"/>
        </w:rPr>
        <w:t>-20</w:t>
      </w:r>
      <w:r w:rsidR="00817F48">
        <w:rPr>
          <w:rFonts w:ascii="Arial" w:hAnsi="Arial" w:cs="Arial"/>
          <w:color w:val="000000"/>
          <w:sz w:val="23"/>
          <w:szCs w:val="23"/>
          <w:lang w:eastAsia="it-IT"/>
        </w:rPr>
        <w:t>20</w:t>
      </w:r>
      <w:r w:rsidR="00817F48" w:rsidRPr="00DC0DDF">
        <w:rPr>
          <w:rFonts w:ascii="Arial" w:hAnsi="Arial" w:cs="Arial"/>
          <w:color w:val="000000"/>
          <w:sz w:val="23"/>
          <w:szCs w:val="23"/>
          <w:lang w:eastAsia="it-IT"/>
        </w:rPr>
        <w:t>) almeno due servizi analoghi a quello oggetto di affidamento</w:t>
      </w:r>
    </w:p>
    <w:tbl>
      <w:tblPr>
        <w:tblW w:w="0" w:type="auto"/>
        <w:tblInd w:w="-95" w:type="dxa"/>
        <w:tblLayout w:type="fixed"/>
        <w:tblLook w:val="0000" w:firstRow="0" w:lastRow="0" w:firstColumn="0" w:lastColumn="0" w:noHBand="0" w:noVBand="0"/>
      </w:tblPr>
      <w:tblGrid>
        <w:gridCol w:w="675"/>
        <w:gridCol w:w="4213"/>
        <w:gridCol w:w="2445"/>
        <w:gridCol w:w="2635"/>
      </w:tblGrid>
      <w:tr w:rsidR="00115E03" w14:paraId="25A62956" w14:textId="77777777">
        <w:tc>
          <w:tcPr>
            <w:tcW w:w="675" w:type="dxa"/>
            <w:tcBorders>
              <w:top w:val="single" w:sz="4" w:space="0" w:color="000000"/>
              <w:left w:val="single" w:sz="4" w:space="0" w:color="000000"/>
              <w:bottom w:val="single" w:sz="4" w:space="0" w:color="000000"/>
            </w:tcBorders>
            <w:shd w:val="clear" w:color="auto" w:fill="auto"/>
          </w:tcPr>
          <w:p w14:paraId="59CE8EDA" w14:textId="77777777" w:rsidR="00115E03" w:rsidRDefault="00115E03">
            <w:pPr>
              <w:snapToGrid w:val="0"/>
              <w:jc w:val="both"/>
            </w:pPr>
          </w:p>
          <w:p w14:paraId="644B39AE" w14:textId="77777777" w:rsidR="00115E03" w:rsidRDefault="00115E03">
            <w:pPr>
              <w:jc w:val="both"/>
              <w:rPr>
                <w:rFonts w:ascii="Arial" w:hAnsi="Arial" w:cs="Arial"/>
                <w:sz w:val="24"/>
                <w:szCs w:val="24"/>
              </w:rPr>
            </w:pPr>
            <w:r>
              <w:rPr>
                <w:rFonts w:ascii="Arial" w:hAnsi="Arial" w:cs="Arial"/>
                <w:sz w:val="24"/>
                <w:szCs w:val="24"/>
              </w:rPr>
              <w:t>N.</w:t>
            </w:r>
          </w:p>
        </w:tc>
        <w:tc>
          <w:tcPr>
            <w:tcW w:w="4213" w:type="dxa"/>
            <w:tcBorders>
              <w:top w:val="single" w:sz="4" w:space="0" w:color="000000"/>
              <w:left w:val="single" w:sz="4" w:space="0" w:color="000000"/>
              <w:bottom w:val="single" w:sz="4" w:space="0" w:color="000000"/>
            </w:tcBorders>
            <w:shd w:val="clear" w:color="auto" w:fill="auto"/>
          </w:tcPr>
          <w:p w14:paraId="34F0B36F" w14:textId="77777777" w:rsidR="00115E03" w:rsidRDefault="00115E03">
            <w:pPr>
              <w:snapToGrid w:val="0"/>
              <w:jc w:val="center"/>
              <w:rPr>
                <w:rFonts w:ascii="Arial" w:hAnsi="Arial" w:cs="Arial"/>
                <w:sz w:val="24"/>
                <w:szCs w:val="24"/>
              </w:rPr>
            </w:pPr>
          </w:p>
          <w:p w14:paraId="11208065" w14:textId="77777777" w:rsidR="00115E03" w:rsidRDefault="00115E03">
            <w:pPr>
              <w:jc w:val="center"/>
              <w:rPr>
                <w:rFonts w:ascii="Arial" w:hAnsi="Arial" w:cs="Arial"/>
                <w:sz w:val="24"/>
                <w:szCs w:val="24"/>
              </w:rPr>
            </w:pPr>
            <w:r>
              <w:rPr>
                <w:rFonts w:ascii="Arial" w:hAnsi="Arial" w:cs="Arial"/>
                <w:sz w:val="24"/>
                <w:szCs w:val="24"/>
              </w:rPr>
              <w:t xml:space="preserve">COMMITTENTE </w:t>
            </w:r>
          </w:p>
        </w:tc>
        <w:tc>
          <w:tcPr>
            <w:tcW w:w="2445" w:type="dxa"/>
            <w:tcBorders>
              <w:top w:val="single" w:sz="4" w:space="0" w:color="000000"/>
              <w:left w:val="single" w:sz="4" w:space="0" w:color="000000"/>
              <w:bottom w:val="single" w:sz="4" w:space="0" w:color="000000"/>
            </w:tcBorders>
            <w:shd w:val="clear" w:color="auto" w:fill="auto"/>
          </w:tcPr>
          <w:p w14:paraId="26EA58B7" w14:textId="77777777" w:rsidR="00115E03" w:rsidRDefault="00115E03">
            <w:pPr>
              <w:jc w:val="center"/>
              <w:rPr>
                <w:rFonts w:ascii="Arial" w:hAnsi="Arial" w:cs="Arial"/>
                <w:sz w:val="24"/>
                <w:szCs w:val="24"/>
              </w:rPr>
            </w:pPr>
            <w:r>
              <w:rPr>
                <w:rFonts w:ascii="Arial" w:hAnsi="Arial" w:cs="Arial"/>
                <w:sz w:val="24"/>
                <w:szCs w:val="24"/>
              </w:rPr>
              <w:t>PERIODO DI ESECUZIONE</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075A3CE6" w14:textId="77777777" w:rsidR="00115E03" w:rsidRDefault="00115E03">
            <w:pPr>
              <w:jc w:val="center"/>
              <w:rPr>
                <w:rFonts w:ascii="Arial" w:hAnsi="Arial" w:cs="Arial"/>
                <w:sz w:val="24"/>
                <w:szCs w:val="24"/>
              </w:rPr>
            </w:pPr>
            <w:r>
              <w:rPr>
                <w:rFonts w:ascii="Arial" w:hAnsi="Arial" w:cs="Arial"/>
                <w:sz w:val="24"/>
                <w:szCs w:val="24"/>
              </w:rPr>
              <w:t>IMPORTO</w:t>
            </w:r>
          </w:p>
          <w:p w14:paraId="2BDF03EB" w14:textId="77777777" w:rsidR="00115E03" w:rsidRDefault="00115E03">
            <w:pPr>
              <w:jc w:val="center"/>
            </w:pPr>
            <w:r>
              <w:rPr>
                <w:rFonts w:ascii="Arial" w:hAnsi="Arial" w:cs="Arial"/>
                <w:sz w:val="24"/>
                <w:szCs w:val="24"/>
              </w:rPr>
              <w:t>(I.V.A) ESCLUSA</w:t>
            </w:r>
          </w:p>
        </w:tc>
      </w:tr>
      <w:tr w:rsidR="00115E03" w14:paraId="3AD5E20C" w14:textId="77777777">
        <w:tc>
          <w:tcPr>
            <w:tcW w:w="675" w:type="dxa"/>
            <w:tcBorders>
              <w:top w:val="single" w:sz="4" w:space="0" w:color="000000"/>
              <w:left w:val="single" w:sz="4" w:space="0" w:color="000000"/>
              <w:bottom w:val="single" w:sz="4" w:space="0" w:color="000000"/>
            </w:tcBorders>
            <w:shd w:val="clear" w:color="auto" w:fill="auto"/>
          </w:tcPr>
          <w:p w14:paraId="728C8F59" w14:textId="77777777" w:rsidR="00115E03" w:rsidRDefault="00115E03">
            <w:pPr>
              <w:snapToGrid w:val="0"/>
              <w:jc w:val="both"/>
              <w:rPr>
                <w:rFonts w:ascii="Arial" w:hAnsi="Arial" w:cs="Arial"/>
                <w:sz w:val="24"/>
                <w:szCs w:val="24"/>
              </w:rPr>
            </w:pPr>
          </w:p>
          <w:p w14:paraId="156431A3" w14:textId="77777777" w:rsidR="00115E03" w:rsidRDefault="00115E03">
            <w:pPr>
              <w:jc w:val="both"/>
              <w:rPr>
                <w:rFonts w:ascii="Arial" w:hAnsi="Arial" w:cs="Arial"/>
                <w:sz w:val="24"/>
                <w:szCs w:val="24"/>
              </w:rPr>
            </w:pPr>
          </w:p>
        </w:tc>
        <w:tc>
          <w:tcPr>
            <w:tcW w:w="4213" w:type="dxa"/>
            <w:tcBorders>
              <w:top w:val="single" w:sz="4" w:space="0" w:color="000000"/>
              <w:left w:val="single" w:sz="4" w:space="0" w:color="000000"/>
              <w:bottom w:val="single" w:sz="4" w:space="0" w:color="000000"/>
            </w:tcBorders>
            <w:shd w:val="clear" w:color="auto" w:fill="auto"/>
          </w:tcPr>
          <w:p w14:paraId="3FD0E7B2" w14:textId="77777777" w:rsidR="00115E03" w:rsidRDefault="00115E03">
            <w:pPr>
              <w:snapToGrid w:val="0"/>
              <w:jc w:val="both"/>
              <w:rPr>
                <w:rFonts w:ascii="Arial" w:hAnsi="Arial" w:cs="Arial"/>
                <w:sz w:val="24"/>
                <w:szCs w:val="24"/>
              </w:rPr>
            </w:pPr>
          </w:p>
        </w:tc>
        <w:tc>
          <w:tcPr>
            <w:tcW w:w="2445" w:type="dxa"/>
            <w:tcBorders>
              <w:top w:val="single" w:sz="4" w:space="0" w:color="000000"/>
              <w:left w:val="single" w:sz="4" w:space="0" w:color="000000"/>
              <w:bottom w:val="single" w:sz="4" w:space="0" w:color="000000"/>
            </w:tcBorders>
            <w:shd w:val="clear" w:color="auto" w:fill="auto"/>
          </w:tcPr>
          <w:p w14:paraId="4C557B51" w14:textId="77777777" w:rsidR="00115E03" w:rsidRDefault="00115E03">
            <w:pPr>
              <w:snapToGrid w:val="0"/>
              <w:jc w:val="both"/>
              <w:rPr>
                <w:rFonts w:ascii="Arial" w:hAnsi="Arial" w:cs="Arial"/>
                <w:sz w:val="24"/>
                <w:szCs w:val="24"/>
              </w:rPr>
            </w:pP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0668C299" w14:textId="77777777" w:rsidR="00115E03" w:rsidRDefault="00115E03">
            <w:pPr>
              <w:snapToGrid w:val="0"/>
              <w:jc w:val="both"/>
              <w:rPr>
                <w:rFonts w:ascii="Arial" w:hAnsi="Arial" w:cs="Arial"/>
                <w:sz w:val="24"/>
                <w:szCs w:val="24"/>
              </w:rPr>
            </w:pPr>
          </w:p>
          <w:p w14:paraId="7BFE17D5" w14:textId="77777777" w:rsidR="00115E03" w:rsidRDefault="00115E03">
            <w:pPr>
              <w:jc w:val="both"/>
              <w:rPr>
                <w:rFonts w:ascii="Arial" w:hAnsi="Arial" w:cs="Arial"/>
                <w:sz w:val="24"/>
                <w:szCs w:val="24"/>
              </w:rPr>
            </w:pPr>
          </w:p>
          <w:p w14:paraId="5DE545AE" w14:textId="77777777" w:rsidR="00115E03" w:rsidRDefault="00115E03">
            <w:pPr>
              <w:jc w:val="both"/>
              <w:rPr>
                <w:rFonts w:ascii="Arial" w:hAnsi="Arial" w:cs="Arial"/>
                <w:sz w:val="24"/>
                <w:szCs w:val="24"/>
              </w:rPr>
            </w:pPr>
          </w:p>
          <w:p w14:paraId="3FAF156E" w14:textId="77777777" w:rsidR="00115E03" w:rsidRDefault="00115E03">
            <w:pPr>
              <w:jc w:val="both"/>
              <w:rPr>
                <w:rFonts w:ascii="Arial" w:hAnsi="Arial" w:cs="Arial"/>
                <w:sz w:val="24"/>
                <w:szCs w:val="24"/>
              </w:rPr>
            </w:pPr>
          </w:p>
        </w:tc>
      </w:tr>
      <w:tr w:rsidR="00115E03" w14:paraId="3A984D5A" w14:textId="77777777">
        <w:tc>
          <w:tcPr>
            <w:tcW w:w="675" w:type="dxa"/>
            <w:tcBorders>
              <w:top w:val="single" w:sz="4" w:space="0" w:color="000000"/>
              <w:left w:val="single" w:sz="4" w:space="0" w:color="000000"/>
              <w:bottom w:val="single" w:sz="4" w:space="0" w:color="000000"/>
            </w:tcBorders>
            <w:shd w:val="clear" w:color="auto" w:fill="auto"/>
          </w:tcPr>
          <w:p w14:paraId="3A4DABF8" w14:textId="77777777" w:rsidR="00115E03" w:rsidRDefault="00115E03">
            <w:pPr>
              <w:snapToGrid w:val="0"/>
              <w:jc w:val="both"/>
              <w:rPr>
                <w:rFonts w:ascii="Arial" w:hAnsi="Arial" w:cs="Arial"/>
                <w:sz w:val="24"/>
                <w:szCs w:val="24"/>
              </w:rPr>
            </w:pPr>
          </w:p>
        </w:tc>
        <w:tc>
          <w:tcPr>
            <w:tcW w:w="4213" w:type="dxa"/>
            <w:tcBorders>
              <w:top w:val="single" w:sz="4" w:space="0" w:color="000000"/>
              <w:left w:val="single" w:sz="4" w:space="0" w:color="000000"/>
              <w:bottom w:val="single" w:sz="4" w:space="0" w:color="000000"/>
            </w:tcBorders>
            <w:shd w:val="clear" w:color="auto" w:fill="auto"/>
          </w:tcPr>
          <w:p w14:paraId="50CB191E" w14:textId="77777777" w:rsidR="00115E03" w:rsidRDefault="00115E03">
            <w:pPr>
              <w:snapToGrid w:val="0"/>
              <w:jc w:val="both"/>
              <w:rPr>
                <w:rFonts w:ascii="Arial" w:hAnsi="Arial" w:cs="Arial"/>
                <w:sz w:val="24"/>
                <w:szCs w:val="24"/>
              </w:rPr>
            </w:pPr>
          </w:p>
        </w:tc>
        <w:tc>
          <w:tcPr>
            <w:tcW w:w="2445" w:type="dxa"/>
            <w:tcBorders>
              <w:top w:val="single" w:sz="4" w:space="0" w:color="000000"/>
              <w:left w:val="single" w:sz="4" w:space="0" w:color="000000"/>
              <w:bottom w:val="single" w:sz="4" w:space="0" w:color="000000"/>
            </w:tcBorders>
            <w:shd w:val="clear" w:color="auto" w:fill="auto"/>
          </w:tcPr>
          <w:p w14:paraId="1A8F6D71" w14:textId="77777777" w:rsidR="00115E03" w:rsidRDefault="00115E03">
            <w:pPr>
              <w:snapToGrid w:val="0"/>
              <w:jc w:val="both"/>
              <w:rPr>
                <w:rFonts w:ascii="Arial" w:hAnsi="Arial" w:cs="Arial"/>
                <w:sz w:val="24"/>
                <w:szCs w:val="24"/>
              </w:rPr>
            </w:pP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0B663DDA" w14:textId="77777777" w:rsidR="00115E03" w:rsidRDefault="00115E03">
            <w:pPr>
              <w:snapToGrid w:val="0"/>
              <w:jc w:val="both"/>
              <w:rPr>
                <w:rFonts w:ascii="Arial" w:hAnsi="Arial" w:cs="Arial"/>
                <w:sz w:val="24"/>
                <w:szCs w:val="24"/>
              </w:rPr>
            </w:pPr>
          </w:p>
          <w:p w14:paraId="6C5F97B4" w14:textId="77777777" w:rsidR="00115E03" w:rsidRDefault="00115E03">
            <w:pPr>
              <w:jc w:val="both"/>
              <w:rPr>
                <w:rFonts w:ascii="Arial" w:hAnsi="Arial" w:cs="Arial"/>
                <w:sz w:val="24"/>
                <w:szCs w:val="24"/>
              </w:rPr>
            </w:pPr>
          </w:p>
          <w:p w14:paraId="2A4BC77B" w14:textId="77777777" w:rsidR="00115E03" w:rsidRDefault="00115E03">
            <w:pPr>
              <w:jc w:val="both"/>
              <w:rPr>
                <w:rFonts w:ascii="Arial" w:hAnsi="Arial" w:cs="Arial"/>
                <w:sz w:val="24"/>
                <w:szCs w:val="24"/>
              </w:rPr>
            </w:pPr>
          </w:p>
          <w:p w14:paraId="38309386" w14:textId="77777777" w:rsidR="00115E03" w:rsidRDefault="00115E03">
            <w:pPr>
              <w:jc w:val="both"/>
              <w:rPr>
                <w:rFonts w:ascii="Arial" w:hAnsi="Arial" w:cs="Arial"/>
                <w:sz w:val="24"/>
                <w:szCs w:val="24"/>
              </w:rPr>
            </w:pPr>
          </w:p>
        </w:tc>
      </w:tr>
      <w:tr w:rsidR="00115E03" w14:paraId="46AFED1B" w14:textId="77777777">
        <w:tc>
          <w:tcPr>
            <w:tcW w:w="675" w:type="dxa"/>
            <w:tcBorders>
              <w:top w:val="single" w:sz="4" w:space="0" w:color="000000"/>
              <w:left w:val="single" w:sz="4" w:space="0" w:color="000000"/>
              <w:bottom w:val="single" w:sz="4" w:space="0" w:color="000000"/>
            </w:tcBorders>
            <w:shd w:val="clear" w:color="auto" w:fill="auto"/>
          </w:tcPr>
          <w:p w14:paraId="7FDC4F15" w14:textId="77777777" w:rsidR="00115E03" w:rsidRDefault="00115E03">
            <w:pPr>
              <w:snapToGrid w:val="0"/>
              <w:jc w:val="both"/>
              <w:rPr>
                <w:rFonts w:ascii="Arial" w:hAnsi="Arial" w:cs="Arial"/>
                <w:sz w:val="24"/>
                <w:szCs w:val="24"/>
              </w:rPr>
            </w:pPr>
          </w:p>
        </w:tc>
        <w:tc>
          <w:tcPr>
            <w:tcW w:w="4213" w:type="dxa"/>
            <w:tcBorders>
              <w:top w:val="single" w:sz="4" w:space="0" w:color="000000"/>
              <w:left w:val="single" w:sz="4" w:space="0" w:color="000000"/>
              <w:bottom w:val="single" w:sz="4" w:space="0" w:color="000000"/>
            </w:tcBorders>
            <w:shd w:val="clear" w:color="auto" w:fill="auto"/>
          </w:tcPr>
          <w:p w14:paraId="41D2CD38" w14:textId="77777777" w:rsidR="00115E03" w:rsidRDefault="00115E03">
            <w:pPr>
              <w:snapToGrid w:val="0"/>
              <w:jc w:val="both"/>
              <w:rPr>
                <w:rFonts w:ascii="Arial" w:hAnsi="Arial" w:cs="Arial"/>
                <w:sz w:val="24"/>
                <w:szCs w:val="24"/>
              </w:rPr>
            </w:pPr>
          </w:p>
          <w:p w14:paraId="4F17A918" w14:textId="77777777" w:rsidR="00115E03" w:rsidRDefault="00115E03">
            <w:pPr>
              <w:jc w:val="both"/>
              <w:rPr>
                <w:rFonts w:ascii="Arial" w:hAnsi="Arial" w:cs="Arial"/>
                <w:sz w:val="24"/>
                <w:szCs w:val="24"/>
              </w:rPr>
            </w:pPr>
          </w:p>
        </w:tc>
        <w:tc>
          <w:tcPr>
            <w:tcW w:w="2445" w:type="dxa"/>
            <w:tcBorders>
              <w:top w:val="single" w:sz="4" w:space="0" w:color="000000"/>
              <w:left w:val="single" w:sz="4" w:space="0" w:color="000000"/>
              <w:bottom w:val="single" w:sz="4" w:space="0" w:color="000000"/>
            </w:tcBorders>
            <w:shd w:val="clear" w:color="auto" w:fill="auto"/>
          </w:tcPr>
          <w:p w14:paraId="59BEF00F" w14:textId="77777777" w:rsidR="00115E03" w:rsidRDefault="00115E03">
            <w:pPr>
              <w:snapToGrid w:val="0"/>
              <w:jc w:val="both"/>
              <w:rPr>
                <w:rFonts w:ascii="Arial" w:hAnsi="Arial" w:cs="Arial"/>
                <w:sz w:val="24"/>
                <w:szCs w:val="24"/>
              </w:rPr>
            </w:pP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0D0C5056" w14:textId="77777777" w:rsidR="00115E03" w:rsidRDefault="00115E03">
            <w:pPr>
              <w:snapToGrid w:val="0"/>
              <w:jc w:val="both"/>
              <w:rPr>
                <w:rFonts w:ascii="Arial" w:hAnsi="Arial" w:cs="Arial"/>
                <w:sz w:val="24"/>
                <w:szCs w:val="24"/>
              </w:rPr>
            </w:pPr>
          </w:p>
          <w:p w14:paraId="2C72A166" w14:textId="77777777" w:rsidR="00115E03" w:rsidRDefault="00115E03">
            <w:pPr>
              <w:jc w:val="both"/>
              <w:rPr>
                <w:rFonts w:ascii="Arial" w:hAnsi="Arial" w:cs="Arial"/>
                <w:sz w:val="24"/>
                <w:szCs w:val="24"/>
              </w:rPr>
            </w:pPr>
          </w:p>
          <w:p w14:paraId="44A69BB3" w14:textId="77777777" w:rsidR="00115E03" w:rsidRDefault="00115E03">
            <w:pPr>
              <w:jc w:val="both"/>
              <w:rPr>
                <w:rFonts w:ascii="Arial" w:hAnsi="Arial" w:cs="Arial"/>
                <w:sz w:val="24"/>
                <w:szCs w:val="24"/>
              </w:rPr>
            </w:pPr>
          </w:p>
        </w:tc>
      </w:tr>
      <w:tr w:rsidR="00115E03" w14:paraId="11ECA4DF" w14:textId="77777777">
        <w:tc>
          <w:tcPr>
            <w:tcW w:w="675" w:type="dxa"/>
            <w:tcBorders>
              <w:top w:val="single" w:sz="4" w:space="0" w:color="000000"/>
              <w:left w:val="single" w:sz="4" w:space="0" w:color="000000"/>
              <w:bottom w:val="single" w:sz="4" w:space="0" w:color="000000"/>
            </w:tcBorders>
            <w:shd w:val="clear" w:color="auto" w:fill="auto"/>
          </w:tcPr>
          <w:p w14:paraId="6627FECC" w14:textId="77777777" w:rsidR="00115E03" w:rsidRDefault="00115E03">
            <w:pPr>
              <w:snapToGrid w:val="0"/>
              <w:jc w:val="both"/>
              <w:rPr>
                <w:rFonts w:ascii="Arial" w:hAnsi="Arial" w:cs="Arial"/>
                <w:sz w:val="24"/>
                <w:szCs w:val="24"/>
              </w:rPr>
            </w:pPr>
          </w:p>
        </w:tc>
        <w:tc>
          <w:tcPr>
            <w:tcW w:w="4213" w:type="dxa"/>
            <w:tcBorders>
              <w:top w:val="single" w:sz="4" w:space="0" w:color="000000"/>
              <w:left w:val="single" w:sz="4" w:space="0" w:color="000000"/>
              <w:bottom w:val="single" w:sz="4" w:space="0" w:color="000000"/>
            </w:tcBorders>
            <w:shd w:val="clear" w:color="auto" w:fill="auto"/>
          </w:tcPr>
          <w:p w14:paraId="2766B7B8" w14:textId="77777777" w:rsidR="00115E03" w:rsidRDefault="00115E03">
            <w:pPr>
              <w:snapToGrid w:val="0"/>
              <w:jc w:val="both"/>
              <w:rPr>
                <w:rFonts w:ascii="Arial" w:hAnsi="Arial" w:cs="Arial"/>
                <w:sz w:val="24"/>
                <w:szCs w:val="24"/>
              </w:rPr>
            </w:pPr>
          </w:p>
        </w:tc>
        <w:tc>
          <w:tcPr>
            <w:tcW w:w="2445" w:type="dxa"/>
            <w:tcBorders>
              <w:top w:val="single" w:sz="4" w:space="0" w:color="000000"/>
              <w:left w:val="single" w:sz="4" w:space="0" w:color="000000"/>
              <w:bottom w:val="single" w:sz="4" w:space="0" w:color="000000"/>
            </w:tcBorders>
            <w:shd w:val="clear" w:color="auto" w:fill="auto"/>
          </w:tcPr>
          <w:p w14:paraId="2AA2DEFE" w14:textId="77777777" w:rsidR="00115E03" w:rsidRDefault="00115E03">
            <w:pPr>
              <w:snapToGrid w:val="0"/>
              <w:jc w:val="both"/>
              <w:rPr>
                <w:rFonts w:ascii="Arial" w:hAnsi="Arial" w:cs="Arial"/>
                <w:sz w:val="24"/>
                <w:szCs w:val="24"/>
              </w:rPr>
            </w:pPr>
          </w:p>
          <w:p w14:paraId="4551853F" w14:textId="77777777" w:rsidR="00115E03" w:rsidRDefault="00115E03">
            <w:pPr>
              <w:jc w:val="both"/>
              <w:rPr>
                <w:rFonts w:ascii="Arial" w:hAnsi="Arial" w:cs="Arial"/>
                <w:sz w:val="24"/>
                <w:szCs w:val="24"/>
              </w:rPr>
            </w:pP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14:paraId="6371ACF5" w14:textId="77777777" w:rsidR="00115E03" w:rsidRDefault="00115E03">
            <w:pPr>
              <w:snapToGrid w:val="0"/>
              <w:jc w:val="both"/>
              <w:rPr>
                <w:rFonts w:ascii="Arial" w:hAnsi="Arial" w:cs="Arial"/>
                <w:sz w:val="24"/>
                <w:szCs w:val="24"/>
              </w:rPr>
            </w:pPr>
          </w:p>
          <w:p w14:paraId="1B052280" w14:textId="77777777" w:rsidR="00115E03" w:rsidRDefault="00115E03">
            <w:pPr>
              <w:jc w:val="both"/>
              <w:rPr>
                <w:rFonts w:ascii="Arial" w:hAnsi="Arial" w:cs="Arial"/>
                <w:sz w:val="24"/>
                <w:szCs w:val="24"/>
              </w:rPr>
            </w:pPr>
          </w:p>
          <w:p w14:paraId="2F0946C4" w14:textId="77777777" w:rsidR="00115E03" w:rsidRDefault="00115E03">
            <w:pPr>
              <w:jc w:val="both"/>
              <w:rPr>
                <w:rFonts w:ascii="Arial" w:hAnsi="Arial" w:cs="Arial"/>
                <w:sz w:val="24"/>
                <w:szCs w:val="24"/>
              </w:rPr>
            </w:pPr>
          </w:p>
        </w:tc>
      </w:tr>
    </w:tbl>
    <w:p w14:paraId="3E7DC66B" w14:textId="77777777" w:rsidR="00115E03" w:rsidRDefault="00115E03">
      <w:pPr>
        <w:jc w:val="both"/>
      </w:pPr>
    </w:p>
    <w:p w14:paraId="7A31D4AE" w14:textId="77777777" w:rsidR="00115E03" w:rsidRDefault="00115E03">
      <w:pPr>
        <w:jc w:val="both"/>
        <w:rPr>
          <w:rFonts w:ascii="Arial" w:hAnsi="Arial" w:cs="Arial"/>
          <w:sz w:val="24"/>
          <w:szCs w:val="24"/>
          <w:lang w:eastAsia="it-IT"/>
        </w:rPr>
      </w:pPr>
      <w:r>
        <w:rPr>
          <w:rFonts w:ascii="Arial" w:hAnsi="Arial" w:cs="Arial"/>
          <w:sz w:val="24"/>
          <w:szCs w:val="24"/>
        </w:rPr>
        <w:t xml:space="preserve">11) a titolo di dichiarazione inerente il possesso dei </w:t>
      </w:r>
      <w:r>
        <w:rPr>
          <w:rFonts w:ascii="Arial" w:hAnsi="Arial" w:cs="Arial"/>
          <w:b/>
          <w:bCs/>
          <w:sz w:val="24"/>
          <w:szCs w:val="24"/>
        </w:rPr>
        <w:t xml:space="preserve">requisiti generali di partecipazione </w:t>
      </w:r>
      <w:r>
        <w:rPr>
          <w:rFonts w:ascii="Arial" w:hAnsi="Arial" w:cs="Arial"/>
          <w:b/>
          <w:bCs/>
          <w:color w:val="000000"/>
          <w:sz w:val="24"/>
          <w:szCs w:val="24"/>
        </w:rPr>
        <w:t xml:space="preserve">(art. </w:t>
      </w:r>
      <w:r>
        <w:rPr>
          <w:rFonts w:ascii="Arial" w:hAnsi="Arial" w:cs="Arial"/>
          <w:b/>
          <w:bCs/>
          <w:sz w:val="24"/>
          <w:szCs w:val="24"/>
          <w:shd w:val="clear" w:color="auto" w:fill="FFFFFF"/>
        </w:rPr>
        <w:t xml:space="preserve">80 comma 1, lett. a), b), b-bis, c), d), e), f), g), comma  2, comma 4, comma 5, lett. a), b), c), </w:t>
      </w:r>
      <w:r w:rsidR="007B23BD">
        <w:rPr>
          <w:rFonts w:ascii="Arial" w:hAnsi="Arial" w:cs="Arial"/>
          <w:b/>
          <w:bCs/>
          <w:sz w:val="24"/>
          <w:szCs w:val="24"/>
          <w:shd w:val="clear" w:color="auto" w:fill="FFFFFF"/>
        </w:rPr>
        <w:t>c-bis), c-ter), c-quater),</w:t>
      </w:r>
      <w:r>
        <w:rPr>
          <w:rFonts w:ascii="Arial" w:hAnsi="Arial" w:cs="Arial"/>
          <w:b/>
          <w:bCs/>
          <w:sz w:val="24"/>
          <w:szCs w:val="24"/>
          <w:shd w:val="clear" w:color="auto" w:fill="FFFFFF"/>
        </w:rPr>
        <w:t>d), e), f), f-bis, f-ter) g), h), i), l), m),  comma 6  del D. Lgs n 50/2016:</w:t>
      </w:r>
    </w:p>
    <w:p w14:paraId="64B900EF" w14:textId="77777777" w:rsidR="000C2522" w:rsidRDefault="004C01BA" w:rsidP="000C2522">
      <w:pPr>
        <w:pStyle w:val="Paragrafoelenco10"/>
        <w:numPr>
          <w:ilvl w:val="0"/>
          <w:numId w:val="2"/>
        </w:numPr>
        <w:tabs>
          <w:tab w:val="left" w:pos="568"/>
        </w:tabs>
        <w:overflowPunct w:val="0"/>
        <w:autoSpaceDE w:val="0"/>
        <w:ind w:left="0"/>
        <w:contextualSpacing/>
        <w:jc w:val="both"/>
        <w:textAlignment w:val="baseline"/>
        <w:rPr>
          <w:rFonts w:ascii="Arial" w:hAnsi="Arial" w:cs="Arial"/>
          <w:shd w:val="clear" w:color="auto" w:fill="FFFFFF"/>
        </w:rPr>
      </w:pPr>
      <w:r w:rsidRPr="004C01BA">
        <w:rPr>
          <w:rFonts w:ascii="Arial" w:hAnsi="Arial" w:cs="Arial"/>
          <w:shd w:val="clear" w:color="auto" w:fill="FFFFFF"/>
        </w:rPr>
        <w:t xml:space="preserve">di aver preso visione delle disposizioni contenute nel capitolato speciale d’appalto, nella relazione tecnica illustrativa, </w:t>
      </w:r>
      <w:r w:rsidR="000C2522">
        <w:rPr>
          <w:rFonts w:ascii="Arial" w:hAnsi="Arial" w:cs="Arial"/>
        </w:rPr>
        <w:t>nel bando</w:t>
      </w:r>
      <w:r w:rsidR="000C2522" w:rsidRPr="001B0DDE">
        <w:rPr>
          <w:rFonts w:ascii="Arial" w:hAnsi="Arial" w:cs="Arial"/>
        </w:rPr>
        <w:t>,</w:t>
      </w:r>
      <w:r w:rsidR="000C2522" w:rsidRPr="001B0DDE">
        <w:rPr>
          <w:rFonts w:ascii="Arial" w:hAnsi="Arial" w:cs="Arial"/>
          <w:shd w:val="clear" w:color="auto" w:fill="FFFFFF"/>
        </w:rPr>
        <w:t xml:space="preserve"> </w:t>
      </w:r>
      <w:r w:rsidR="000C2522">
        <w:rPr>
          <w:rFonts w:ascii="Arial" w:hAnsi="Arial" w:cs="Arial"/>
          <w:shd w:val="clear" w:color="auto" w:fill="FFFFFF"/>
        </w:rPr>
        <w:t>nel disciplinare di gara</w:t>
      </w:r>
      <w:r w:rsidRPr="004C01BA">
        <w:rPr>
          <w:rFonts w:ascii="Arial" w:hAnsi="Arial" w:cs="Arial"/>
          <w:shd w:val="clear" w:color="auto" w:fill="FFFFFF"/>
        </w:rPr>
        <w:t>, nello schema di contratto, nel quadro economico d’appalto e in tutti i documenti a base dell’affidamento</w:t>
      </w:r>
      <w:r w:rsidR="009F1520" w:rsidRPr="004C01BA">
        <w:rPr>
          <w:rFonts w:ascii="Arial" w:hAnsi="Arial" w:cs="Arial"/>
          <w:shd w:val="clear" w:color="auto" w:fill="FFFFFF"/>
        </w:rPr>
        <w:t xml:space="preserve">, </w:t>
      </w:r>
      <w:r w:rsidR="00115E03" w:rsidRPr="004C01BA">
        <w:rPr>
          <w:rFonts w:ascii="Arial" w:hAnsi="Arial" w:cs="Arial"/>
          <w:shd w:val="clear" w:color="auto" w:fill="FFFFFF"/>
        </w:rPr>
        <w:t xml:space="preserve">accettandole senza riserve ed assumendone tutti gli oneri; </w:t>
      </w:r>
    </w:p>
    <w:p w14:paraId="2865B60E" w14:textId="77777777" w:rsidR="000C2522" w:rsidRPr="000C2522" w:rsidRDefault="000C2522" w:rsidP="000C2522">
      <w:pPr>
        <w:pStyle w:val="Paragrafoelenco10"/>
        <w:numPr>
          <w:ilvl w:val="0"/>
          <w:numId w:val="2"/>
        </w:numPr>
        <w:tabs>
          <w:tab w:val="left" w:pos="568"/>
        </w:tabs>
        <w:overflowPunct w:val="0"/>
        <w:autoSpaceDE w:val="0"/>
        <w:ind w:left="0"/>
        <w:contextualSpacing/>
        <w:jc w:val="both"/>
        <w:textAlignment w:val="baseline"/>
        <w:rPr>
          <w:rFonts w:ascii="Arial" w:hAnsi="Arial" w:cs="Arial"/>
          <w:shd w:val="clear" w:color="auto" w:fill="FFFFFF"/>
        </w:rPr>
      </w:pPr>
      <w:r w:rsidRPr="000C2522">
        <w:rPr>
          <w:rFonts w:ascii="Arial" w:hAnsi="Arial" w:cs="Arial"/>
          <w:shd w:val="clear" w:color="auto" w:fill="FFFFFF"/>
        </w:rPr>
        <w:t>di accettare, per la presentazione del progetto, le linee guida, il formulario ed i relativi allegati che il Ministero dell’Interno che finanzia i progetti di accoglienza integrata per la ripartizione del fondo nazionale asilo  ha disposto nel D.M. del 18 Novembre 2019  (GU n.284 del 04-12-2019);</w:t>
      </w:r>
    </w:p>
    <w:p w14:paraId="6105F9C5" w14:textId="77777777" w:rsidR="000C2522" w:rsidRPr="000C2522" w:rsidRDefault="000C2522" w:rsidP="000C2522">
      <w:pPr>
        <w:pStyle w:val="Paragrafoelenco10"/>
        <w:numPr>
          <w:ilvl w:val="0"/>
          <w:numId w:val="2"/>
        </w:numPr>
        <w:tabs>
          <w:tab w:val="left" w:pos="568"/>
        </w:tabs>
        <w:overflowPunct w:val="0"/>
        <w:autoSpaceDE w:val="0"/>
        <w:ind w:left="0"/>
        <w:contextualSpacing/>
        <w:jc w:val="both"/>
        <w:textAlignment w:val="baseline"/>
        <w:rPr>
          <w:rFonts w:ascii="Arial" w:hAnsi="Arial" w:cs="Arial"/>
          <w:shd w:val="clear" w:color="auto" w:fill="FFFFFF"/>
        </w:rPr>
      </w:pPr>
      <w:r w:rsidRPr="000C2522">
        <w:rPr>
          <w:rFonts w:ascii="Arial" w:hAnsi="Arial" w:cs="Arial"/>
          <w:shd w:val="clear" w:color="auto" w:fill="FFFFFF"/>
        </w:rPr>
        <w:t>di accettare in materia di personale le disposizioni contenute agli artt. 8, 10 ed 11 del C.S.A.;</w:t>
      </w:r>
    </w:p>
    <w:p w14:paraId="3D4BEDBB" w14:textId="77777777" w:rsidR="008A2787" w:rsidRPr="004C01BA" w:rsidRDefault="00025AB1" w:rsidP="004C01BA">
      <w:pPr>
        <w:pStyle w:val="Paragrafoelenco10"/>
        <w:numPr>
          <w:ilvl w:val="0"/>
          <w:numId w:val="2"/>
        </w:numPr>
        <w:tabs>
          <w:tab w:val="left" w:pos="568"/>
        </w:tabs>
        <w:overflowPunct w:val="0"/>
        <w:autoSpaceDE w:val="0"/>
        <w:ind w:left="0"/>
        <w:contextualSpacing/>
        <w:jc w:val="both"/>
        <w:textAlignment w:val="baseline"/>
        <w:rPr>
          <w:rFonts w:ascii="Arial" w:hAnsi="Arial" w:cs="Arial"/>
          <w:bCs/>
          <w:sz w:val="22"/>
          <w:szCs w:val="22"/>
          <w:shd w:val="clear" w:color="auto" w:fill="FFFFFF"/>
        </w:rPr>
      </w:pPr>
      <w:r w:rsidRPr="004C01BA">
        <w:rPr>
          <w:rFonts w:ascii="Arial" w:hAnsi="Arial" w:cs="Arial"/>
          <w:shd w:val="clear" w:color="auto" w:fill="FFFFFF"/>
        </w:rPr>
        <w:t xml:space="preserve">di essere in possesso di tutte le autorizzazioni ed attrezzature necessarie e idonee a garantire lo svolgimento del servizio in ottemperanza a quanto previsto dalla normativa di </w:t>
      </w:r>
      <w:r w:rsidRPr="004C01BA">
        <w:rPr>
          <w:rFonts w:ascii="Arial" w:hAnsi="Arial" w:cs="Arial"/>
          <w:lang w:eastAsia="it-IT"/>
        </w:rPr>
        <w:t>riferimento;</w:t>
      </w:r>
    </w:p>
    <w:p w14:paraId="24EBFFBE" w14:textId="77777777" w:rsidR="007B23BD" w:rsidRPr="007B23BD" w:rsidRDefault="00115E03" w:rsidP="004C01BA">
      <w:pPr>
        <w:widowControl w:val="0"/>
        <w:numPr>
          <w:ilvl w:val="0"/>
          <w:numId w:val="2"/>
        </w:numPr>
        <w:ind w:left="0" w:hanging="357"/>
        <w:jc w:val="both"/>
        <w:rPr>
          <w:rFonts w:ascii="Arial" w:hAnsi="Arial" w:cs="Arial"/>
          <w:sz w:val="24"/>
          <w:szCs w:val="24"/>
          <w:lang w:eastAsia="it-IT"/>
        </w:rPr>
      </w:pPr>
      <w:r w:rsidRPr="008A2787">
        <w:rPr>
          <w:rFonts w:ascii="Arial" w:hAnsi="Arial" w:cs="Arial"/>
          <w:sz w:val="24"/>
          <w:szCs w:val="24"/>
          <w:lang w:eastAsia="it-IT"/>
        </w:rPr>
        <w:t xml:space="preserve">di essere a conoscenza di tutte le circostanze generali e particolari che possono aver influito sulla determinazione dei prezzi, sull'esecuzione dei servizi, sulle condizioni contrattuali e di aver giudicato gli  stessi realizzabili ed il </w:t>
      </w:r>
      <w:r w:rsidR="000C2522">
        <w:rPr>
          <w:rFonts w:ascii="Arial" w:hAnsi="Arial" w:cs="Arial"/>
          <w:sz w:val="24"/>
          <w:szCs w:val="24"/>
          <w:lang w:eastAsia="it-IT"/>
        </w:rPr>
        <w:t xml:space="preserve">pezzo </w:t>
      </w:r>
      <w:r w:rsidRPr="008A2787">
        <w:rPr>
          <w:rFonts w:ascii="Arial" w:hAnsi="Arial" w:cs="Arial"/>
          <w:sz w:val="24"/>
          <w:szCs w:val="24"/>
          <w:lang w:eastAsia="it-IT"/>
        </w:rPr>
        <w:t>posto a base d’asta nel suo complesso remunerativo</w:t>
      </w:r>
      <w:r w:rsidR="000D47EB" w:rsidRPr="008A2787">
        <w:rPr>
          <w:rFonts w:ascii="Arial" w:hAnsi="Arial" w:cs="Arial"/>
          <w:sz w:val="24"/>
          <w:szCs w:val="24"/>
          <w:lang w:eastAsia="it-IT"/>
        </w:rPr>
        <w:t xml:space="preserve"> e  tale da consentire</w:t>
      </w:r>
      <w:r w:rsidR="000C2522">
        <w:rPr>
          <w:rFonts w:ascii="Arial" w:hAnsi="Arial" w:cs="Arial"/>
          <w:sz w:val="24"/>
          <w:szCs w:val="24"/>
          <w:lang w:eastAsia="it-IT"/>
        </w:rPr>
        <w:t xml:space="preserve"> la sua esecuzione a regola d’arte</w:t>
      </w:r>
      <w:r w:rsidRPr="008A2787">
        <w:rPr>
          <w:rFonts w:ascii="Arial" w:hAnsi="Arial" w:cs="Arial"/>
          <w:sz w:val="24"/>
          <w:szCs w:val="24"/>
          <w:lang w:eastAsia="it-IT"/>
        </w:rPr>
        <w:t>;</w:t>
      </w:r>
    </w:p>
    <w:p w14:paraId="0CBEE994" w14:textId="77777777" w:rsidR="00FC038E" w:rsidRDefault="000D47EB" w:rsidP="00FC038E">
      <w:pPr>
        <w:widowControl w:val="0"/>
        <w:numPr>
          <w:ilvl w:val="0"/>
          <w:numId w:val="2"/>
        </w:numPr>
        <w:ind w:left="0" w:hanging="357"/>
        <w:jc w:val="both"/>
        <w:rPr>
          <w:rFonts w:ascii="Arial" w:hAnsi="Arial" w:cs="Arial"/>
          <w:sz w:val="24"/>
          <w:szCs w:val="24"/>
          <w:lang w:eastAsia="it-IT"/>
        </w:rPr>
      </w:pPr>
      <w:r w:rsidRPr="008A2787">
        <w:rPr>
          <w:rFonts w:ascii="Arial" w:hAnsi="Arial" w:cs="Arial"/>
          <w:sz w:val="24"/>
          <w:szCs w:val="24"/>
          <w:lang w:eastAsia="it-IT"/>
        </w:rPr>
        <w:t>di impegnarsi, in caso di aggiudicazione, ad assorbire e utilizzare prioritariamente nell’espletamento del servizio, qualora disponibili, i lavoratori che già vi erano adibiti quali soci lavoratori o dipendenti del precedente aggiudicatario, nell’ottica del mantenimento degli attuali livelli occupazionali, a condizione che il loro numero e la loro qualifica siano armonizzabili con l’organizzazione della propria impresa;</w:t>
      </w:r>
    </w:p>
    <w:p w14:paraId="1313862B" w14:textId="77777777" w:rsidR="00FC038E" w:rsidRDefault="00115E03" w:rsidP="00FC038E">
      <w:pPr>
        <w:widowControl w:val="0"/>
        <w:numPr>
          <w:ilvl w:val="0"/>
          <w:numId w:val="2"/>
        </w:numPr>
        <w:ind w:left="0" w:hanging="357"/>
        <w:jc w:val="both"/>
        <w:rPr>
          <w:rFonts w:ascii="Arial" w:hAnsi="Arial" w:cs="Arial"/>
          <w:sz w:val="24"/>
          <w:szCs w:val="24"/>
          <w:lang w:eastAsia="it-IT"/>
        </w:rPr>
      </w:pPr>
      <w:r w:rsidRPr="00FC038E">
        <w:rPr>
          <w:rFonts w:ascii="Arial" w:hAnsi="Arial" w:cs="Arial"/>
          <w:sz w:val="24"/>
          <w:szCs w:val="24"/>
          <w:lang w:eastAsia="it-IT"/>
        </w:rPr>
        <w:t xml:space="preserve">di accettare l'applicazione, all'appalto in questione, delle vigenti disposizioni legislative e </w:t>
      </w:r>
      <w:r w:rsidRPr="00FC038E">
        <w:rPr>
          <w:rFonts w:ascii="Arial" w:hAnsi="Arial" w:cs="Arial"/>
          <w:sz w:val="24"/>
          <w:szCs w:val="24"/>
          <w:lang w:eastAsia="it-IT"/>
        </w:rPr>
        <w:lastRenderedPageBreak/>
        <w:t>regolamentari in materia di esecuzione di appalti pubblici contenute nel codice civile, nel D.Lgs. n. 50/2016, nel D.P.R. n.207/2010, nel D. Lgs. n. 81/2008 e s.m.i., nelle linee Guida dell’Anac ed in  ogni altra normativa di settore regolante la materia;</w:t>
      </w:r>
    </w:p>
    <w:p w14:paraId="6F0EEA52" w14:textId="77777777" w:rsidR="00FC038E" w:rsidRDefault="00115E03" w:rsidP="00FC038E">
      <w:pPr>
        <w:widowControl w:val="0"/>
        <w:numPr>
          <w:ilvl w:val="0"/>
          <w:numId w:val="2"/>
        </w:numPr>
        <w:ind w:left="0" w:hanging="357"/>
        <w:jc w:val="both"/>
        <w:rPr>
          <w:rFonts w:ascii="Arial" w:hAnsi="Arial" w:cs="Arial"/>
          <w:sz w:val="24"/>
          <w:szCs w:val="24"/>
          <w:lang w:eastAsia="it-IT"/>
        </w:rPr>
      </w:pPr>
      <w:r w:rsidRPr="00FC038E">
        <w:rPr>
          <w:rFonts w:ascii="Arial" w:hAnsi="Arial" w:cs="Arial"/>
          <w:sz w:val="24"/>
          <w:szCs w:val="24"/>
          <w:shd w:val="clear" w:color="auto" w:fill="FFFFFF"/>
        </w:rPr>
        <w:t>di non aver violato il divieto di intestazione fiduciaria posto dall’art. 17 della legge n. 55/90;</w:t>
      </w:r>
    </w:p>
    <w:p w14:paraId="2A404FAA" w14:textId="77777777" w:rsidR="00FC038E" w:rsidRDefault="00115E03" w:rsidP="00FC038E">
      <w:pPr>
        <w:widowControl w:val="0"/>
        <w:numPr>
          <w:ilvl w:val="0"/>
          <w:numId w:val="2"/>
        </w:numPr>
        <w:ind w:left="0" w:hanging="357"/>
        <w:jc w:val="both"/>
        <w:rPr>
          <w:rFonts w:ascii="Arial" w:hAnsi="Arial" w:cs="Arial"/>
          <w:sz w:val="24"/>
          <w:szCs w:val="24"/>
          <w:lang w:eastAsia="it-IT"/>
        </w:rPr>
      </w:pPr>
      <w:r w:rsidRPr="00FC038E">
        <w:rPr>
          <w:rFonts w:ascii="Arial" w:hAnsi="Arial" w:cs="Arial"/>
          <w:sz w:val="24"/>
          <w:szCs w:val="24"/>
          <w:shd w:val="clear" w:color="auto" w:fill="FFFFFF"/>
        </w:rPr>
        <w:t xml:space="preserve">l’inesistenza di alcun divieto di contrarre con la pubblica amministrazione compreso quanto previsto dall’art. 53 comma 16-ter del D.Lgs n. 165/2001 </w:t>
      </w:r>
      <w:r w:rsidRPr="00FC038E">
        <w:rPr>
          <w:rFonts w:ascii="Arial" w:eastAsia="Arial" w:hAnsi="Arial" w:cs="Arial"/>
          <w:color w:val="000000"/>
          <w:sz w:val="24"/>
          <w:szCs w:val="24"/>
          <w:shd w:val="clear" w:color="auto" w:fill="FFFFFF"/>
          <w:lang w:eastAsia="en-US"/>
        </w:rPr>
        <w:t xml:space="preserve"> (ovvero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Tali prescrizioni e divieti trovano applicazione non solo ai dipendenti che esercitano i poteri autoritativi e negoziali per conto della PA, ma anche ai dipendenti che - pur non esercitando concretamente ed effettivamente tali poteri - sono tuttavia competenti a elaborare atti endoprocedimentali obbligatori (pareri, certificazioni, perizie) che incidono in maniera determinante sul contenuto del provvedimento finale, ancorché redatto e sottoscritto dal funzionario competente - Orientamento ANAC n° 241 del 21.10.2015); </w:t>
      </w:r>
    </w:p>
    <w:p w14:paraId="003CFA9D" w14:textId="77777777" w:rsidR="00FC038E" w:rsidRDefault="00115E03" w:rsidP="00FC038E">
      <w:pPr>
        <w:widowControl w:val="0"/>
        <w:numPr>
          <w:ilvl w:val="0"/>
          <w:numId w:val="2"/>
        </w:numPr>
        <w:ind w:left="0" w:hanging="357"/>
        <w:jc w:val="both"/>
        <w:rPr>
          <w:rFonts w:ascii="Arial" w:hAnsi="Arial" w:cs="Arial"/>
          <w:sz w:val="24"/>
          <w:szCs w:val="24"/>
          <w:lang w:eastAsia="it-IT"/>
        </w:rPr>
      </w:pPr>
      <w:r w:rsidRPr="00FC038E">
        <w:rPr>
          <w:rFonts w:ascii="Arial" w:hAnsi="Arial" w:cs="Arial"/>
          <w:spacing w:val="-1"/>
          <w:w w:val="105"/>
          <w:sz w:val="24"/>
          <w:szCs w:val="24"/>
          <w:shd w:val="clear" w:color="auto" w:fill="FFFFFF"/>
        </w:rPr>
        <w:t>l'insussistenza di una</w:t>
      </w:r>
      <w:r w:rsidRPr="00FC038E">
        <w:rPr>
          <w:rFonts w:ascii="Arial" w:hAnsi="Arial" w:cs="Arial"/>
          <w:spacing w:val="-7"/>
          <w:w w:val="105"/>
          <w:sz w:val="24"/>
          <w:szCs w:val="24"/>
          <w:shd w:val="clear" w:color="auto" w:fill="FFFFFF"/>
        </w:rPr>
        <w:t xml:space="preserve"> </w:t>
      </w:r>
      <w:r w:rsidRPr="00FC038E">
        <w:rPr>
          <w:rFonts w:ascii="Arial" w:hAnsi="Arial" w:cs="Arial"/>
          <w:w w:val="105"/>
          <w:sz w:val="24"/>
          <w:szCs w:val="24"/>
          <w:shd w:val="clear" w:color="auto" w:fill="FFFFFF"/>
        </w:rPr>
        <w:t>c</w:t>
      </w:r>
      <w:r w:rsidRPr="00FC038E">
        <w:rPr>
          <w:rFonts w:ascii="Arial" w:hAnsi="Arial" w:cs="Arial"/>
          <w:spacing w:val="-3"/>
          <w:w w:val="105"/>
          <w:sz w:val="24"/>
          <w:szCs w:val="24"/>
          <w:shd w:val="clear" w:color="auto" w:fill="FFFFFF"/>
        </w:rPr>
        <w:t>a</w:t>
      </w:r>
      <w:r w:rsidRPr="00FC038E">
        <w:rPr>
          <w:rFonts w:ascii="Arial" w:hAnsi="Arial" w:cs="Arial"/>
          <w:spacing w:val="1"/>
          <w:w w:val="105"/>
          <w:sz w:val="24"/>
          <w:szCs w:val="24"/>
          <w:shd w:val="clear" w:color="auto" w:fill="FFFFFF"/>
        </w:rPr>
        <w:t>u</w:t>
      </w:r>
      <w:r w:rsidRPr="00FC038E">
        <w:rPr>
          <w:rFonts w:ascii="Arial" w:hAnsi="Arial" w:cs="Arial"/>
          <w:spacing w:val="-2"/>
          <w:w w:val="105"/>
          <w:sz w:val="24"/>
          <w:szCs w:val="24"/>
          <w:shd w:val="clear" w:color="auto" w:fill="FFFFFF"/>
        </w:rPr>
        <w:t>s</w:t>
      </w:r>
      <w:r w:rsidRPr="00FC038E">
        <w:rPr>
          <w:rFonts w:ascii="Arial" w:hAnsi="Arial" w:cs="Arial"/>
          <w:w w:val="105"/>
          <w:sz w:val="24"/>
          <w:szCs w:val="24"/>
          <w:shd w:val="clear" w:color="auto" w:fill="FFFFFF"/>
        </w:rPr>
        <w:t>a</w:t>
      </w:r>
      <w:r w:rsidRPr="00FC038E">
        <w:rPr>
          <w:rFonts w:ascii="Arial" w:hAnsi="Arial" w:cs="Arial"/>
          <w:spacing w:val="-6"/>
          <w:w w:val="105"/>
          <w:sz w:val="24"/>
          <w:szCs w:val="24"/>
          <w:shd w:val="clear" w:color="auto" w:fill="FFFFFF"/>
        </w:rPr>
        <w:t xml:space="preserve"> </w:t>
      </w:r>
      <w:r w:rsidRPr="00FC038E">
        <w:rPr>
          <w:rFonts w:ascii="Arial" w:hAnsi="Arial" w:cs="Arial"/>
          <w:spacing w:val="1"/>
          <w:w w:val="105"/>
          <w:sz w:val="24"/>
          <w:szCs w:val="24"/>
          <w:shd w:val="clear" w:color="auto" w:fill="FFFFFF"/>
        </w:rPr>
        <w:t>i</w:t>
      </w:r>
      <w:r w:rsidRPr="00FC038E">
        <w:rPr>
          <w:rFonts w:ascii="Arial" w:hAnsi="Arial" w:cs="Arial"/>
          <w:spacing w:val="-1"/>
          <w:w w:val="105"/>
          <w:sz w:val="24"/>
          <w:szCs w:val="24"/>
          <w:shd w:val="clear" w:color="auto" w:fill="FFFFFF"/>
        </w:rPr>
        <w:t>n</w:t>
      </w:r>
      <w:r w:rsidRPr="00FC038E">
        <w:rPr>
          <w:rFonts w:ascii="Arial" w:hAnsi="Arial" w:cs="Arial"/>
          <w:w w:val="105"/>
          <w:sz w:val="24"/>
          <w:szCs w:val="24"/>
          <w:shd w:val="clear" w:color="auto" w:fill="FFFFFF"/>
        </w:rPr>
        <w:t>te</w:t>
      </w:r>
      <w:r w:rsidRPr="00FC038E">
        <w:rPr>
          <w:rFonts w:ascii="Arial" w:hAnsi="Arial" w:cs="Arial"/>
          <w:spacing w:val="1"/>
          <w:w w:val="105"/>
          <w:sz w:val="24"/>
          <w:szCs w:val="24"/>
          <w:shd w:val="clear" w:color="auto" w:fill="FFFFFF"/>
        </w:rPr>
        <w:t>r</w:t>
      </w:r>
      <w:r w:rsidRPr="00FC038E">
        <w:rPr>
          <w:rFonts w:ascii="Arial" w:hAnsi="Arial" w:cs="Arial"/>
          <w:w w:val="105"/>
          <w:sz w:val="24"/>
          <w:szCs w:val="24"/>
          <w:shd w:val="clear" w:color="auto" w:fill="FFFFFF"/>
        </w:rPr>
        <w:t>d</w:t>
      </w:r>
      <w:r w:rsidRPr="00FC038E">
        <w:rPr>
          <w:rFonts w:ascii="Arial" w:hAnsi="Arial" w:cs="Arial"/>
          <w:spacing w:val="1"/>
          <w:w w:val="105"/>
          <w:sz w:val="24"/>
          <w:szCs w:val="24"/>
          <w:shd w:val="clear" w:color="auto" w:fill="FFFFFF"/>
        </w:rPr>
        <w:t>i</w:t>
      </w:r>
      <w:r w:rsidRPr="00FC038E">
        <w:rPr>
          <w:rFonts w:ascii="Arial" w:hAnsi="Arial" w:cs="Arial"/>
          <w:w w:val="105"/>
          <w:sz w:val="24"/>
          <w:szCs w:val="24"/>
          <w:shd w:val="clear" w:color="auto" w:fill="FFFFFF"/>
        </w:rPr>
        <w:t>tt</w:t>
      </w:r>
      <w:r w:rsidRPr="00FC038E">
        <w:rPr>
          <w:rFonts w:ascii="Arial" w:hAnsi="Arial" w:cs="Arial"/>
          <w:spacing w:val="1"/>
          <w:w w:val="105"/>
          <w:sz w:val="24"/>
          <w:szCs w:val="24"/>
          <w:shd w:val="clear" w:color="auto" w:fill="FFFFFF"/>
        </w:rPr>
        <w:t>i</w:t>
      </w:r>
      <w:r w:rsidRPr="00FC038E">
        <w:rPr>
          <w:rFonts w:ascii="Arial" w:hAnsi="Arial" w:cs="Arial"/>
          <w:spacing w:val="-2"/>
          <w:w w:val="105"/>
          <w:sz w:val="24"/>
          <w:szCs w:val="24"/>
          <w:shd w:val="clear" w:color="auto" w:fill="FFFFFF"/>
        </w:rPr>
        <w:t>v</w:t>
      </w:r>
      <w:r w:rsidRPr="00FC038E">
        <w:rPr>
          <w:rFonts w:ascii="Arial" w:hAnsi="Arial" w:cs="Arial"/>
          <w:w w:val="105"/>
          <w:sz w:val="24"/>
          <w:szCs w:val="24"/>
          <w:shd w:val="clear" w:color="auto" w:fill="FFFFFF"/>
        </w:rPr>
        <w:t>a</w:t>
      </w:r>
      <w:r w:rsidRPr="00FC038E">
        <w:rPr>
          <w:rFonts w:ascii="Arial" w:hAnsi="Arial" w:cs="Arial"/>
          <w:spacing w:val="-7"/>
          <w:w w:val="105"/>
          <w:sz w:val="24"/>
          <w:szCs w:val="24"/>
          <w:shd w:val="clear" w:color="auto" w:fill="FFFFFF"/>
        </w:rPr>
        <w:t xml:space="preserve"> </w:t>
      </w:r>
      <w:r w:rsidRPr="00FC038E">
        <w:rPr>
          <w:rFonts w:ascii="Arial" w:hAnsi="Arial" w:cs="Arial"/>
          <w:w w:val="105"/>
          <w:sz w:val="24"/>
          <w:szCs w:val="24"/>
          <w:shd w:val="clear" w:color="auto" w:fill="FFFFFF"/>
        </w:rPr>
        <w:t>di</w:t>
      </w:r>
      <w:r w:rsidRPr="00FC038E">
        <w:rPr>
          <w:rFonts w:ascii="Arial" w:hAnsi="Arial" w:cs="Arial"/>
          <w:spacing w:val="-6"/>
          <w:w w:val="105"/>
          <w:sz w:val="24"/>
          <w:szCs w:val="24"/>
          <w:shd w:val="clear" w:color="auto" w:fill="FFFFFF"/>
        </w:rPr>
        <w:t xml:space="preserve"> </w:t>
      </w:r>
      <w:r w:rsidRPr="00FC038E">
        <w:rPr>
          <w:rFonts w:ascii="Arial" w:hAnsi="Arial" w:cs="Arial"/>
          <w:w w:val="105"/>
          <w:sz w:val="24"/>
          <w:szCs w:val="24"/>
          <w:shd w:val="clear" w:color="auto" w:fill="FFFFFF"/>
        </w:rPr>
        <w:t>cui</w:t>
      </w:r>
      <w:r w:rsidRPr="00FC038E">
        <w:rPr>
          <w:rFonts w:ascii="Arial" w:hAnsi="Arial" w:cs="Arial"/>
          <w:spacing w:val="-3"/>
          <w:w w:val="105"/>
          <w:sz w:val="24"/>
          <w:szCs w:val="24"/>
          <w:shd w:val="clear" w:color="auto" w:fill="FFFFFF"/>
        </w:rPr>
        <w:t xml:space="preserve"> a</w:t>
      </w:r>
      <w:r w:rsidRPr="00FC038E">
        <w:rPr>
          <w:rFonts w:ascii="Arial" w:hAnsi="Arial" w:cs="Arial"/>
          <w:spacing w:val="1"/>
          <w:w w:val="105"/>
          <w:sz w:val="24"/>
          <w:szCs w:val="24"/>
          <w:shd w:val="clear" w:color="auto" w:fill="FFFFFF"/>
        </w:rPr>
        <w:t>ll</w:t>
      </w:r>
      <w:r w:rsidRPr="00FC038E">
        <w:rPr>
          <w:rFonts w:ascii="Arial" w:hAnsi="Arial" w:cs="Arial"/>
          <w:w w:val="105"/>
          <w:sz w:val="24"/>
          <w:szCs w:val="24"/>
          <w:shd w:val="clear" w:color="auto" w:fill="FFFFFF"/>
        </w:rPr>
        <w:t>’</w:t>
      </w:r>
      <w:r w:rsidRPr="00FC038E">
        <w:rPr>
          <w:rFonts w:ascii="Arial" w:hAnsi="Arial" w:cs="Arial"/>
          <w:spacing w:val="-3"/>
          <w:w w:val="105"/>
          <w:sz w:val="24"/>
          <w:szCs w:val="24"/>
          <w:shd w:val="clear" w:color="auto" w:fill="FFFFFF"/>
        </w:rPr>
        <w:t>a</w:t>
      </w:r>
      <w:r w:rsidRPr="00FC038E">
        <w:rPr>
          <w:rFonts w:ascii="Arial" w:hAnsi="Arial" w:cs="Arial"/>
          <w:w w:val="105"/>
          <w:sz w:val="24"/>
          <w:szCs w:val="24"/>
          <w:shd w:val="clear" w:color="auto" w:fill="FFFFFF"/>
        </w:rPr>
        <w:t>rt.</w:t>
      </w:r>
      <w:r w:rsidRPr="00FC038E">
        <w:rPr>
          <w:rFonts w:ascii="Arial" w:hAnsi="Arial" w:cs="Arial"/>
          <w:spacing w:val="-6"/>
          <w:w w:val="105"/>
          <w:sz w:val="24"/>
          <w:szCs w:val="24"/>
          <w:shd w:val="clear" w:color="auto" w:fill="FFFFFF"/>
        </w:rPr>
        <w:t xml:space="preserve"> </w:t>
      </w:r>
      <w:r w:rsidRPr="00FC038E">
        <w:rPr>
          <w:rFonts w:ascii="Arial" w:hAnsi="Arial" w:cs="Arial"/>
          <w:spacing w:val="1"/>
          <w:w w:val="105"/>
          <w:sz w:val="24"/>
          <w:szCs w:val="24"/>
          <w:shd w:val="clear" w:color="auto" w:fill="FFFFFF"/>
        </w:rPr>
        <w:t>3</w:t>
      </w:r>
      <w:r w:rsidRPr="00FC038E">
        <w:rPr>
          <w:rFonts w:ascii="Arial" w:hAnsi="Arial" w:cs="Arial"/>
          <w:w w:val="105"/>
          <w:sz w:val="24"/>
          <w:szCs w:val="24"/>
          <w:shd w:val="clear" w:color="auto" w:fill="FFFFFF"/>
        </w:rPr>
        <w:t>5</w:t>
      </w:r>
      <w:r w:rsidRPr="00FC038E">
        <w:rPr>
          <w:rFonts w:ascii="Arial" w:hAnsi="Arial" w:cs="Arial"/>
          <w:spacing w:val="-6"/>
          <w:w w:val="105"/>
          <w:sz w:val="24"/>
          <w:szCs w:val="24"/>
          <w:shd w:val="clear" w:color="auto" w:fill="FFFFFF"/>
        </w:rPr>
        <w:t xml:space="preserve"> </w:t>
      </w:r>
      <w:r w:rsidRPr="00FC038E">
        <w:rPr>
          <w:rFonts w:ascii="Arial" w:hAnsi="Arial" w:cs="Arial"/>
          <w:w w:val="105"/>
          <w:sz w:val="24"/>
          <w:szCs w:val="24"/>
          <w:shd w:val="clear" w:color="auto" w:fill="FFFFFF"/>
        </w:rPr>
        <w:t>del</w:t>
      </w:r>
      <w:r w:rsidRPr="00FC038E">
        <w:rPr>
          <w:rFonts w:ascii="Arial" w:hAnsi="Arial" w:cs="Arial"/>
          <w:spacing w:val="-6"/>
          <w:w w:val="105"/>
          <w:sz w:val="24"/>
          <w:szCs w:val="24"/>
          <w:shd w:val="clear" w:color="auto" w:fill="FFFFFF"/>
        </w:rPr>
        <w:t xml:space="preserve"> </w:t>
      </w:r>
      <w:r w:rsidRPr="00FC038E">
        <w:rPr>
          <w:rFonts w:ascii="Arial" w:hAnsi="Arial" w:cs="Arial"/>
          <w:w w:val="105"/>
          <w:sz w:val="24"/>
          <w:szCs w:val="24"/>
          <w:shd w:val="clear" w:color="auto" w:fill="FFFFFF"/>
        </w:rPr>
        <w:t>d.</w:t>
      </w:r>
      <w:r w:rsidRPr="00FC038E">
        <w:rPr>
          <w:rFonts w:ascii="Arial" w:hAnsi="Arial" w:cs="Arial"/>
          <w:spacing w:val="1"/>
          <w:w w:val="105"/>
          <w:sz w:val="24"/>
          <w:szCs w:val="24"/>
          <w:shd w:val="clear" w:color="auto" w:fill="FFFFFF"/>
        </w:rPr>
        <w:t>l</w:t>
      </w:r>
      <w:r w:rsidRPr="00FC038E">
        <w:rPr>
          <w:rFonts w:ascii="Arial" w:hAnsi="Arial" w:cs="Arial"/>
          <w:w w:val="105"/>
          <w:sz w:val="24"/>
          <w:szCs w:val="24"/>
          <w:shd w:val="clear" w:color="auto" w:fill="FFFFFF"/>
        </w:rPr>
        <w:t>.</w:t>
      </w:r>
      <w:r w:rsidRPr="00FC038E">
        <w:rPr>
          <w:rFonts w:ascii="Arial" w:hAnsi="Arial" w:cs="Arial"/>
          <w:spacing w:val="-6"/>
          <w:w w:val="105"/>
          <w:sz w:val="24"/>
          <w:szCs w:val="24"/>
          <w:shd w:val="clear" w:color="auto" w:fill="FFFFFF"/>
        </w:rPr>
        <w:t xml:space="preserve"> </w:t>
      </w:r>
      <w:r w:rsidRPr="00FC038E">
        <w:rPr>
          <w:rFonts w:ascii="Arial" w:hAnsi="Arial" w:cs="Arial"/>
          <w:spacing w:val="-1"/>
          <w:w w:val="105"/>
          <w:sz w:val="24"/>
          <w:szCs w:val="24"/>
          <w:shd w:val="clear" w:color="auto" w:fill="FFFFFF"/>
        </w:rPr>
        <w:t>n</w:t>
      </w:r>
      <w:r w:rsidRPr="00FC038E">
        <w:rPr>
          <w:rFonts w:ascii="Arial" w:hAnsi="Arial" w:cs="Arial"/>
          <w:w w:val="105"/>
          <w:sz w:val="24"/>
          <w:szCs w:val="24"/>
          <w:shd w:val="clear" w:color="auto" w:fill="FFFFFF"/>
        </w:rPr>
        <w:t>.</w:t>
      </w:r>
      <w:r w:rsidRPr="00FC038E">
        <w:rPr>
          <w:rFonts w:ascii="Arial" w:hAnsi="Arial" w:cs="Arial"/>
          <w:spacing w:val="-6"/>
          <w:w w:val="105"/>
          <w:sz w:val="24"/>
          <w:szCs w:val="24"/>
          <w:shd w:val="clear" w:color="auto" w:fill="FFFFFF"/>
        </w:rPr>
        <w:t xml:space="preserve"> </w:t>
      </w:r>
      <w:r w:rsidRPr="00FC038E">
        <w:rPr>
          <w:rFonts w:ascii="Arial" w:hAnsi="Arial" w:cs="Arial"/>
          <w:spacing w:val="1"/>
          <w:w w:val="105"/>
          <w:sz w:val="24"/>
          <w:szCs w:val="24"/>
          <w:shd w:val="clear" w:color="auto" w:fill="FFFFFF"/>
        </w:rPr>
        <w:t>90</w:t>
      </w:r>
      <w:r w:rsidRPr="00FC038E">
        <w:rPr>
          <w:rFonts w:ascii="Arial" w:hAnsi="Arial" w:cs="Arial"/>
          <w:w w:val="105"/>
          <w:sz w:val="24"/>
          <w:szCs w:val="24"/>
          <w:shd w:val="clear" w:color="auto" w:fill="FFFFFF"/>
        </w:rPr>
        <w:t>/</w:t>
      </w:r>
      <w:r w:rsidRPr="00FC038E">
        <w:rPr>
          <w:rFonts w:ascii="Arial" w:hAnsi="Arial" w:cs="Arial"/>
          <w:spacing w:val="1"/>
          <w:w w:val="105"/>
          <w:sz w:val="24"/>
          <w:szCs w:val="24"/>
          <w:shd w:val="clear" w:color="auto" w:fill="FFFFFF"/>
        </w:rPr>
        <w:t>2</w:t>
      </w:r>
      <w:r w:rsidRPr="00FC038E">
        <w:rPr>
          <w:rFonts w:ascii="Arial" w:hAnsi="Arial" w:cs="Arial"/>
          <w:spacing w:val="-3"/>
          <w:w w:val="105"/>
          <w:sz w:val="24"/>
          <w:szCs w:val="24"/>
          <w:shd w:val="clear" w:color="auto" w:fill="FFFFFF"/>
        </w:rPr>
        <w:t>0</w:t>
      </w:r>
      <w:r w:rsidRPr="00FC038E">
        <w:rPr>
          <w:rFonts w:ascii="Arial" w:hAnsi="Arial" w:cs="Arial"/>
          <w:spacing w:val="1"/>
          <w:w w:val="105"/>
          <w:sz w:val="24"/>
          <w:szCs w:val="24"/>
          <w:shd w:val="clear" w:color="auto" w:fill="FFFFFF"/>
        </w:rPr>
        <w:t>1</w:t>
      </w:r>
      <w:r w:rsidRPr="00FC038E">
        <w:rPr>
          <w:rFonts w:ascii="Arial" w:hAnsi="Arial" w:cs="Arial"/>
          <w:w w:val="105"/>
          <w:sz w:val="24"/>
          <w:szCs w:val="24"/>
          <w:shd w:val="clear" w:color="auto" w:fill="FFFFFF"/>
        </w:rPr>
        <w:t>4</w:t>
      </w:r>
      <w:r w:rsidRPr="00FC038E">
        <w:rPr>
          <w:rFonts w:ascii="Arial" w:hAnsi="Arial" w:cs="Arial"/>
          <w:spacing w:val="-6"/>
          <w:w w:val="105"/>
          <w:sz w:val="24"/>
          <w:szCs w:val="24"/>
          <w:shd w:val="clear" w:color="auto" w:fill="FFFFFF"/>
        </w:rPr>
        <w:t xml:space="preserve"> </w:t>
      </w:r>
      <w:r w:rsidRPr="00FC038E">
        <w:rPr>
          <w:rFonts w:ascii="Arial" w:hAnsi="Arial" w:cs="Arial"/>
          <w:w w:val="105"/>
          <w:sz w:val="24"/>
          <w:szCs w:val="24"/>
          <w:shd w:val="clear" w:color="auto" w:fill="FFFFFF"/>
        </w:rPr>
        <w:t>(</w:t>
      </w:r>
      <w:r w:rsidRPr="00FC038E">
        <w:rPr>
          <w:rFonts w:ascii="Arial" w:hAnsi="Arial" w:cs="Arial"/>
          <w:spacing w:val="1"/>
          <w:w w:val="105"/>
          <w:sz w:val="24"/>
          <w:szCs w:val="24"/>
          <w:shd w:val="clear" w:color="auto" w:fill="FFFFFF"/>
        </w:rPr>
        <w:t>o</w:t>
      </w:r>
      <w:r w:rsidRPr="00FC038E">
        <w:rPr>
          <w:rFonts w:ascii="Arial" w:hAnsi="Arial" w:cs="Arial"/>
          <w:spacing w:val="-2"/>
          <w:w w:val="105"/>
          <w:sz w:val="24"/>
          <w:szCs w:val="24"/>
          <w:shd w:val="clear" w:color="auto" w:fill="FFFFFF"/>
        </w:rPr>
        <w:t>vv</w:t>
      </w:r>
      <w:r w:rsidRPr="00FC038E">
        <w:rPr>
          <w:rFonts w:ascii="Arial" w:hAnsi="Arial" w:cs="Arial"/>
          <w:w w:val="105"/>
          <w:sz w:val="24"/>
          <w:szCs w:val="24"/>
          <w:shd w:val="clear" w:color="auto" w:fill="FFFFFF"/>
        </w:rPr>
        <w:t>ero</w:t>
      </w:r>
      <w:r w:rsidRPr="00FC038E">
        <w:rPr>
          <w:rFonts w:ascii="Arial" w:hAnsi="Arial" w:cs="Arial"/>
          <w:spacing w:val="-6"/>
          <w:w w:val="105"/>
          <w:sz w:val="24"/>
          <w:szCs w:val="24"/>
          <w:shd w:val="clear" w:color="auto" w:fill="FFFFFF"/>
        </w:rPr>
        <w:t xml:space="preserve"> </w:t>
      </w:r>
      <w:r w:rsidRPr="00FC038E">
        <w:rPr>
          <w:rFonts w:ascii="Arial" w:hAnsi="Arial" w:cs="Arial"/>
          <w:w w:val="105"/>
          <w:sz w:val="24"/>
          <w:szCs w:val="24"/>
          <w:shd w:val="clear" w:color="auto" w:fill="FFFFFF"/>
        </w:rPr>
        <w:t>di</w:t>
      </w:r>
      <w:r w:rsidRPr="00FC038E">
        <w:rPr>
          <w:rFonts w:ascii="Arial" w:hAnsi="Arial" w:cs="Arial"/>
          <w:spacing w:val="-5"/>
          <w:w w:val="105"/>
          <w:sz w:val="24"/>
          <w:szCs w:val="24"/>
          <w:shd w:val="clear" w:color="auto" w:fill="FFFFFF"/>
        </w:rPr>
        <w:t xml:space="preserve"> </w:t>
      </w:r>
      <w:r w:rsidRPr="00FC038E">
        <w:rPr>
          <w:rFonts w:ascii="Arial" w:hAnsi="Arial" w:cs="Arial"/>
          <w:spacing w:val="-1"/>
          <w:w w:val="105"/>
          <w:sz w:val="24"/>
          <w:szCs w:val="24"/>
          <w:shd w:val="clear" w:color="auto" w:fill="FFFFFF"/>
        </w:rPr>
        <w:t>n</w:t>
      </w:r>
      <w:r w:rsidRPr="00FC038E">
        <w:rPr>
          <w:rFonts w:ascii="Arial" w:hAnsi="Arial" w:cs="Arial"/>
          <w:spacing w:val="1"/>
          <w:w w:val="105"/>
          <w:sz w:val="24"/>
          <w:szCs w:val="24"/>
          <w:shd w:val="clear" w:color="auto" w:fill="FFFFFF"/>
        </w:rPr>
        <w:t>o</w:t>
      </w:r>
      <w:r w:rsidRPr="00FC038E">
        <w:rPr>
          <w:rFonts w:ascii="Arial" w:hAnsi="Arial" w:cs="Arial"/>
          <w:w w:val="105"/>
          <w:sz w:val="24"/>
          <w:szCs w:val="24"/>
          <w:shd w:val="clear" w:color="auto" w:fill="FFFFFF"/>
        </w:rPr>
        <w:t>n</w:t>
      </w:r>
      <w:r w:rsidRPr="00FC038E">
        <w:rPr>
          <w:rFonts w:ascii="Arial" w:hAnsi="Arial" w:cs="Arial"/>
          <w:spacing w:val="-7"/>
          <w:w w:val="105"/>
          <w:sz w:val="24"/>
          <w:szCs w:val="24"/>
          <w:shd w:val="clear" w:color="auto" w:fill="FFFFFF"/>
        </w:rPr>
        <w:t xml:space="preserve"> </w:t>
      </w:r>
      <w:r w:rsidRPr="00FC038E">
        <w:rPr>
          <w:rFonts w:ascii="Arial" w:hAnsi="Arial" w:cs="Arial"/>
          <w:w w:val="105"/>
          <w:sz w:val="24"/>
          <w:szCs w:val="24"/>
          <w:shd w:val="clear" w:color="auto" w:fill="FFFFFF"/>
        </w:rPr>
        <w:t>e</w:t>
      </w:r>
      <w:r w:rsidRPr="00FC038E">
        <w:rPr>
          <w:rFonts w:ascii="Arial" w:hAnsi="Arial" w:cs="Arial"/>
          <w:spacing w:val="-2"/>
          <w:w w:val="105"/>
          <w:sz w:val="24"/>
          <w:szCs w:val="24"/>
          <w:shd w:val="clear" w:color="auto" w:fill="FFFFFF"/>
        </w:rPr>
        <w:t>ss</w:t>
      </w:r>
      <w:r w:rsidRPr="00FC038E">
        <w:rPr>
          <w:rFonts w:ascii="Arial" w:hAnsi="Arial" w:cs="Arial"/>
          <w:w w:val="105"/>
          <w:sz w:val="24"/>
          <w:szCs w:val="24"/>
          <w:shd w:val="clear" w:color="auto" w:fill="FFFFFF"/>
        </w:rPr>
        <w:t>ere</w:t>
      </w:r>
      <w:r w:rsidRPr="00FC038E">
        <w:rPr>
          <w:rFonts w:ascii="Arial" w:hAnsi="Arial" w:cs="Arial"/>
          <w:w w:val="85"/>
          <w:sz w:val="24"/>
          <w:szCs w:val="24"/>
          <w:shd w:val="clear" w:color="auto" w:fill="FFFFFF"/>
        </w:rPr>
        <w:t xml:space="preserve"> </w:t>
      </w:r>
      <w:r w:rsidRPr="00FC038E">
        <w:rPr>
          <w:rFonts w:ascii="Arial" w:hAnsi="Arial" w:cs="Arial"/>
          <w:spacing w:val="-2"/>
          <w:w w:val="105"/>
          <w:sz w:val="24"/>
          <w:szCs w:val="24"/>
          <w:shd w:val="clear" w:color="auto" w:fill="FFFFFF"/>
        </w:rPr>
        <w:t>s</w:t>
      </w:r>
      <w:r w:rsidRPr="00FC038E">
        <w:rPr>
          <w:rFonts w:ascii="Arial" w:hAnsi="Arial" w:cs="Arial"/>
          <w:spacing w:val="1"/>
          <w:w w:val="105"/>
          <w:sz w:val="24"/>
          <w:szCs w:val="24"/>
          <w:shd w:val="clear" w:color="auto" w:fill="FFFFFF"/>
        </w:rPr>
        <w:t>o</w:t>
      </w:r>
      <w:r w:rsidRPr="00FC038E">
        <w:rPr>
          <w:rFonts w:ascii="Arial" w:hAnsi="Arial" w:cs="Arial"/>
          <w:w w:val="105"/>
          <w:sz w:val="24"/>
          <w:szCs w:val="24"/>
          <w:shd w:val="clear" w:color="auto" w:fill="FFFFFF"/>
        </w:rPr>
        <w:t>c</w:t>
      </w:r>
      <w:r w:rsidRPr="00FC038E">
        <w:rPr>
          <w:rFonts w:ascii="Arial" w:hAnsi="Arial" w:cs="Arial"/>
          <w:spacing w:val="1"/>
          <w:w w:val="105"/>
          <w:sz w:val="24"/>
          <w:szCs w:val="24"/>
          <w:shd w:val="clear" w:color="auto" w:fill="FFFFFF"/>
        </w:rPr>
        <w:t>i</w:t>
      </w:r>
      <w:r w:rsidRPr="00FC038E">
        <w:rPr>
          <w:rFonts w:ascii="Arial" w:hAnsi="Arial" w:cs="Arial"/>
          <w:w w:val="105"/>
          <w:sz w:val="24"/>
          <w:szCs w:val="24"/>
          <w:shd w:val="clear" w:color="auto" w:fill="FFFFFF"/>
        </w:rPr>
        <w:t>età</w:t>
      </w:r>
      <w:r w:rsidRPr="00FC038E">
        <w:rPr>
          <w:rFonts w:ascii="Arial" w:hAnsi="Arial" w:cs="Arial"/>
          <w:spacing w:val="-20"/>
          <w:w w:val="105"/>
          <w:sz w:val="24"/>
          <w:szCs w:val="24"/>
          <w:shd w:val="clear" w:color="auto" w:fill="FFFFFF"/>
        </w:rPr>
        <w:t xml:space="preserve"> </w:t>
      </w:r>
      <w:r w:rsidRPr="00FC038E">
        <w:rPr>
          <w:rFonts w:ascii="Arial" w:hAnsi="Arial" w:cs="Arial"/>
          <w:w w:val="105"/>
          <w:sz w:val="24"/>
          <w:szCs w:val="24"/>
          <w:shd w:val="clear" w:color="auto" w:fill="FFFFFF"/>
        </w:rPr>
        <w:t>o</w:t>
      </w:r>
      <w:r w:rsidRPr="00FC038E">
        <w:rPr>
          <w:rFonts w:ascii="Arial" w:hAnsi="Arial" w:cs="Arial"/>
          <w:spacing w:val="-19"/>
          <w:w w:val="105"/>
          <w:sz w:val="24"/>
          <w:szCs w:val="24"/>
          <w:shd w:val="clear" w:color="auto" w:fill="FFFFFF"/>
        </w:rPr>
        <w:t xml:space="preserve"> </w:t>
      </w:r>
      <w:r w:rsidRPr="00FC038E">
        <w:rPr>
          <w:rFonts w:ascii="Arial" w:hAnsi="Arial" w:cs="Arial"/>
          <w:w w:val="105"/>
          <w:sz w:val="24"/>
          <w:szCs w:val="24"/>
          <w:shd w:val="clear" w:color="auto" w:fill="FFFFFF"/>
        </w:rPr>
        <w:t>e</w:t>
      </w:r>
      <w:r w:rsidRPr="00FC038E">
        <w:rPr>
          <w:rFonts w:ascii="Arial" w:hAnsi="Arial" w:cs="Arial"/>
          <w:spacing w:val="-1"/>
          <w:w w:val="105"/>
          <w:sz w:val="24"/>
          <w:szCs w:val="24"/>
          <w:shd w:val="clear" w:color="auto" w:fill="FFFFFF"/>
        </w:rPr>
        <w:t>n</w:t>
      </w:r>
      <w:r w:rsidRPr="00FC038E">
        <w:rPr>
          <w:rFonts w:ascii="Arial" w:hAnsi="Arial" w:cs="Arial"/>
          <w:w w:val="105"/>
          <w:sz w:val="24"/>
          <w:szCs w:val="24"/>
          <w:shd w:val="clear" w:color="auto" w:fill="FFFFFF"/>
        </w:rPr>
        <w:t>te</w:t>
      </w:r>
      <w:r w:rsidRPr="00FC038E">
        <w:rPr>
          <w:rFonts w:ascii="Arial" w:hAnsi="Arial" w:cs="Arial"/>
          <w:spacing w:val="-19"/>
          <w:w w:val="105"/>
          <w:sz w:val="24"/>
          <w:szCs w:val="24"/>
          <w:shd w:val="clear" w:color="auto" w:fill="FFFFFF"/>
        </w:rPr>
        <w:t xml:space="preserve"> </w:t>
      </w:r>
      <w:r w:rsidRPr="00FC038E">
        <w:rPr>
          <w:rFonts w:ascii="Arial" w:hAnsi="Arial" w:cs="Arial"/>
          <w:w w:val="105"/>
          <w:sz w:val="24"/>
          <w:szCs w:val="24"/>
          <w:shd w:val="clear" w:color="auto" w:fill="FFFFFF"/>
        </w:rPr>
        <w:t>e</w:t>
      </w:r>
      <w:r w:rsidRPr="00FC038E">
        <w:rPr>
          <w:rFonts w:ascii="Arial" w:hAnsi="Arial" w:cs="Arial"/>
          <w:spacing w:val="-2"/>
          <w:w w:val="105"/>
          <w:sz w:val="24"/>
          <w:szCs w:val="24"/>
          <w:shd w:val="clear" w:color="auto" w:fill="FFFFFF"/>
        </w:rPr>
        <w:t>s</w:t>
      </w:r>
      <w:r w:rsidRPr="00FC038E">
        <w:rPr>
          <w:rFonts w:ascii="Arial" w:hAnsi="Arial" w:cs="Arial"/>
          <w:w w:val="105"/>
          <w:sz w:val="24"/>
          <w:szCs w:val="24"/>
          <w:shd w:val="clear" w:color="auto" w:fill="FFFFFF"/>
        </w:rPr>
        <w:t>ter</w:t>
      </w:r>
      <w:r w:rsidRPr="00FC038E">
        <w:rPr>
          <w:rFonts w:ascii="Arial" w:hAnsi="Arial" w:cs="Arial"/>
          <w:spacing w:val="1"/>
          <w:w w:val="105"/>
          <w:sz w:val="24"/>
          <w:szCs w:val="24"/>
          <w:shd w:val="clear" w:color="auto" w:fill="FFFFFF"/>
        </w:rPr>
        <w:t>o</w:t>
      </w:r>
      <w:r w:rsidRPr="00FC038E">
        <w:rPr>
          <w:rFonts w:ascii="Arial" w:hAnsi="Arial" w:cs="Arial"/>
          <w:w w:val="105"/>
          <w:sz w:val="24"/>
          <w:szCs w:val="24"/>
          <w:shd w:val="clear" w:color="auto" w:fill="FFFFFF"/>
        </w:rPr>
        <w:t>,</w:t>
      </w:r>
      <w:r w:rsidRPr="00FC038E">
        <w:rPr>
          <w:rFonts w:ascii="Arial" w:hAnsi="Arial" w:cs="Arial"/>
          <w:spacing w:val="-19"/>
          <w:w w:val="105"/>
          <w:sz w:val="24"/>
          <w:szCs w:val="24"/>
          <w:shd w:val="clear" w:color="auto" w:fill="FFFFFF"/>
        </w:rPr>
        <w:t xml:space="preserve"> </w:t>
      </w:r>
      <w:r w:rsidRPr="00FC038E">
        <w:rPr>
          <w:rFonts w:ascii="Arial" w:hAnsi="Arial" w:cs="Arial"/>
          <w:w w:val="105"/>
          <w:sz w:val="24"/>
          <w:szCs w:val="24"/>
          <w:shd w:val="clear" w:color="auto" w:fill="FFFFFF"/>
        </w:rPr>
        <w:t>per</w:t>
      </w:r>
      <w:r w:rsidRPr="00FC038E">
        <w:rPr>
          <w:rFonts w:ascii="Arial" w:hAnsi="Arial" w:cs="Arial"/>
          <w:spacing w:val="-19"/>
          <w:w w:val="105"/>
          <w:sz w:val="24"/>
          <w:szCs w:val="24"/>
          <w:shd w:val="clear" w:color="auto" w:fill="FFFFFF"/>
        </w:rPr>
        <w:t xml:space="preserve"> </w:t>
      </w:r>
      <w:r w:rsidRPr="00FC038E">
        <w:rPr>
          <w:rFonts w:ascii="Arial" w:hAnsi="Arial" w:cs="Arial"/>
          <w:spacing w:val="-1"/>
          <w:w w:val="105"/>
          <w:sz w:val="24"/>
          <w:szCs w:val="24"/>
          <w:shd w:val="clear" w:color="auto" w:fill="FFFFFF"/>
        </w:rPr>
        <w:t>i</w:t>
      </w:r>
      <w:r w:rsidRPr="00FC038E">
        <w:rPr>
          <w:rFonts w:ascii="Arial" w:hAnsi="Arial" w:cs="Arial"/>
          <w:w w:val="105"/>
          <w:sz w:val="24"/>
          <w:szCs w:val="24"/>
          <w:shd w:val="clear" w:color="auto" w:fill="FFFFFF"/>
        </w:rPr>
        <w:t>l</w:t>
      </w:r>
      <w:r w:rsidRPr="00FC038E">
        <w:rPr>
          <w:rFonts w:ascii="Arial" w:hAnsi="Arial" w:cs="Arial"/>
          <w:spacing w:val="-18"/>
          <w:w w:val="105"/>
          <w:sz w:val="24"/>
          <w:szCs w:val="24"/>
          <w:shd w:val="clear" w:color="auto" w:fill="FFFFFF"/>
        </w:rPr>
        <w:t xml:space="preserve"> </w:t>
      </w:r>
      <w:r w:rsidRPr="00FC038E">
        <w:rPr>
          <w:rFonts w:ascii="Arial" w:hAnsi="Arial" w:cs="Arial"/>
          <w:spacing w:val="-2"/>
          <w:w w:val="105"/>
          <w:sz w:val="24"/>
          <w:szCs w:val="24"/>
          <w:shd w:val="clear" w:color="auto" w:fill="FFFFFF"/>
        </w:rPr>
        <w:t>q</w:t>
      </w:r>
      <w:r w:rsidRPr="00FC038E">
        <w:rPr>
          <w:rFonts w:ascii="Arial" w:hAnsi="Arial" w:cs="Arial"/>
          <w:spacing w:val="1"/>
          <w:w w:val="105"/>
          <w:sz w:val="24"/>
          <w:szCs w:val="24"/>
          <w:shd w:val="clear" w:color="auto" w:fill="FFFFFF"/>
        </w:rPr>
        <w:t>u</w:t>
      </w:r>
      <w:r w:rsidRPr="00FC038E">
        <w:rPr>
          <w:rFonts w:ascii="Arial" w:hAnsi="Arial" w:cs="Arial"/>
          <w:spacing w:val="-3"/>
          <w:w w:val="105"/>
          <w:sz w:val="24"/>
          <w:szCs w:val="24"/>
          <w:shd w:val="clear" w:color="auto" w:fill="FFFFFF"/>
        </w:rPr>
        <w:t>a</w:t>
      </w:r>
      <w:r w:rsidRPr="00FC038E">
        <w:rPr>
          <w:rFonts w:ascii="Arial" w:hAnsi="Arial" w:cs="Arial"/>
          <w:spacing w:val="1"/>
          <w:w w:val="105"/>
          <w:sz w:val="24"/>
          <w:szCs w:val="24"/>
          <w:shd w:val="clear" w:color="auto" w:fill="FFFFFF"/>
        </w:rPr>
        <w:t>l</w:t>
      </w:r>
      <w:r w:rsidRPr="00FC038E">
        <w:rPr>
          <w:rFonts w:ascii="Arial" w:hAnsi="Arial" w:cs="Arial"/>
          <w:w w:val="105"/>
          <w:sz w:val="24"/>
          <w:szCs w:val="24"/>
          <w:shd w:val="clear" w:color="auto" w:fill="FFFFFF"/>
        </w:rPr>
        <w:t>e,</w:t>
      </w:r>
      <w:r w:rsidRPr="00FC038E">
        <w:rPr>
          <w:rFonts w:ascii="Arial" w:hAnsi="Arial" w:cs="Arial"/>
          <w:spacing w:val="-19"/>
          <w:w w:val="105"/>
          <w:sz w:val="24"/>
          <w:szCs w:val="24"/>
          <w:shd w:val="clear" w:color="auto" w:fill="FFFFFF"/>
        </w:rPr>
        <w:t xml:space="preserve"> </w:t>
      </w:r>
      <w:r w:rsidRPr="00FC038E">
        <w:rPr>
          <w:rFonts w:ascii="Arial" w:hAnsi="Arial" w:cs="Arial"/>
          <w:spacing w:val="1"/>
          <w:w w:val="105"/>
          <w:sz w:val="24"/>
          <w:szCs w:val="24"/>
          <w:shd w:val="clear" w:color="auto" w:fill="FFFFFF"/>
        </w:rPr>
        <w:t>i</w:t>
      </w:r>
      <w:r w:rsidRPr="00FC038E">
        <w:rPr>
          <w:rFonts w:ascii="Arial" w:hAnsi="Arial" w:cs="Arial"/>
          <w:w w:val="105"/>
          <w:sz w:val="24"/>
          <w:szCs w:val="24"/>
          <w:shd w:val="clear" w:color="auto" w:fill="FFFFFF"/>
        </w:rPr>
        <w:t>n</w:t>
      </w:r>
      <w:r w:rsidRPr="00FC038E">
        <w:rPr>
          <w:rFonts w:ascii="Arial" w:hAnsi="Arial" w:cs="Arial"/>
          <w:spacing w:val="-20"/>
          <w:w w:val="105"/>
          <w:sz w:val="24"/>
          <w:szCs w:val="24"/>
          <w:shd w:val="clear" w:color="auto" w:fill="FFFFFF"/>
        </w:rPr>
        <w:t xml:space="preserve"> </w:t>
      </w:r>
      <w:r w:rsidRPr="00FC038E">
        <w:rPr>
          <w:rFonts w:ascii="Arial" w:hAnsi="Arial" w:cs="Arial"/>
          <w:spacing w:val="-2"/>
          <w:w w:val="105"/>
          <w:sz w:val="24"/>
          <w:szCs w:val="24"/>
          <w:shd w:val="clear" w:color="auto" w:fill="FFFFFF"/>
        </w:rPr>
        <w:t>v</w:t>
      </w:r>
      <w:r w:rsidRPr="00FC038E">
        <w:rPr>
          <w:rFonts w:ascii="Arial" w:hAnsi="Arial" w:cs="Arial"/>
          <w:spacing w:val="1"/>
          <w:w w:val="105"/>
          <w:sz w:val="24"/>
          <w:szCs w:val="24"/>
          <w:shd w:val="clear" w:color="auto" w:fill="FFFFFF"/>
        </w:rPr>
        <w:t>i</w:t>
      </w:r>
      <w:r w:rsidRPr="00FC038E">
        <w:rPr>
          <w:rFonts w:ascii="Arial" w:hAnsi="Arial" w:cs="Arial"/>
          <w:w w:val="105"/>
          <w:sz w:val="24"/>
          <w:szCs w:val="24"/>
          <w:shd w:val="clear" w:color="auto" w:fill="FFFFFF"/>
        </w:rPr>
        <w:t>rtù</w:t>
      </w:r>
      <w:r w:rsidRPr="00FC038E">
        <w:rPr>
          <w:rFonts w:ascii="Arial" w:hAnsi="Arial" w:cs="Arial"/>
          <w:spacing w:val="-19"/>
          <w:w w:val="105"/>
          <w:sz w:val="24"/>
          <w:szCs w:val="24"/>
          <w:shd w:val="clear" w:color="auto" w:fill="FFFFFF"/>
        </w:rPr>
        <w:t xml:space="preserve"> </w:t>
      </w:r>
      <w:r w:rsidRPr="00FC038E">
        <w:rPr>
          <w:rFonts w:ascii="Arial" w:hAnsi="Arial" w:cs="Arial"/>
          <w:w w:val="105"/>
          <w:sz w:val="24"/>
          <w:szCs w:val="24"/>
          <w:shd w:val="clear" w:color="auto" w:fill="FFFFFF"/>
        </w:rPr>
        <w:t>de</w:t>
      </w:r>
      <w:r w:rsidRPr="00FC038E">
        <w:rPr>
          <w:rFonts w:ascii="Arial" w:hAnsi="Arial" w:cs="Arial"/>
          <w:spacing w:val="1"/>
          <w:w w:val="105"/>
          <w:sz w:val="24"/>
          <w:szCs w:val="24"/>
          <w:shd w:val="clear" w:color="auto" w:fill="FFFFFF"/>
        </w:rPr>
        <w:t>ll</w:t>
      </w:r>
      <w:r w:rsidRPr="00FC038E">
        <w:rPr>
          <w:rFonts w:ascii="Arial" w:hAnsi="Arial" w:cs="Arial"/>
          <w:w w:val="105"/>
          <w:sz w:val="24"/>
          <w:szCs w:val="24"/>
          <w:shd w:val="clear" w:color="auto" w:fill="FFFFFF"/>
        </w:rPr>
        <w:t>a</w:t>
      </w:r>
      <w:r w:rsidRPr="00FC038E">
        <w:rPr>
          <w:rFonts w:ascii="Arial" w:hAnsi="Arial" w:cs="Arial"/>
          <w:spacing w:val="-19"/>
          <w:w w:val="105"/>
          <w:sz w:val="24"/>
          <w:szCs w:val="24"/>
          <w:shd w:val="clear" w:color="auto" w:fill="FFFFFF"/>
        </w:rPr>
        <w:t xml:space="preserve"> </w:t>
      </w:r>
      <w:r w:rsidRPr="00FC038E">
        <w:rPr>
          <w:rFonts w:ascii="Arial" w:hAnsi="Arial" w:cs="Arial"/>
          <w:spacing w:val="1"/>
          <w:w w:val="105"/>
          <w:sz w:val="24"/>
          <w:szCs w:val="24"/>
          <w:shd w:val="clear" w:color="auto" w:fill="FFFFFF"/>
        </w:rPr>
        <w:t>l</w:t>
      </w:r>
      <w:r w:rsidRPr="00FC038E">
        <w:rPr>
          <w:rFonts w:ascii="Arial" w:hAnsi="Arial" w:cs="Arial"/>
          <w:w w:val="105"/>
          <w:sz w:val="24"/>
          <w:szCs w:val="24"/>
          <w:shd w:val="clear" w:color="auto" w:fill="FFFFFF"/>
        </w:rPr>
        <w:t>e</w:t>
      </w:r>
      <w:r w:rsidRPr="00FC038E">
        <w:rPr>
          <w:rFonts w:ascii="Arial" w:hAnsi="Arial" w:cs="Arial"/>
          <w:spacing w:val="-4"/>
          <w:w w:val="105"/>
          <w:sz w:val="24"/>
          <w:szCs w:val="24"/>
          <w:shd w:val="clear" w:color="auto" w:fill="FFFFFF"/>
        </w:rPr>
        <w:t>g</w:t>
      </w:r>
      <w:r w:rsidRPr="00FC038E">
        <w:rPr>
          <w:rFonts w:ascii="Arial" w:hAnsi="Arial" w:cs="Arial"/>
          <w:spacing w:val="1"/>
          <w:w w:val="105"/>
          <w:sz w:val="24"/>
          <w:szCs w:val="24"/>
          <w:shd w:val="clear" w:color="auto" w:fill="FFFFFF"/>
        </w:rPr>
        <w:t>i</w:t>
      </w:r>
      <w:r w:rsidRPr="00FC038E">
        <w:rPr>
          <w:rFonts w:ascii="Arial" w:hAnsi="Arial" w:cs="Arial"/>
          <w:spacing w:val="-2"/>
          <w:w w:val="105"/>
          <w:sz w:val="24"/>
          <w:szCs w:val="24"/>
          <w:shd w:val="clear" w:color="auto" w:fill="FFFFFF"/>
        </w:rPr>
        <w:t>s</w:t>
      </w:r>
      <w:r w:rsidRPr="00FC038E">
        <w:rPr>
          <w:rFonts w:ascii="Arial" w:hAnsi="Arial" w:cs="Arial"/>
          <w:spacing w:val="1"/>
          <w:w w:val="105"/>
          <w:sz w:val="24"/>
          <w:szCs w:val="24"/>
          <w:shd w:val="clear" w:color="auto" w:fill="FFFFFF"/>
        </w:rPr>
        <w:t>l</w:t>
      </w:r>
      <w:r w:rsidRPr="00FC038E">
        <w:rPr>
          <w:rFonts w:ascii="Arial" w:hAnsi="Arial" w:cs="Arial"/>
          <w:spacing w:val="-3"/>
          <w:w w:val="105"/>
          <w:sz w:val="24"/>
          <w:szCs w:val="24"/>
          <w:shd w:val="clear" w:color="auto" w:fill="FFFFFF"/>
        </w:rPr>
        <w:t>az</w:t>
      </w:r>
      <w:r w:rsidRPr="00FC038E">
        <w:rPr>
          <w:rFonts w:ascii="Arial" w:hAnsi="Arial" w:cs="Arial"/>
          <w:spacing w:val="1"/>
          <w:w w:val="105"/>
          <w:sz w:val="24"/>
          <w:szCs w:val="24"/>
          <w:shd w:val="clear" w:color="auto" w:fill="FFFFFF"/>
        </w:rPr>
        <w:t>io</w:t>
      </w:r>
      <w:r w:rsidRPr="00FC038E">
        <w:rPr>
          <w:rFonts w:ascii="Arial" w:hAnsi="Arial" w:cs="Arial"/>
          <w:spacing w:val="-1"/>
          <w:w w:val="105"/>
          <w:sz w:val="24"/>
          <w:szCs w:val="24"/>
          <w:shd w:val="clear" w:color="auto" w:fill="FFFFFF"/>
        </w:rPr>
        <w:t>n</w:t>
      </w:r>
      <w:r w:rsidRPr="00FC038E">
        <w:rPr>
          <w:rFonts w:ascii="Arial" w:hAnsi="Arial" w:cs="Arial"/>
          <w:w w:val="105"/>
          <w:sz w:val="24"/>
          <w:szCs w:val="24"/>
          <w:shd w:val="clear" w:color="auto" w:fill="FFFFFF"/>
        </w:rPr>
        <w:t>e</w:t>
      </w:r>
      <w:r w:rsidRPr="00FC038E">
        <w:rPr>
          <w:rFonts w:ascii="Arial" w:hAnsi="Arial" w:cs="Arial"/>
          <w:spacing w:val="-20"/>
          <w:w w:val="105"/>
          <w:sz w:val="24"/>
          <w:szCs w:val="24"/>
          <w:shd w:val="clear" w:color="auto" w:fill="FFFFFF"/>
        </w:rPr>
        <w:t xml:space="preserve"> </w:t>
      </w:r>
      <w:r w:rsidRPr="00FC038E">
        <w:rPr>
          <w:rFonts w:ascii="Arial" w:hAnsi="Arial" w:cs="Arial"/>
          <w:w w:val="105"/>
          <w:sz w:val="24"/>
          <w:szCs w:val="24"/>
          <w:shd w:val="clear" w:color="auto" w:fill="FFFFFF"/>
        </w:rPr>
        <w:t>de</w:t>
      </w:r>
      <w:r w:rsidRPr="00FC038E">
        <w:rPr>
          <w:rFonts w:ascii="Arial" w:hAnsi="Arial" w:cs="Arial"/>
          <w:spacing w:val="-1"/>
          <w:w w:val="105"/>
          <w:sz w:val="24"/>
          <w:szCs w:val="24"/>
          <w:shd w:val="clear" w:color="auto" w:fill="FFFFFF"/>
        </w:rPr>
        <w:t>l</w:t>
      </w:r>
      <w:r w:rsidRPr="00FC038E">
        <w:rPr>
          <w:rFonts w:ascii="Arial" w:hAnsi="Arial" w:cs="Arial"/>
          <w:spacing w:val="1"/>
          <w:w w:val="105"/>
          <w:sz w:val="24"/>
          <w:szCs w:val="24"/>
          <w:shd w:val="clear" w:color="auto" w:fill="FFFFFF"/>
        </w:rPr>
        <w:t>l</w:t>
      </w:r>
      <w:r w:rsidRPr="00FC038E">
        <w:rPr>
          <w:rFonts w:ascii="Arial" w:hAnsi="Arial" w:cs="Arial"/>
          <w:w w:val="105"/>
          <w:sz w:val="24"/>
          <w:szCs w:val="24"/>
          <w:shd w:val="clear" w:color="auto" w:fill="FFFFFF"/>
        </w:rPr>
        <w:t>o</w:t>
      </w:r>
      <w:r w:rsidRPr="00FC038E">
        <w:rPr>
          <w:rFonts w:ascii="Arial" w:hAnsi="Arial" w:cs="Arial"/>
          <w:spacing w:val="-18"/>
          <w:w w:val="105"/>
          <w:sz w:val="24"/>
          <w:szCs w:val="24"/>
          <w:shd w:val="clear" w:color="auto" w:fill="FFFFFF"/>
        </w:rPr>
        <w:t xml:space="preserve"> </w:t>
      </w:r>
      <w:r w:rsidRPr="00FC038E">
        <w:rPr>
          <w:rFonts w:ascii="Arial" w:hAnsi="Arial" w:cs="Arial"/>
          <w:spacing w:val="1"/>
          <w:w w:val="105"/>
          <w:sz w:val="24"/>
          <w:szCs w:val="24"/>
          <w:shd w:val="clear" w:color="auto" w:fill="FFFFFF"/>
        </w:rPr>
        <w:t>S</w:t>
      </w:r>
      <w:r w:rsidRPr="00FC038E">
        <w:rPr>
          <w:rFonts w:ascii="Arial" w:hAnsi="Arial" w:cs="Arial"/>
          <w:w w:val="105"/>
          <w:sz w:val="24"/>
          <w:szCs w:val="24"/>
          <w:shd w:val="clear" w:color="auto" w:fill="FFFFFF"/>
        </w:rPr>
        <w:t>t</w:t>
      </w:r>
      <w:r w:rsidRPr="00FC038E">
        <w:rPr>
          <w:rFonts w:ascii="Arial" w:hAnsi="Arial" w:cs="Arial"/>
          <w:spacing w:val="-3"/>
          <w:w w:val="105"/>
          <w:sz w:val="24"/>
          <w:szCs w:val="24"/>
          <w:shd w:val="clear" w:color="auto" w:fill="FFFFFF"/>
        </w:rPr>
        <w:t>a</w:t>
      </w:r>
      <w:r w:rsidRPr="00FC038E">
        <w:rPr>
          <w:rFonts w:ascii="Arial" w:hAnsi="Arial" w:cs="Arial"/>
          <w:w w:val="105"/>
          <w:sz w:val="24"/>
          <w:szCs w:val="24"/>
          <w:shd w:val="clear" w:color="auto" w:fill="FFFFFF"/>
        </w:rPr>
        <w:t>to</w:t>
      </w:r>
      <w:r w:rsidRPr="00FC038E">
        <w:rPr>
          <w:rFonts w:ascii="Arial" w:hAnsi="Arial" w:cs="Arial"/>
          <w:spacing w:val="-18"/>
          <w:w w:val="105"/>
          <w:sz w:val="24"/>
          <w:szCs w:val="24"/>
          <w:shd w:val="clear" w:color="auto" w:fill="FFFFFF"/>
        </w:rPr>
        <w:t xml:space="preserve"> </w:t>
      </w:r>
      <w:r w:rsidRPr="00FC038E">
        <w:rPr>
          <w:rFonts w:ascii="Arial" w:hAnsi="Arial" w:cs="Arial"/>
          <w:spacing w:val="1"/>
          <w:w w:val="105"/>
          <w:sz w:val="24"/>
          <w:szCs w:val="24"/>
          <w:shd w:val="clear" w:color="auto" w:fill="FFFFFF"/>
        </w:rPr>
        <w:t>i</w:t>
      </w:r>
      <w:r w:rsidRPr="00FC038E">
        <w:rPr>
          <w:rFonts w:ascii="Arial" w:hAnsi="Arial" w:cs="Arial"/>
          <w:w w:val="105"/>
          <w:sz w:val="24"/>
          <w:szCs w:val="24"/>
          <w:shd w:val="clear" w:color="auto" w:fill="FFFFFF"/>
        </w:rPr>
        <w:t>n</w:t>
      </w:r>
      <w:r w:rsidRPr="00FC038E">
        <w:rPr>
          <w:rFonts w:ascii="Arial" w:hAnsi="Arial" w:cs="Arial"/>
          <w:spacing w:val="-20"/>
          <w:w w:val="105"/>
          <w:sz w:val="24"/>
          <w:szCs w:val="24"/>
          <w:shd w:val="clear" w:color="auto" w:fill="FFFFFF"/>
        </w:rPr>
        <w:t xml:space="preserve"> </w:t>
      </w:r>
      <w:r w:rsidRPr="00FC038E">
        <w:rPr>
          <w:rFonts w:ascii="Arial" w:hAnsi="Arial" w:cs="Arial"/>
          <w:w w:val="105"/>
          <w:sz w:val="24"/>
          <w:szCs w:val="24"/>
          <w:shd w:val="clear" w:color="auto" w:fill="FFFFFF"/>
        </w:rPr>
        <w:t>cui</w:t>
      </w:r>
      <w:r w:rsidRPr="00FC038E">
        <w:rPr>
          <w:rFonts w:ascii="Arial" w:hAnsi="Arial" w:cs="Arial"/>
          <w:spacing w:val="-18"/>
          <w:w w:val="105"/>
          <w:sz w:val="24"/>
          <w:szCs w:val="24"/>
          <w:shd w:val="clear" w:color="auto" w:fill="FFFFFF"/>
        </w:rPr>
        <w:t xml:space="preserve"> </w:t>
      </w:r>
      <w:r w:rsidRPr="00FC038E">
        <w:rPr>
          <w:rFonts w:ascii="Arial" w:hAnsi="Arial" w:cs="Arial"/>
          <w:spacing w:val="-1"/>
          <w:w w:val="105"/>
          <w:sz w:val="24"/>
          <w:szCs w:val="24"/>
          <w:shd w:val="clear" w:color="auto" w:fill="FFFFFF"/>
        </w:rPr>
        <w:t>h</w:t>
      </w:r>
      <w:r w:rsidRPr="00FC038E">
        <w:rPr>
          <w:rFonts w:ascii="Arial" w:hAnsi="Arial" w:cs="Arial"/>
          <w:w w:val="105"/>
          <w:sz w:val="24"/>
          <w:szCs w:val="24"/>
          <w:shd w:val="clear" w:color="auto" w:fill="FFFFFF"/>
        </w:rPr>
        <w:t>a</w:t>
      </w:r>
      <w:r w:rsidRPr="00FC038E">
        <w:rPr>
          <w:rFonts w:ascii="Arial" w:hAnsi="Arial" w:cs="Arial"/>
          <w:spacing w:val="-20"/>
          <w:w w:val="105"/>
          <w:sz w:val="24"/>
          <w:szCs w:val="24"/>
          <w:shd w:val="clear" w:color="auto" w:fill="FFFFFF"/>
        </w:rPr>
        <w:t xml:space="preserve"> </w:t>
      </w:r>
      <w:r w:rsidRPr="00FC038E">
        <w:rPr>
          <w:rFonts w:ascii="Arial" w:hAnsi="Arial" w:cs="Arial"/>
          <w:spacing w:val="-2"/>
          <w:w w:val="105"/>
          <w:sz w:val="24"/>
          <w:szCs w:val="24"/>
          <w:shd w:val="clear" w:color="auto" w:fill="FFFFFF"/>
        </w:rPr>
        <w:t>s</w:t>
      </w:r>
      <w:r w:rsidRPr="00FC038E">
        <w:rPr>
          <w:rFonts w:ascii="Arial" w:hAnsi="Arial" w:cs="Arial"/>
          <w:w w:val="105"/>
          <w:sz w:val="24"/>
          <w:szCs w:val="24"/>
          <w:shd w:val="clear" w:color="auto" w:fill="FFFFFF"/>
        </w:rPr>
        <w:t>ede,</w:t>
      </w:r>
      <w:r w:rsidRPr="00FC038E">
        <w:rPr>
          <w:rFonts w:ascii="Arial" w:hAnsi="Arial" w:cs="Arial"/>
          <w:spacing w:val="-19"/>
          <w:w w:val="105"/>
          <w:sz w:val="24"/>
          <w:szCs w:val="24"/>
          <w:shd w:val="clear" w:color="auto" w:fill="FFFFFF"/>
        </w:rPr>
        <w:t xml:space="preserve"> </w:t>
      </w:r>
      <w:r w:rsidRPr="00FC038E">
        <w:rPr>
          <w:rFonts w:ascii="Arial" w:hAnsi="Arial" w:cs="Arial"/>
          <w:spacing w:val="-1"/>
          <w:w w:val="105"/>
          <w:sz w:val="24"/>
          <w:szCs w:val="24"/>
          <w:shd w:val="clear" w:color="auto" w:fill="FFFFFF"/>
        </w:rPr>
        <w:t>n</w:t>
      </w:r>
      <w:r w:rsidRPr="00FC038E">
        <w:rPr>
          <w:rFonts w:ascii="Arial" w:hAnsi="Arial" w:cs="Arial"/>
          <w:spacing w:val="1"/>
          <w:w w:val="105"/>
          <w:sz w:val="24"/>
          <w:szCs w:val="24"/>
          <w:shd w:val="clear" w:color="auto" w:fill="FFFFFF"/>
        </w:rPr>
        <w:t>o</w:t>
      </w:r>
      <w:r w:rsidRPr="00FC038E">
        <w:rPr>
          <w:rFonts w:ascii="Arial" w:hAnsi="Arial" w:cs="Arial"/>
          <w:w w:val="105"/>
          <w:sz w:val="24"/>
          <w:szCs w:val="24"/>
          <w:shd w:val="clear" w:color="auto" w:fill="FFFFFF"/>
        </w:rPr>
        <w:t>n</w:t>
      </w:r>
      <w:r w:rsidRPr="00FC038E">
        <w:rPr>
          <w:rFonts w:ascii="Arial" w:hAnsi="Arial" w:cs="Arial"/>
          <w:spacing w:val="-20"/>
          <w:w w:val="105"/>
          <w:sz w:val="24"/>
          <w:szCs w:val="24"/>
          <w:shd w:val="clear" w:color="auto" w:fill="FFFFFF"/>
        </w:rPr>
        <w:t xml:space="preserve"> </w:t>
      </w:r>
      <w:r w:rsidRPr="00FC038E">
        <w:rPr>
          <w:rFonts w:ascii="Arial" w:hAnsi="Arial" w:cs="Arial"/>
          <w:w w:val="105"/>
          <w:sz w:val="24"/>
          <w:szCs w:val="24"/>
          <w:shd w:val="clear" w:color="auto" w:fill="FFFFFF"/>
        </w:rPr>
        <w:t>è</w:t>
      </w:r>
      <w:r w:rsidRPr="00FC038E">
        <w:rPr>
          <w:rFonts w:ascii="Arial" w:hAnsi="Arial" w:cs="Arial"/>
          <w:w w:val="85"/>
          <w:sz w:val="24"/>
          <w:szCs w:val="24"/>
          <w:shd w:val="clear" w:color="auto" w:fill="FFFFFF"/>
        </w:rPr>
        <w:t xml:space="preserve"> </w:t>
      </w:r>
      <w:r w:rsidRPr="00FC038E">
        <w:rPr>
          <w:rFonts w:ascii="Arial" w:hAnsi="Arial" w:cs="Arial"/>
          <w:w w:val="105"/>
          <w:sz w:val="24"/>
          <w:szCs w:val="24"/>
          <w:shd w:val="clear" w:color="auto" w:fill="FFFFFF"/>
        </w:rPr>
        <w:t>p</w:t>
      </w:r>
      <w:r w:rsidRPr="00FC038E">
        <w:rPr>
          <w:rFonts w:ascii="Arial" w:hAnsi="Arial" w:cs="Arial"/>
          <w:spacing w:val="1"/>
          <w:w w:val="105"/>
          <w:sz w:val="24"/>
          <w:szCs w:val="24"/>
          <w:shd w:val="clear" w:color="auto" w:fill="FFFFFF"/>
        </w:rPr>
        <w:t>o</w:t>
      </w:r>
      <w:r w:rsidRPr="00FC038E">
        <w:rPr>
          <w:rFonts w:ascii="Arial" w:hAnsi="Arial" w:cs="Arial"/>
          <w:spacing w:val="-2"/>
          <w:w w:val="105"/>
          <w:sz w:val="24"/>
          <w:szCs w:val="24"/>
          <w:shd w:val="clear" w:color="auto" w:fill="FFFFFF"/>
        </w:rPr>
        <w:t>ss</w:t>
      </w:r>
      <w:r w:rsidRPr="00FC038E">
        <w:rPr>
          <w:rFonts w:ascii="Arial" w:hAnsi="Arial" w:cs="Arial"/>
          <w:spacing w:val="1"/>
          <w:w w:val="105"/>
          <w:sz w:val="24"/>
          <w:szCs w:val="24"/>
          <w:shd w:val="clear" w:color="auto" w:fill="FFFFFF"/>
        </w:rPr>
        <w:t>i</w:t>
      </w:r>
      <w:r w:rsidRPr="00FC038E">
        <w:rPr>
          <w:rFonts w:ascii="Arial" w:hAnsi="Arial" w:cs="Arial"/>
          <w:spacing w:val="-4"/>
          <w:w w:val="105"/>
          <w:sz w:val="24"/>
          <w:szCs w:val="24"/>
          <w:shd w:val="clear" w:color="auto" w:fill="FFFFFF"/>
        </w:rPr>
        <w:t>b</w:t>
      </w:r>
      <w:r w:rsidRPr="00FC038E">
        <w:rPr>
          <w:rFonts w:ascii="Arial" w:hAnsi="Arial" w:cs="Arial"/>
          <w:spacing w:val="1"/>
          <w:w w:val="105"/>
          <w:sz w:val="24"/>
          <w:szCs w:val="24"/>
          <w:shd w:val="clear" w:color="auto" w:fill="FFFFFF"/>
        </w:rPr>
        <w:t>il</w:t>
      </w:r>
      <w:r w:rsidRPr="00FC038E">
        <w:rPr>
          <w:rFonts w:ascii="Arial" w:hAnsi="Arial" w:cs="Arial"/>
          <w:w w:val="105"/>
          <w:sz w:val="24"/>
          <w:szCs w:val="24"/>
          <w:shd w:val="clear" w:color="auto" w:fill="FFFFFF"/>
        </w:rPr>
        <w:t>e</w:t>
      </w:r>
      <w:r w:rsidRPr="00FC038E">
        <w:rPr>
          <w:rFonts w:ascii="Arial" w:hAnsi="Arial" w:cs="Arial"/>
          <w:spacing w:val="28"/>
          <w:w w:val="105"/>
          <w:sz w:val="24"/>
          <w:szCs w:val="24"/>
          <w:shd w:val="clear" w:color="auto" w:fill="FFFFFF"/>
        </w:rPr>
        <w:t xml:space="preserve"> </w:t>
      </w:r>
      <w:r w:rsidRPr="00FC038E">
        <w:rPr>
          <w:rFonts w:ascii="Arial" w:hAnsi="Arial" w:cs="Arial"/>
          <w:spacing w:val="1"/>
          <w:w w:val="105"/>
          <w:sz w:val="24"/>
          <w:szCs w:val="24"/>
          <w:shd w:val="clear" w:color="auto" w:fill="FFFFFF"/>
        </w:rPr>
        <w:t>l</w:t>
      </w:r>
      <w:r w:rsidRPr="00FC038E">
        <w:rPr>
          <w:rFonts w:ascii="Arial" w:hAnsi="Arial" w:cs="Arial"/>
          <w:spacing w:val="-3"/>
          <w:w w:val="105"/>
          <w:sz w:val="24"/>
          <w:szCs w:val="24"/>
          <w:shd w:val="clear" w:color="auto" w:fill="FFFFFF"/>
        </w:rPr>
        <w:t>'</w:t>
      </w:r>
      <w:r w:rsidRPr="00FC038E">
        <w:rPr>
          <w:rFonts w:ascii="Arial" w:hAnsi="Arial" w:cs="Arial"/>
          <w:spacing w:val="1"/>
          <w:w w:val="105"/>
          <w:sz w:val="24"/>
          <w:szCs w:val="24"/>
          <w:shd w:val="clear" w:color="auto" w:fill="FFFFFF"/>
        </w:rPr>
        <w:t>i</w:t>
      </w:r>
      <w:r w:rsidRPr="00FC038E">
        <w:rPr>
          <w:rFonts w:ascii="Arial" w:hAnsi="Arial" w:cs="Arial"/>
          <w:w w:val="105"/>
          <w:sz w:val="24"/>
          <w:szCs w:val="24"/>
          <w:shd w:val="clear" w:color="auto" w:fill="FFFFFF"/>
        </w:rPr>
        <w:t>de</w:t>
      </w:r>
      <w:r w:rsidRPr="00FC038E">
        <w:rPr>
          <w:rFonts w:ascii="Arial" w:hAnsi="Arial" w:cs="Arial"/>
          <w:spacing w:val="-1"/>
          <w:w w:val="105"/>
          <w:sz w:val="24"/>
          <w:szCs w:val="24"/>
          <w:shd w:val="clear" w:color="auto" w:fill="FFFFFF"/>
        </w:rPr>
        <w:t>n</w:t>
      </w:r>
      <w:r w:rsidRPr="00FC038E">
        <w:rPr>
          <w:rFonts w:ascii="Arial" w:hAnsi="Arial" w:cs="Arial"/>
          <w:w w:val="105"/>
          <w:sz w:val="24"/>
          <w:szCs w:val="24"/>
          <w:shd w:val="clear" w:color="auto" w:fill="FFFFFF"/>
        </w:rPr>
        <w:t>t</w:t>
      </w:r>
      <w:r w:rsidRPr="00FC038E">
        <w:rPr>
          <w:rFonts w:ascii="Arial" w:hAnsi="Arial" w:cs="Arial"/>
          <w:spacing w:val="1"/>
          <w:w w:val="105"/>
          <w:sz w:val="24"/>
          <w:szCs w:val="24"/>
          <w:shd w:val="clear" w:color="auto" w:fill="FFFFFF"/>
        </w:rPr>
        <w:t>i</w:t>
      </w:r>
      <w:r w:rsidRPr="00FC038E">
        <w:rPr>
          <w:rFonts w:ascii="Arial" w:hAnsi="Arial" w:cs="Arial"/>
          <w:spacing w:val="-2"/>
          <w:w w:val="105"/>
          <w:sz w:val="24"/>
          <w:szCs w:val="24"/>
          <w:shd w:val="clear" w:color="auto" w:fill="FFFFFF"/>
        </w:rPr>
        <w:t>f</w:t>
      </w:r>
      <w:r w:rsidRPr="00FC038E">
        <w:rPr>
          <w:rFonts w:ascii="Arial" w:hAnsi="Arial" w:cs="Arial"/>
          <w:spacing w:val="1"/>
          <w:w w:val="105"/>
          <w:sz w:val="24"/>
          <w:szCs w:val="24"/>
          <w:shd w:val="clear" w:color="auto" w:fill="FFFFFF"/>
        </w:rPr>
        <w:t>i</w:t>
      </w:r>
      <w:r w:rsidRPr="00FC038E">
        <w:rPr>
          <w:rFonts w:ascii="Arial" w:hAnsi="Arial" w:cs="Arial"/>
          <w:w w:val="105"/>
          <w:sz w:val="24"/>
          <w:szCs w:val="24"/>
          <w:shd w:val="clear" w:color="auto" w:fill="FFFFFF"/>
        </w:rPr>
        <w:t>c</w:t>
      </w:r>
      <w:r w:rsidRPr="00FC038E">
        <w:rPr>
          <w:rFonts w:ascii="Arial" w:hAnsi="Arial" w:cs="Arial"/>
          <w:spacing w:val="-3"/>
          <w:w w:val="105"/>
          <w:sz w:val="24"/>
          <w:szCs w:val="24"/>
          <w:shd w:val="clear" w:color="auto" w:fill="FFFFFF"/>
        </w:rPr>
        <w:t>az</w:t>
      </w:r>
      <w:r w:rsidRPr="00FC038E">
        <w:rPr>
          <w:rFonts w:ascii="Arial" w:hAnsi="Arial" w:cs="Arial"/>
          <w:spacing w:val="1"/>
          <w:w w:val="105"/>
          <w:sz w:val="24"/>
          <w:szCs w:val="24"/>
          <w:shd w:val="clear" w:color="auto" w:fill="FFFFFF"/>
        </w:rPr>
        <w:t>io</w:t>
      </w:r>
      <w:r w:rsidRPr="00FC038E">
        <w:rPr>
          <w:rFonts w:ascii="Arial" w:hAnsi="Arial" w:cs="Arial"/>
          <w:spacing w:val="-1"/>
          <w:w w:val="105"/>
          <w:sz w:val="24"/>
          <w:szCs w:val="24"/>
          <w:shd w:val="clear" w:color="auto" w:fill="FFFFFF"/>
        </w:rPr>
        <w:t>n</w:t>
      </w:r>
      <w:r w:rsidRPr="00FC038E">
        <w:rPr>
          <w:rFonts w:ascii="Arial" w:hAnsi="Arial" w:cs="Arial"/>
          <w:w w:val="105"/>
          <w:sz w:val="24"/>
          <w:szCs w:val="24"/>
          <w:shd w:val="clear" w:color="auto" w:fill="FFFFFF"/>
        </w:rPr>
        <w:t>e</w:t>
      </w:r>
      <w:r w:rsidRPr="00FC038E">
        <w:rPr>
          <w:rFonts w:ascii="Arial" w:hAnsi="Arial" w:cs="Arial"/>
          <w:spacing w:val="29"/>
          <w:w w:val="105"/>
          <w:sz w:val="24"/>
          <w:szCs w:val="24"/>
          <w:shd w:val="clear" w:color="auto" w:fill="FFFFFF"/>
        </w:rPr>
        <w:t xml:space="preserve"> </w:t>
      </w:r>
      <w:r w:rsidRPr="00FC038E">
        <w:rPr>
          <w:rFonts w:ascii="Arial" w:hAnsi="Arial" w:cs="Arial"/>
          <w:w w:val="105"/>
          <w:sz w:val="24"/>
          <w:szCs w:val="24"/>
          <w:shd w:val="clear" w:color="auto" w:fill="FFFFFF"/>
        </w:rPr>
        <w:t>dei</w:t>
      </w:r>
      <w:r w:rsidRPr="00FC038E">
        <w:rPr>
          <w:rFonts w:ascii="Arial" w:hAnsi="Arial" w:cs="Arial"/>
          <w:spacing w:val="32"/>
          <w:w w:val="105"/>
          <w:sz w:val="24"/>
          <w:szCs w:val="24"/>
          <w:shd w:val="clear" w:color="auto" w:fill="FFFFFF"/>
        </w:rPr>
        <w:t xml:space="preserve"> </w:t>
      </w:r>
      <w:r w:rsidRPr="00FC038E">
        <w:rPr>
          <w:rFonts w:ascii="Arial" w:hAnsi="Arial" w:cs="Arial"/>
          <w:spacing w:val="-2"/>
          <w:w w:val="105"/>
          <w:sz w:val="24"/>
          <w:szCs w:val="24"/>
          <w:shd w:val="clear" w:color="auto" w:fill="FFFFFF"/>
        </w:rPr>
        <w:t>s</w:t>
      </w:r>
      <w:r w:rsidRPr="00FC038E">
        <w:rPr>
          <w:rFonts w:ascii="Arial" w:hAnsi="Arial" w:cs="Arial"/>
          <w:spacing w:val="1"/>
          <w:w w:val="105"/>
          <w:sz w:val="24"/>
          <w:szCs w:val="24"/>
          <w:shd w:val="clear" w:color="auto" w:fill="FFFFFF"/>
        </w:rPr>
        <w:t>o</w:t>
      </w:r>
      <w:r w:rsidRPr="00FC038E">
        <w:rPr>
          <w:rFonts w:ascii="Arial" w:hAnsi="Arial" w:cs="Arial"/>
          <w:spacing w:val="-2"/>
          <w:w w:val="105"/>
          <w:sz w:val="24"/>
          <w:szCs w:val="24"/>
          <w:shd w:val="clear" w:color="auto" w:fill="FFFFFF"/>
        </w:rPr>
        <w:t>gg</w:t>
      </w:r>
      <w:r w:rsidRPr="00FC038E">
        <w:rPr>
          <w:rFonts w:ascii="Arial" w:hAnsi="Arial" w:cs="Arial"/>
          <w:w w:val="105"/>
          <w:sz w:val="24"/>
          <w:szCs w:val="24"/>
          <w:shd w:val="clear" w:color="auto" w:fill="FFFFFF"/>
        </w:rPr>
        <w:t>etti</w:t>
      </w:r>
      <w:r w:rsidRPr="00FC038E">
        <w:rPr>
          <w:rFonts w:ascii="Arial" w:hAnsi="Arial" w:cs="Arial"/>
          <w:spacing w:val="30"/>
          <w:w w:val="105"/>
          <w:sz w:val="24"/>
          <w:szCs w:val="24"/>
          <w:shd w:val="clear" w:color="auto" w:fill="FFFFFF"/>
        </w:rPr>
        <w:t xml:space="preserve"> </w:t>
      </w:r>
      <w:r w:rsidRPr="00FC038E">
        <w:rPr>
          <w:rFonts w:ascii="Arial" w:hAnsi="Arial" w:cs="Arial"/>
          <w:w w:val="105"/>
          <w:sz w:val="24"/>
          <w:szCs w:val="24"/>
          <w:shd w:val="clear" w:color="auto" w:fill="FFFFFF"/>
        </w:rPr>
        <w:t>c</w:t>
      </w:r>
      <w:r w:rsidRPr="00FC038E">
        <w:rPr>
          <w:rFonts w:ascii="Arial" w:hAnsi="Arial" w:cs="Arial"/>
          <w:spacing w:val="-1"/>
          <w:w w:val="105"/>
          <w:sz w:val="24"/>
          <w:szCs w:val="24"/>
          <w:shd w:val="clear" w:color="auto" w:fill="FFFFFF"/>
        </w:rPr>
        <w:t>h</w:t>
      </w:r>
      <w:r w:rsidRPr="00FC038E">
        <w:rPr>
          <w:rFonts w:ascii="Arial" w:hAnsi="Arial" w:cs="Arial"/>
          <w:w w:val="105"/>
          <w:sz w:val="24"/>
          <w:szCs w:val="24"/>
          <w:shd w:val="clear" w:color="auto" w:fill="FFFFFF"/>
        </w:rPr>
        <w:t>e</w:t>
      </w:r>
      <w:r w:rsidRPr="00FC038E">
        <w:rPr>
          <w:rFonts w:ascii="Arial" w:hAnsi="Arial" w:cs="Arial"/>
          <w:spacing w:val="31"/>
          <w:w w:val="105"/>
          <w:sz w:val="24"/>
          <w:szCs w:val="24"/>
          <w:shd w:val="clear" w:color="auto" w:fill="FFFFFF"/>
        </w:rPr>
        <w:t xml:space="preserve"> </w:t>
      </w:r>
      <w:r w:rsidRPr="00FC038E">
        <w:rPr>
          <w:rFonts w:ascii="Arial" w:hAnsi="Arial" w:cs="Arial"/>
          <w:w w:val="105"/>
          <w:sz w:val="24"/>
          <w:szCs w:val="24"/>
          <w:shd w:val="clear" w:color="auto" w:fill="FFFFFF"/>
        </w:rPr>
        <w:t>dete</w:t>
      </w:r>
      <w:r w:rsidRPr="00FC038E">
        <w:rPr>
          <w:rFonts w:ascii="Arial" w:hAnsi="Arial" w:cs="Arial"/>
          <w:spacing w:val="-1"/>
          <w:w w:val="105"/>
          <w:sz w:val="24"/>
          <w:szCs w:val="24"/>
          <w:shd w:val="clear" w:color="auto" w:fill="FFFFFF"/>
        </w:rPr>
        <w:t>n</w:t>
      </w:r>
      <w:r w:rsidRPr="00FC038E">
        <w:rPr>
          <w:rFonts w:ascii="Arial" w:hAnsi="Arial" w:cs="Arial"/>
          <w:spacing w:val="-2"/>
          <w:w w:val="105"/>
          <w:sz w:val="24"/>
          <w:szCs w:val="24"/>
          <w:shd w:val="clear" w:color="auto" w:fill="FFFFFF"/>
        </w:rPr>
        <w:t>g</w:t>
      </w:r>
      <w:r w:rsidRPr="00FC038E">
        <w:rPr>
          <w:rFonts w:ascii="Arial" w:hAnsi="Arial" w:cs="Arial"/>
          <w:spacing w:val="1"/>
          <w:w w:val="105"/>
          <w:sz w:val="24"/>
          <w:szCs w:val="24"/>
          <w:shd w:val="clear" w:color="auto" w:fill="FFFFFF"/>
        </w:rPr>
        <w:t>o</w:t>
      </w:r>
      <w:r w:rsidRPr="00FC038E">
        <w:rPr>
          <w:rFonts w:ascii="Arial" w:hAnsi="Arial" w:cs="Arial"/>
          <w:spacing w:val="-1"/>
          <w:w w:val="105"/>
          <w:sz w:val="24"/>
          <w:szCs w:val="24"/>
          <w:shd w:val="clear" w:color="auto" w:fill="FFFFFF"/>
        </w:rPr>
        <w:t>n</w:t>
      </w:r>
      <w:r w:rsidRPr="00FC038E">
        <w:rPr>
          <w:rFonts w:ascii="Arial" w:hAnsi="Arial" w:cs="Arial"/>
          <w:w w:val="105"/>
          <w:sz w:val="24"/>
          <w:szCs w:val="24"/>
          <w:shd w:val="clear" w:color="auto" w:fill="FFFFFF"/>
        </w:rPr>
        <w:t>o</w:t>
      </w:r>
      <w:r w:rsidRPr="00FC038E">
        <w:rPr>
          <w:rFonts w:ascii="Arial" w:hAnsi="Arial" w:cs="Arial"/>
          <w:spacing w:val="32"/>
          <w:w w:val="105"/>
          <w:sz w:val="24"/>
          <w:szCs w:val="24"/>
          <w:shd w:val="clear" w:color="auto" w:fill="FFFFFF"/>
        </w:rPr>
        <w:t xml:space="preserve"> </w:t>
      </w:r>
      <w:r w:rsidRPr="00FC038E">
        <w:rPr>
          <w:rFonts w:ascii="Arial" w:hAnsi="Arial" w:cs="Arial"/>
          <w:spacing w:val="-2"/>
          <w:w w:val="105"/>
          <w:sz w:val="24"/>
          <w:szCs w:val="24"/>
          <w:shd w:val="clear" w:color="auto" w:fill="FFFFFF"/>
        </w:rPr>
        <w:t>q</w:t>
      </w:r>
      <w:r w:rsidRPr="00FC038E">
        <w:rPr>
          <w:rFonts w:ascii="Arial" w:hAnsi="Arial" w:cs="Arial"/>
          <w:w w:val="105"/>
          <w:sz w:val="24"/>
          <w:szCs w:val="24"/>
          <w:shd w:val="clear" w:color="auto" w:fill="FFFFFF"/>
        </w:rPr>
        <w:t>u</w:t>
      </w:r>
      <w:r w:rsidRPr="00FC038E">
        <w:rPr>
          <w:rFonts w:ascii="Arial" w:hAnsi="Arial" w:cs="Arial"/>
          <w:spacing w:val="1"/>
          <w:w w:val="105"/>
          <w:sz w:val="24"/>
          <w:szCs w:val="24"/>
          <w:shd w:val="clear" w:color="auto" w:fill="FFFFFF"/>
        </w:rPr>
        <w:t>o</w:t>
      </w:r>
      <w:r w:rsidRPr="00FC038E">
        <w:rPr>
          <w:rFonts w:ascii="Arial" w:hAnsi="Arial" w:cs="Arial"/>
          <w:w w:val="105"/>
          <w:sz w:val="24"/>
          <w:szCs w:val="24"/>
          <w:shd w:val="clear" w:color="auto" w:fill="FFFFFF"/>
        </w:rPr>
        <w:t>te</w:t>
      </w:r>
      <w:r w:rsidRPr="00FC038E">
        <w:rPr>
          <w:rFonts w:ascii="Arial" w:hAnsi="Arial" w:cs="Arial"/>
          <w:spacing w:val="30"/>
          <w:w w:val="105"/>
          <w:sz w:val="24"/>
          <w:szCs w:val="24"/>
          <w:shd w:val="clear" w:color="auto" w:fill="FFFFFF"/>
        </w:rPr>
        <w:t xml:space="preserve"> </w:t>
      </w:r>
      <w:r w:rsidRPr="00FC038E">
        <w:rPr>
          <w:rFonts w:ascii="Arial" w:hAnsi="Arial" w:cs="Arial"/>
          <w:spacing w:val="-2"/>
          <w:w w:val="105"/>
          <w:sz w:val="24"/>
          <w:szCs w:val="24"/>
          <w:shd w:val="clear" w:color="auto" w:fill="FFFFFF"/>
        </w:rPr>
        <w:t>d</w:t>
      </w:r>
      <w:r w:rsidRPr="00FC038E">
        <w:rPr>
          <w:rFonts w:ascii="Arial" w:hAnsi="Arial" w:cs="Arial"/>
          <w:w w:val="105"/>
          <w:sz w:val="24"/>
          <w:szCs w:val="24"/>
          <w:shd w:val="clear" w:color="auto" w:fill="FFFFFF"/>
        </w:rPr>
        <w:t>i</w:t>
      </w:r>
      <w:r w:rsidRPr="00FC038E">
        <w:rPr>
          <w:rFonts w:ascii="Arial" w:hAnsi="Arial" w:cs="Arial"/>
          <w:spacing w:val="32"/>
          <w:w w:val="105"/>
          <w:sz w:val="24"/>
          <w:szCs w:val="24"/>
          <w:shd w:val="clear" w:color="auto" w:fill="FFFFFF"/>
        </w:rPr>
        <w:t xml:space="preserve"> </w:t>
      </w:r>
      <w:r w:rsidRPr="00FC038E">
        <w:rPr>
          <w:rFonts w:ascii="Arial" w:hAnsi="Arial" w:cs="Arial"/>
          <w:w w:val="105"/>
          <w:sz w:val="24"/>
          <w:szCs w:val="24"/>
          <w:shd w:val="clear" w:color="auto" w:fill="FFFFFF"/>
        </w:rPr>
        <w:t>pr</w:t>
      </w:r>
      <w:r w:rsidRPr="00FC038E">
        <w:rPr>
          <w:rFonts w:ascii="Arial" w:hAnsi="Arial" w:cs="Arial"/>
          <w:spacing w:val="1"/>
          <w:w w:val="105"/>
          <w:sz w:val="24"/>
          <w:szCs w:val="24"/>
          <w:shd w:val="clear" w:color="auto" w:fill="FFFFFF"/>
        </w:rPr>
        <w:t>o</w:t>
      </w:r>
      <w:r w:rsidRPr="00FC038E">
        <w:rPr>
          <w:rFonts w:ascii="Arial" w:hAnsi="Arial" w:cs="Arial"/>
          <w:w w:val="105"/>
          <w:sz w:val="24"/>
          <w:szCs w:val="24"/>
          <w:shd w:val="clear" w:color="auto" w:fill="FFFFFF"/>
        </w:rPr>
        <w:t>p</w:t>
      </w:r>
      <w:r w:rsidRPr="00FC038E">
        <w:rPr>
          <w:rFonts w:ascii="Arial" w:hAnsi="Arial" w:cs="Arial"/>
          <w:spacing w:val="-2"/>
          <w:w w:val="105"/>
          <w:sz w:val="24"/>
          <w:szCs w:val="24"/>
          <w:shd w:val="clear" w:color="auto" w:fill="FFFFFF"/>
        </w:rPr>
        <w:t>r</w:t>
      </w:r>
      <w:r w:rsidRPr="00FC038E">
        <w:rPr>
          <w:rFonts w:ascii="Arial" w:hAnsi="Arial" w:cs="Arial"/>
          <w:spacing w:val="1"/>
          <w:w w:val="105"/>
          <w:sz w:val="24"/>
          <w:szCs w:val="24"/>
          <w:shd w:val="clear" w:color="auto" w:fill="FFFFFF"/>
        </w:rPr>
        <w:t>i</w:t>
      </w:r>
      <w:r w:rsidRPr="00FC038E">
        <w:rPr>
          <w:rFonts w:ascii="Arial" w:hAnsi="Arial" w:cs="Arial"/>
          <w:w w:val="105"/>
          <w:sz w:val="24"/>
          <w:szCs w:val="24"/>
          <w:shd w:val="clear" w:color="auto" w:fill="FFFFFF"/>
        </w:rPr>
        <w:t>età</w:t>
      </w:r>
      <w:r w:rsidRPr="00FC038E">
        <w:rPr>
          <w:rFonts w:ascii="Arial" w:hAnsi="Arial" w:cs="Arial"/>
          <w:spacing w:val="30"/>
          <w:w w:val="105"/>
          <w:sz w:val="24"/>
          <w:szCs w:val="24"/>
          <w:shd w:val="clear" w:color="auto" w:fill="FFFFFF"/>
        </w:rPr>
        <w:t xml:space="preserve"> </w:t>
      </w:r>
      <w:r w:rsidRPr="00FC038E">
        <w:rPr>
          <w:rFonts w:ascii="Arial" w:hAnsi="Arial" w:cs="Arial"/>
          <w:w w:val="105"/>
          <w:sz w:val="24"/>
          <w:szCs w:val="24"/>
          <w:shd w:val="clear" w:color="auto" w:fill="FFFFFF"/>
        </w:rPr>
        <w:t>d</w:t>
      </w:r>
      <w:r w:rsidRPr="00FC038E">
        <w:rPr>
          <w:rFonts w:ascii="Arial" w:hAnsi="Arial" w:cs="Arial"/>
          <w:spacing w:val="-3"/>
          <w:w w:val="105"/>
          <w:sz w:val="24"/>
          <w:szCs w:val="24"/>
          <w:shd w:val="clear" w:color="auto" w:fill="FFFFFF"/>
        </w:rPr>
        <w:t>e</w:t>
      </w:r>
      <w:r w:rsidRPr="00FC038E">
        <w:rPr>
          <w:rFonts w:ascii="Arial" w:hAnsi="Arial" w:cs="Arial"/>
          <w:w w:val="105"/>
          <w:sz w:val="24"/>
          <w:szCs w:val="24"/>
          <w:shd w:val="clear" w:color="auto" w:fill="FFFFFF"/>
        </w:rPr>
        <w:t>l</w:t>
      </w:r>
      <w:r w:rsidRPr="00FC038E">
        <w:rPr>
          <w:rFonts w:ascii="Arial" w:hAnsi="Arial" w:cs="Arial"/>
          <w:spacing w:val="30"/>
          <w:w w:val="105"/>
          <w:sz w:val="24"/>
          <w:szCs w:val="24"/>
          <w:shd w:val="clear" w:color="auto" w:fill="FFFFFF"/>
        </w:rPr>
        <w:t xml:space="preserve"> </w:t>
      </w:r>
      <w:r w:rsidRPr="00FC038E">
        <w:rPr>
          <w:rFonts w:ascii="Arial" w:hAnsi="Arial" w:cs="Arial"/>
          <w:w w:val="105"/>
          <w:sz w:val="24"/>
          <w:szCs w:val="24"/>
          <w:shd w:val="clear" w:color="auto" w:fill="FFFFFF"/>
        </w:rPr>
        <w:t>c</w:t>
      </w:r>
      <w:r w:rsidRPr="00FC038E">
        <w:rPr>
          <w:rFonts w:ascii="Arial" w:hAnsi="Arial" w:cs="Arial"/>
          <w:spacing w:val="-3"/>
          <w:w w:val="105"/>
          <w:sz w:val="24"/>
          <w:szCs w:val="24"/>
          <w:shd w:val="clear" w:color="auto" w:fill="FFFFFF"/>
        </w:rPr>
        <w:t>a</w:t>
      </w:r>
      <w:r w:rsidRPr="00FC038E">
        <w:rPr>
          <w:rFonts w:ascii="Arial" w:hAnsi="Arial" w:cs="Arial"/>
          <w:w w:val="105"/>
          <w:sz w:val="24"/>
          <w:szCs w:val="24"/>
          <w:shd w:val="clear" w:color="auto" w:fill="FFFFFF"/>
        </w:rPr>
        <w:t>p</w:t>
      </w:r>
      <w:r w:rsidRPr="00FC038E">
        <w:rPr>
          <w:rFonts w:ascii="Arial" w:hAnsi="Arial" w:cs="Arial"/>
          <w:spacing w:val="1"/>
          <w:w w:val="105"/>
          <w:sz w:val="24"/>
          <w:szCs w:val="24"/>
          <w:shd w:val="clear" w:color="auto" w:fill="FFFFFF"/>
        </w:rPr>
        <w:t>i</w:t>
      </w:r>
      <w:r w:rsidRPr="00FC038E">
        <w:rPr>
          <w:rFonts w:ascii="Arial" w:hAnsi="Arial" w:cs="Arial"/>
          <w:w w:val="105"/>
          <w:sz w:val="24"/>
          <w:szCs w:val="24"/>
          <w:shd w:val="clear" w:color="auto" w:fill="FFFFFF"/>
        </w:rPr>
        <w:t>t</w:t>
      </w:r>
      <w:r w:rsidRPr="00FC038E">
        <w:rPr>
          <w:rFonts w:ascii="Arial" w:hAnsi="Arial" w:cs="Arial"/>
          <w:spacing w:val="-3"/>
          <w:w w:val="105"/>
          <w:sz w:val="24"/>
          <w:szCs w:val="24"/>
          <w:shd w:val="clear" w:color="auto" w:fill="FFFFFF"/>
        </w:rPr>
        <w:t>a</w:t>
      </w:r>
      <w:r w:rsidRPr="00FC038E">
        <w:rPr>
          <w:rFonts w:ascii="Arial" w:hAnsi="Arial" w:cs="Arial"/>
          <w:spacing w:val="1"/>
          <w:w w:val="105"/>
          <w:sz w:val="24"/>
          <w:szCs w:val="24"/>
          <w:shd w:val="clear" w:color="auto" w:fill="FFFFFF"/>
        </w:rPr>
        <w:t>l</w:t>
      </w:r>
      <w:r w:rsidRPr="00FC038E">
        <w:rPr>
          <w:rFonts w:ascii="Arial" w:hAnsi="Arial" w:cs="Arial"/>
          <w:w w:val="105"/>
          <w:sz w:val="24"/>
          <w:szCs w:val="24"/>
          <w:shd w:val="clear" w:color="auto" w:fill="FFFFFF"/>
        </w:rPr>
        <w:t>e</w:t>
      </w:r>
      <w:r w:rsidRPr="00FC038E">
        <w:rPr>
          <w:rFonts w:ascii="Arial" w:hAnsi="Arial" w:cs="Arial"/>
          <w:spacing w:val="30"/>
          <w:w w:val="105"/>
          <w:sz w:val="24"/>
          <w:szCs w:val="24"/>
          <w:shd w:val="clear" w:color="auto" w:fill="FFFFFF"/>
        </w:rPr>
        <w:t xml:space="preserve"> </w:t>
      </w:r>
      <w:r w:rsidRPr="00FC038E">
        <w:rPr>
          <w:rFonts w:ascii="Arial" w:hAnsi="Arial" w:cs="Arial"/>
          <w:w w:val="105"/>
          <w:sz w:val="24"/>
          <w:szCs w:val="24"/>
          <w:shd w:val="clear" w:color="auto" w:fill="FFFFFF"/>
        </w:rPr>
        <w:t>o</w:t>
      </w:r>
      <w:r w:rsidRPr="00FC038E">
        <w:rPr>
          <w:rFonts w:ascii="Arial" w:hAnsi="Arial" w:cs="Arial"/>
          <w:w w:val="97"/>
          <w:sz w:val="24"/>
          <w:szCs w:val="24"/>
          <w:shd w:val="clear" w:color="auto" w:fill="FFFFFF"/>
        </w:rPr>
        <w:t xml:space="preserve"> </w:t>
      </w:r>
      <w:r w:rsidRPr="00FC038E">
        <w:rPr>
          <w:rFonts w:ascii="Arial" w:hAnsi="Arial" w:cs="Arial"/>
          <w:w w:val="105"/>
          <w:sz w:val="24"/>
          <w:szCs w:val="24"/>
          <w:shd w:val="clear" w:color="auto" w:fill="FFFFFF"/>
        </w:rPr>
        <w:t>c</w:t>
      </w:r>
      <w:r w:rsidRPr="00FC038E">
        <w:rPr>
          <w:rFonts w:ascii="Arial" w:hAnsi="Arial" w:cs="Arial"/>
          <w:spacing w:val="1"/>
          <w:w w:val="105"/>
          <w:sz w:val="24"/>
          <w:szCs w:val="24"/>
          <w:shd w:val="clear" w:color="auto" w:fill="FFFFFF"/>
        </w:rPr>
        <w:t>o</w:t>
      </w:r>
      <w:r w:rsidRPr="00FC038E">
        <w:rPr>
          <w:rFonts w:ascii="Arial" w:hAnsi="Arial" w:cs="Arial"/>
          <w:spacing w:val="-1"/>
          <w:w w:val="105"/>
          <w:sz w:val="24"/>
          <w:szCs w:val="24"/>
          <w:shd w:val="clear" w:color="auto" w:fill="FFFFFF"/>
        </w:rPr>
        <w:t>m</w:t>
      </w:r>
      <w:r w:rsidRPr="00FC038E">
        <w:rPr>
          <w:rFonts w:ascii="Arial" w:hAnsi="Arial" w:cs="Arial"/>
          <w:w w:val="105"/>
          <w:sz w:val="24"/>
          <w:szCs w:val="24"/>
          <w:shd w:val="clear" w:color="auto" w:fill="FFFFFF"/>
        </w:rPr>
        <w:t>u</w:t>
      </w:r>
      <w:r w:rsidRPr="00FC038E">
        <w:rPr>
          <w:rFonts w:ascii="Arial" w:hAnsi="Arial" w:cs="Arial"/>
          <w:spacing w:val="-1"/>
          <w:w w:val="105"/>
          <w:sz w:val="24"/>
          <w:szCs w:val="24"/>
          <w:shd w:val="clear" w:color="auto" w:fill="FFFFFF"/>
        </w:rPr>
        <w:t>n</w:t>
      </w:r>
      <w:r w:rsidRPr="00FC038E">
        <w:rPr>
          <w:rFonts w:ascii="Arial" w:hAnsi="Arial" w:cs="Arial"/>
          <w:spacing w:val="1"/>
          <w:w w:val="105"/>
          <w:sz w:val="24"/>
          <w:szCs w:val="24"/>
          <w:shd w:val="clear" w:color="auto" w:fill="FFFFFF"/>
        </w:rPr>
        <w:t>q</w:t>
      </w:r>
      <w:r w:rsidRPr="00FC038E">
        <w:rPr>
          <w:rFonts w:ascii="Arial" w:hAnsi="Arial" w:cs="Arial"/>
          <w:w w:val="105"/>
          <w:sz w:val="24"/>
          <w:szCs w:val="24"/>
          <w:shd w:val="clear" w:color="auto" w:fill="FFFFFF"/>
        </w:rPr>
        <w:t>ue</w:t>
      </w:r>
      <w:r w:rsidRPr="00FC038E">
        <w:rPr>
          <w:rFonts w:ascii="Arial" w:hAnsi="Arial" w:cs="Arial"/>
          <w:spacing w:val="12"/>
          <w:w w:val="105"/>
          <w:sz w:val="24"/>
          <w:szCs w:val="24"/>
          <w:shd w:val="clear" w:color="auto" w:fill="FFFFFF"/>
        </w:rPr>
        <w:t xml:space="preserve"> </w:t>
      </w:r>
      <w:r w:rsidRPr="00FC038E">
        <w:rPr>
          <w:rFonts w:ascii="Arial" w:hAnsi="Arial" w:cs="Arial"/>
          <w:spacing w:val="1"/>
          <w:w w:val="105"/>
          <w:sz w:val="24"/>
          <w:szCs w:val="24"/>
          <w:shd w:val="clear" w:color="auto" w:fill="FFFFFF"/>
        </w:rPr>
        <w:t>i</w:t>
      </w:r>
      <w:r w:rsidRPr="00FC038E">
        <w:rPr>
          <w:rFonts w:ascii="Arial" w:hAnsi="Arial" w:cs="Arial"/>
          <w:w w:val="105"/>
          <w:sz w:val="24"/>
          <w:szCs w:val="24"/>
          <w:shd w:val="clear" w:color="auto" w:fill="FFFFFF"/>
        </w:rPr>
        <w:t>l</w:t>
      </w:r>
      <w:r w:rsidRPr="00FC038E">
        <w:rPr>
          <w:rFonts w:ascii="Arial" w:hAnsi="Arial" w:cs="Arial"/>
          <w:spacing w:val="14"/>
          <w:w w:val="105"/>
          <w:sz w:val="24"/>
          <w:szCs w:val="24"/>
          <w:shd w:val="clear" w:color="auto" w:fill="FFFFFF"/>
        </w:rPr>
        <w:t xml:space="preserve"> </w:t>
      </w:r>
      <w:r w:rsidRPr="00FC038E">
        <w:rPr>
          <w:rFonts w:ascii="Arial" w:hAnsi="Arial" w:cs="Arial"/>
          <w:spacing w:val="-3"/>
          <w:w w:val="105"/>
          <w:sz w:val="24"/>
          <w:szCs w:val="24"/>
          <w:shd w:val="clear" w:color="auto" w:fill="FFFFFF"/>
        </w:rPr>
        <w:t>c</w:t>
      </w:r>
      <w:r w:rsidRPr="00FC038E">
        <w:rPr>
          <w:rFonts w:ascii="Arial" w:hAnsi="Arial" w:cs="Arial"/>
          <w:spacing w:val="2"/>
          <w:w w:val="105"/>
          <w:sz w:val="24"/>
          <w:szCs w:val="24"/>
          <w:shd w:val="clear" w:color="auto" w:fill="FFFFFF"/>
        </w:rPr>
        <w:t>o</w:t>
      </w:r>
      <w:r w:rsidRPr="00FC038E">
        <w:rPr>
          <w:rFonts w:ascii="Arial" w:hAnsi="Arial" w:cs="Arial"/>
          <w:spacing w:val="-1"/>
          <w:w w:val="105"/>
          <w:sz w:val="24"/>
          <w:szCs w:val="24"/>
          <w:shd w:val="clear" w:color="auto" w:fill="FFFFFF"/>
        </w:rPr>
        <w:t>n</w:t>
      </w:r>
      <w:r w:rsidRPr="00FC038E">
        <w:rPr>
          <w:rFonts w:ascii="Arial" w:hAnsi="Arial" w:cs="Arial"/>
          <w:w w:val="105"/>
          <w:sz w:val="24"/>
          <w:szCs w:val="24"/>
          <w:shd w:val="clear" w:color="auto" w:fill="FFFFFF"/>
        </w:rPr>
        <w:t>tr</w:t>
      </w:r>
      <w:r w:rsidRPr="00FC038E">
        <w:rPr>
          <w:rFonts w:ascii="Arial" w:hAnsi="Arial" w:cs="Arial"/>
          <w:spacing w:val="1"/>
          <w:w w:val="105"/>
          <w:sz w:val="24"/>
          <w:szCs w:val="24"/>
          <w:shd w:val="clear" w:color="auto" w:fill="FFFFFF"/>
        </w:rPr>
        <w:t>o</w:t>
      </w:r>
      <w:r w:rsidRPr="00FC038E">
        <w:rPr>
          <w:rFonts w:ascii="Arial" w:hAnsi="Arial" w:cs="Arial"/>
          <w:spacing w:val="-1"/>
          <w:w w:val="105"/>
          <w:sz w:val="24"/>
          <w:szCs w:val="24"/>
          <w:shd w:val="clear" w:color="auto" w:fill="FFFFFF"/>
        </w:rPr>
        <w:t>l</w:t>
      </w:r>
      <w:r w:rsidRPr="00FC038E">
        <w:rPr>
          <w:rFonts w:ascii="Arial" w:hAnsi="Arial" w:cs="Arial"/>
          <w:spacing w:val="1"/>
          <w:w w:val="105"/>
          <w:sz w:val="24"/>
          <w:szCs w:val="24"/>
          <w:shd w:val="clear" w:color="auto" w:fill="FFFFFF"/>
        </w:rPr>
        <w:t>l</w:t>
      </w:r>
      <w:r w:rsidRPr="00FC038E">
        <w:rPr>
          <w:rFonts w:ascii="Arial" w:hAnsi="Arial" w:cs="Arial"/>
          <w:w w:val="105"/>
          <w:sz w:val="24"/>
          <w:szCs w:val="24"/>
          <w:shd w:val="clear" w:color="auto" w:fill="FFFFFF"/>
        </w:rPr>
        <w:t>o</w:t>
      </w:r>
      <w:r w:rsidRPr="00FC038E">
        <w:rPr>
          <w:rFonts w:ascii="Arial" w:hAnsi="Arial" w:cs="Arial"/>
          <w:spacing w:val="12"/>
          <w:w w:val="105"/>
          <w:sz w:val="24"/>
          <w:szCs w:val="24"/>
          <w:shd w:val="clear" w:color="auto" w:fill="FFFFFF"/>
        </w:rPr>
        <w:t xml:space="preserve"> </w:t>
      </w:r>
      <w:r w:rsidRPr="00FC038E">
        <w:rPr>
          <w:rFonts w:ascii="Arial" w:hAnsi="Arial" w:cs="Arial"/>
          <w:spacing w:val="1"/>
          <w:w w:val="105"/>
          <w:sz w:val="24"/>
          <w:szCs w:val="24"/>
          <w:shd w:val="clear" w:color="auto" w:fill="FFFFFF"/>
        </w:rPr>
        <w:t>o</w:t>
      </w:r>
      <w:r w:rsidRPr="00FC038E">
        <w:rPr>
          <w:rFonts w:ascii="Arial" w:hAnsi="Arial" w:cs="Arial"/>
          <w:w w:val="105"/>
          <w:sz w:val="24"/>
          <w:szCs w:val="24"/>
          <w:shd w:val="clear" w:color="auto" w:fill="FFFFFF"/>
        </w:rPr>
        <w:t>p</w:t>
      </w:r>
      <w:r w:rsidRPr="00FC038E">
        <w:rPr>
          <w:rFonts w:ascii="Arial" w:hAnsi="Arial" w:cs="Arial"/>
          <w:spacing w:val="-2"/>
          <w:w w:val="105"/>
          <w:sz w:val="24"/>
          <w:szCs w:val="24"/>
          <w:shd w:val="clear" w:color="auto" w:fill="FFFFFF"/>
        </w:rPr>
        <w:t>p</w:t>
      </w:r>
      <w:r w:rsidRPr="00FC038E">
        <w:rPr>
          <w:rFonts w:ascii="Arial" w:hAnsi="Arial" w:cs="Arial"/>
          <w:w w:val="105"/>
          <w:sz w:val="24"/>
          <w:szCs w:val="24"/>
          <w:shd w:val="clear" w:color="auto" w:fill="FFFFFF"/>
        </w:rPr>
        <w:t>ure</w:t>
      </w:r>
      <w:r w:rsidRPr="00FC038E">
        <w:rPr>
          <w:rFonts w:ascii="Arial" w:hAnsi="Arial" w:cs="Arial"/>
          <w:spacing w:val="13"/>
          <w:w w:val="105"/>
          <w:sz w:val="24"/>
          <w:szCs w:val="24"/>
          <w:shd w:val="clear" w:color="auto" w:fill="FFFFFF"/>
        </w:rPr>
        <w:t xml:space="preserve"> </w:t>
      </w:r>
      <w:r w:rsidRPr="00FC038E">
        <w:rPr>
          <w:rFonts w:ascii="Arial" w:hAnsi="Arial" w:cs="Arial"/>
          <w:w w:val="105"/>
          <w:sz w:val="24"/>
          <w:szCs w:val="24"/>
          <w:shd w:val="clear" w:color="auto" w:fill="FFFFFF"/>
        </w:rPr>
        <w:t>c</w:t>
      </w:r>
      <w:r w:rsidRPr="00FC038E">
        <w:rPr>
          <w:rFonts w:ascii="Arial" w:hAnsi="Arial" w:cs="Arial"/>
          <w:spacing w:val="-1"/>
          <w:w w:val="105"/>
          <w:sz w:val="24"/>
          <w:szCs w:val="24"/>
          <w:shd w:val="clear" w:color="auto" w:fill="FFFFFF"/>
        </w:rPr>
        <w:t>h</w:t>
      </w:r>
      <w:r w:rsidRPr="00FC038E">
        <w:rPr>
          <w:rFonts w:ascii="Arial" w:hAnsi="Arial" w:cs="Arial"/>
          <w:w w:val="105"/>
          <w:sz w:val="24"/>
          <w:szCs w:val="24"/>
          <w:shd w:val="clear" w:color="auto" w:fill="FFFFFF"/>
        </w:rPr>
        <w:t>e</w:t>
      </w:r>
      <w:r w:rsidRPr="00FC038E">
        <w:rPr>
          <w:rFonts w:ascii="Arial" w:hAnsi="Arial" w:cs="Arial"/>
          <w:spacing w:val="12"/>
          <w:w w:val="105"/>
          <w:sz w:val="24"/>
          <w:szCs w:val="24"/>
          <w:shd w:val="clear" w:color="auto" w:fill="FFFFFF"/>
        </w:rPr>
        <w:t xml:space="preserve"> </w:t>
      </w:r>
      <w:r w:rsidRPr="00FC038E">
        <w:rPr>
          <w:rFonts w:ascii="Arial" w:hAnsi="Arial" w:cs="Arial"/>
          <w:spacing w:val="-1"/>
          <w:w w:val="105"/>
          <w:sz w:val="24"/>
          <w:szCs w:val="24"/>
          <w:shd w:val="clear" w:color="auto" w:fill="FFFFFF"/>
        </w:rPr>
        <w:t>n</w:t>
      </w:r>
      <w:r w:rsidRPr="00FC038E">
        <w:rPr>
          <w:rFonts w:ascii="Arial" w:hAnsi="Arial" w:cs="Arial"/>
          <w:w w:val="105"/>
          <w:sz w:val="24"/>
          <w:szCs w:val="24"/>
          <w:shd w:val="clear" w:color="auto" w:fill="FFFFFF"/>
        </w:rPr>
        <w:t>ei</w:t>
      </w:r>
      <w:r w:rsidRPr="00FC038E">
        <w:rPr>
          <w:rFonts w:ascii="Arial" w:hAnsi="Arial" w:cs="Arial"/>
          <w:spacing w:val="14"/>
          <w:w w:val="105"/>
          <w:sz w:val="24"/>
          <w:szCs w:val="24"/>
          <w:shd w:val="clear" w:color="auto" w:fill="FFFFFF"/>
        </w:rPr>
        <w:t xml:space="preserve"> </w:t>
      </w:r>
      <w:r w:rsidRPr="00FC038E">
        <w:rPr>
          <w:rFonts w:ascii="Arial" w:hAnsi="Arial" w:cs="Arial"/>
          <w:w w:val="105"/>
          <w:sz w:val="24"/>
          <w:szCs w:val="24"/>
          <w:shd w:val="clear" w:color="auto" w:fill="FFFFFF"/>
        </w:rPr>
        <w:t>pr</w:t>
      </w:r>
      <w:r w:rsidRPr="00FC038E">
        <w:rPr>
          <w:rFonts w:ascii="Arial" w:hAnsi="Arial" w:cs="Arial"/>
          <w:spacing w:val="1"/>
          <w:w w:val="105"/>
          <w:sz w:val="24"/>
          <w:szCs w:val="24"/>
          <w:shd w:val="clear" w:color="auto" w:fill="FFFFFF"/>
        </w:rPr>
        <w:t>o</w:t>
      </w:r>
      <w:r w:rsidRPr="00FC038E">
        <w:rPr>
          <w:rFonts w:ascii="Arial" w:hAnsi="Arial" w:cs="Arial"/>
          <w:w w:val="105"/>
          <w:sz w:val="24"/>
          <w:szCs w:val="24"/>
          <w:shd w:val="clear" w:color="auto" w:fill="FFFFFF"/>
        </w:rPr>
        <w:t>pri</w:t>
      </w:r>
      <w:r w:rsidRPr="00FC038E">
        <w:rPr>
          <w:rFonts w:ascii="Arial" w:hAnsi="Arial" w:cs="Arial"/>
          <w:spacing w:val="12"/>
          <w:w w:val="105"/>
          <w:sz w:val="24"/>
          <w:szCs w:val="24"/>
          <w:shd w:val="clear" w:color="auto" w:fill="FFFFFF"/>
        </w:rPr>
        <w:t xml:space="preserve"> </w:t>
      </w:r>
      <w:r w:rsidRPr="00FC038E">
        <w:rPr>
          <w:rFonts w:ascii="Arial" w:hAnsi="Arial" w:cs="Arial"/>
          <w:w w:val="105"/>
          <w:sz w:val="24"/>
          <w:szCs w:val="24"/>
          <w:shd w:val="clear" w:color="auto" w:fill="FFFFFF"/>
        </w:rPr>
        <w:t>c</w:t>
      </w:r>
      <w:r w:rsidRPr="00FC038E">
        <w:rPr>
          <w:rFonts w:ascii="Arial" w:hAnsi="Arial" w:cs="Arial"/>
          <w:spacing w:val="1"/>
          <w:w w:val="105"/>
          <w:sz w:val="24"/>
          <w:szCs w:val="24"/>
          <w:shd w:val="clear" w:color="auto" w:fill="FFFFFF"/>
        </w:rPr>
        <w:t>o</w:t>
      </w:r>
      <w:r w:rsidRPr="00FC038E">
        <w:rPr>
          <w:rFonts w:ascii="Arial" w:hAnsi="Arial" w:cs="Arial"/>
          <w:spacing w:val="-1"/>
          <w:w w:val="105"/>
          <w:sz w:val="24"/>
          <w:szCs w:val="24"/>
          <w:shd w:val="clear" w:color="auto" w:fill="FFFFFF"/>
        </w:rPr>
        <w:t>n</w:t>
      </w:r>
      <w:r w:rsidRPr="00FC038E">
        <w:rPr>
          <w:rFonts w:ascii="Arial" w:hAnsi="Arial" w:cs="Arial"/>
          <w:w w:val="105"/>
          <w:sz w:val="24"/>
          <w:szCs w:val="24"/>
          <w:shd w:val="clear" w:color="auto" w:fill="FFFFFF"/>
        </w:rPr>
        <w:t>fr</w:t>
      </w:r>
      <w:r w:rsidRPr="00FC038E">
        <w:rPr>
          <w:rFonts w:ascii="Arial" w:hAnsi="Arial" w:cs="Arial"/>
          <w:spacing w:val="1"/>
          <w:w w:val="105"/>
          <w:sz w:val="24"/>
          <w:szCs w:val="24"/>
          <w:shd w:val="clear" w:color="auto" w:fill="FFFFFF"/>
        </w:rPr>
        <w:t>o</w:t>
      </w:r>
      <w:r w:rsidRPr="00FC038E">
        <w:rPr>
          <w:rFonts w:ascii="Arial" w:hAnsi="Arial" w:cs="Arial"/>
          <w:spacing w:val="-3"/>
          <w:w w:val="105"/>
          <w:sz w:val="24"/>
          <w:szCs w:val="24"/>
          <w:shd w:val="clear" w:color="auto" w:fill="FFFFFF"/>
        </w:rPr>
        <w:t>n</w:t>
      </w:r>
      <w:r w:rsidRPr="00FC038E">
        <w:rPr>
          <w:rFonts w:ascii="Arial" w:hAnsi="Arial" w:cs="Arial"/>
          <w:w w:val="105"/>
          <w:sz w:val="24"/>
          <w:szCs w:val="24"/>
          <w:shd w:val="clear" w:color="auto" w:fill="FFFFFF"/>
        </w:rPr>
        <w:t>ti</w:t>
      </w:r>
      <w:r w:rsidRPr="00FC038E">
        <w:rPr>
          <w:rFonts w:ascii="Arial" w:hAnsi="Arial" w:cs="Arial"/>
          <w:spacing w:val="14"/>
          <w:w w:val="105"/>
          <w:sz w:val="24"/>
          <w:szCs w:val="24"/>
          <w:shd w:val="clear" w:color="auto" w:fill="FFFFFF"/>
        </w:rPr>
        <w:t xml:space="preserve"> </w:t>
      </w:r>
      <w:r w:rsidRPr="00FC038E">
        <w:rPr>
          <w:rFonts w:ascii="Arial" w:hAnsi="Arial" w:cs="Arial"/>
          <w:spacing w:val="-2"/>
          <w:w w:val="105"/>
          <w:sz w:val="24"/>
          <w:szCs w:val="24"/>
          <w:shd w:val="clear" w:color="auto" w:fill="FFFFFF"/>
        </w:rPr>
        <w:t>s</w:t>
      </w:r>
      <w:r w:rsidRPr="00FC038E">
        <w:rPr>
          <w:rFonts w:ascii="Arial" w:hAnsi="Arial" w:cs="Arial"/>
          <w:spacing w:val="1"/>
          <w:w w:val="105"/>
          <w:sz w:val="24"/>
          <w:szCs w:val="24"/>
          <w:shd w:val="clear" w:color="auto" w:fill="FFFFFF"/>
        </w:rPr>
        <w:t>o</w:t>
      </w:r>
      <w:r w:rsidRPr="00FC038E">
        <w:rPr>
          <w:rFonts w:ascii="Arial" w:hAnsi="Arial" w:cs="Arial"/>
          <w:spacing w:val="-1"/>
          <w:w w:val="105"/>
          <w:sz w:val="24"/>
          <w:szCs w:val="24"/>
          <w:shd w:val="clear" w:color="auto" w:fill="FFFFFF"/>
        </w:rPr>
        <w:t>n</w:t>
      </w:r>
      <w:r w:rsidRPr="00FC038E">
        <w:rPr>
          <w:rFonts w:ascii="Arial" w:hAnsi="Arial" w:cs="Arial"/>
          <w:w w:val="105"/>
          <w:sz w:val="24"/>
          <w:szCs w:val="24"/>
          <w:shd w:val="clear" w:color="auto" w:fill="FFFFFF"/>
        </w:rPr>
        <w:t>o</w:t>
      </w:r>
      <w:r w:rsidRPr="00FC038E">
        <w:rPr>
          <w:rFonts w:ascii="Arial" w:hAnsi="Arial" w:cs="Arial"/>
          <w:spacing w:val="14"/>
          <w:w w:val="105"/>
          <w:sz w:val="24"/>
          <w:szCs w:val="24"/>
          <w:shd w:val="clear" w:color="auto" w:fill="FFFFFF"/>
        </w:rPr>
        <w:t xml:space="preserve"> </w:t>
      </w:r>
      <w:r w:rsidRPr="00FC038E">
        <w:rPr>
          <w:rFonts w:ascii="Arial" w:hAnsi="Arial" w:cs="Arial"/>
          <w:spacing w:val="-2"/>
          <w:w w:val="105"/>
          <w:sz w:val="24"/>
          <w:szCs w:val="24"/>
          <w:shd w:val="clear" w:color="auto" w:fill="FFFFFF"/>
        </w:rPr>
        <w:t>s</w:t>
      </w:r>
      <w:r w:rsidRPr="00FC038E">
        <w:rPr>
          <w:rFonts w:ascii="Arial" w:hAnsi="Arial" w:cs="Arial"/>
          <w:w w:val="105"/>
          <w:sz w:val="24"/>
          <w:szCs w:val="24"/>
          <w:shd w:val="clear" w:color="auto" w:fill="FFFFFF"/>
        </w:rPr>
        <w:t>t</w:t>
      </w:r>
      <w:r w:rsidRPr="00FC038E">
        <w:rPr>
          <w:rFonts w:ascii="Arial" w:hAnsi="Arial" w:cs="Arial"/>
          <w:spacing w:val="-3"/>
          <w:w w:val="105"/>
          <w:sz w:val="24"/>
          <w:szCs w:val="24"/>
          <w:shd w:val="clear" w:color="auto" w:fill="FFFFFF"/>
        </w:rPr>
        <w:t>a</w:t>
      </w:r>
      <w:r w:rsidRPr="00FC038E">
        <w:rPr>
          <w:rFonts w:ascii="Arial" w:hAnsi="Arial" w:cs="Arial"/>
          <w:w w:val="105"/>
          <w:sz w:val="24"/>
          <w:szCs w:val="24"/>
          <w:shd w:val="clear" w:color="auto" w:fill="FFFFFF"/>
        </w:rPr>
        <w:t>ti</w:t>
      </w:r>
      <w:r w:rsidRPr="00FC038E">
        <w:rPr>
          <w:rFonts w:ascii="Arial" w:hAnsi="Arial" w:cs="Arial"/>
          <w:spacing w:val="14"/>
          <w:w w:val="105"/>
          <w:sz w:val="24"/>
          <w:szCs w:val="24"/>
          <w:shd w:val="clear" w:color="auto" w:fill="FFFFFF"/>
        </w:rPr>
        <w:t xml:space="preserve"> </w:t>
      </w:r>
      <w:r w:rsidRPr="00FC038E">
        <w:rPr>
          <w:rFonts w:ascii="Arial" w:hAnsi="Arial" w:cs="Arial"/>
          <w:spacing w:val="1"/>
          <w:w w:val="105"/>
          <w:sz w:val="24"/>
          <w:szCs w:val="24"/>
          <w:shd w:val="clear" w:color="auto" w:fill="FFFFFF"/>
        </w:rPr>
        <w:t>o</w:t>
      </w:r>
      <w:r w:rsidRPr="00FC038E">
        <w:rPr>
          <w:rFonts w:ascii="Arial" w:hAnsi="Arial" w:cs="Arial"/>
          <w:spacing w:val="-2"/>
          <w:w w:val="105"/>
          <w:sz w:val="24"/>
          <w:szCs w:val="24"/>
          <w:shd w:val="clear" w:color="auto" w:fill="FFFFFF"/>
        </w:rPr>
        <w:t>ss</w:t>
      </w:r>
      <w:r w:rsidRPr="00FC038E">
        <w:rPr>
          <w:rFonts w:ascii="Arial" w:hAnsi="Arial" w:cs="Arial"/>
          <w:w w:val="105"/>
          <w:sz w:val="24"/>
          <w:szCs w:val="24"/>
          <w:shd w:val="clear" w:color="auto" w:fill="FFFFFF"/>
        </w:rPr>
        <w:t>er</w:t>
      </w:r>
      <w:r w:rsidRPr="00FC038E">
        <w:rPr>
          <w:rFonts w:ascii="Arial" w:hAnsi="Arial" w:cs="Arial"/>
          <w:spacing w:val="-2"/>
          <w:w w:val="105"/>
          <w:sz w:val="24"/>
          <w:szCs w:val="24"/>
          <w:shd w:val="clear" w:color="auto" w:fill="FFFFFF"/>
        </w:rPr>
        <w:t>v</w:t>
      </w:r>
      <w:r w:rsidRPr="00FC038E">
        <w:rPr>
          <w:rFonts w:ascii="Arial" w:hAnsi="Arial" w:cs="Arial"/>
          <w:spacing w:val="-3"/>
          <w:w w:val="105"/>
          <w:sz w:val="24"/>
          <w:szCs w:val="24"/>
          <w:shd w:val="clear" w:color="auto" w:fill="FFFFFF"/>
        </w:rPr>
        <w:t>a</w:t>
      </w:r>
      <w:r w:rsidRPr="00FC038E">
        <w:rPr>
          <w:rFonts w:ascii="Arial" w:hAnsi="Arial" w:cs="Arial"/>
          <w:w w:val="105"/>
          <w:sz w:val="24"/>
          <w:szCs w:val="24"/>
          <w:shd w:val="clear" w:color="auto" w:fill="FFFFFF"/>
        </w:rPr>
        <w:t>ti</w:t>
      </w:r>
      <w:r w:rsidRPr="00FC038E">
        <w:rPr>
          <w:rFonts w:ascii="Arial" w:hAnsi="Arial" w:cs="Arial"/>
          <w:spacing w:val="14"/>
          <w:w w:val="105"/>
          <w:sz w:val="24"/>
          <w:szCs w:val="24"/>
          <w:shd w:val="clear" w:color="auto" w:fill="FFFFFF"/>
        </w:rPr>
        <w:t xml:space="preserve"> </w:t>
      </w:r>
      <w:r w:rsidRPr="00FC038E">
        <w:rPr>
          <w:rFonts w:ascii="Arial" w:hAnsi="Arial" w:cs="Arial"/>
          <w:spacing w:val="-2"/>
          <w:w w:val="105"/>
          <w:sz w:val="24"/>
          <w:szCs w:val="24"/>
          <w:shd w:val="clear" w:color="auto" w:fill="FFFFFF"/>
        </w:rPr>
        <w:t>g</w:t>
      </w:r>
      <w:r w:rsidRPr="00FC038E">
        <w:rPr>
          <w:rFonts w:ascii="Arial" w:hAnsi="Arial" w:cs="Arial"/>
          <w:spacing w:val="1"/>
          <w:w w:val="105"/>
          <w:sz w:val="24"/>
          <w:szCs w:val="24"/>
          <w:shd w:val="clear" w:color="auto" w:fill="FFFFFF"/>
        </w:rPr>
        <w:t>l</w:t>
      </w:r>
      <w:r w:rsidRPr="00FC038E">
        <w:rPr>
          <w:rFonts w:ascii="Arial" w:hAnsi="Arial" w:cs="Arial"/>
          <w:w w:val="105"/>
          <w:sz w:val="24"/>
          <w:szCs w:val="24"/>
          <w:shd w:val="clear" w:color="auto" w:fill="FFFFFF"/>
        </w:rPr>
        <w:t>i</w:t>
      </w:r>
      <w:r w:rsidRPr="00FC038E">
        <w:rPr>
          <w:rFonts w:ascii="Arial" w:hAnsi="Arial" w:cs="Arial"/>
          <w:spacing w:val="14"/>
          <w:w w:val="105"/>
          <w:sz w:val="24"/>
          <w:szCs w:val="24"/>
          <w:shd w:val="clear" w:color="auto" w:fill="FFFFFF"/>
        </w:rPr>
        <w:t xml:space="preserve"> </w:t>
      </w:r>
      <w:r w:rsidRPr="00FC038E">
        <w:rPr>
          <w:rFonts w:ascii="Arial" w:hAnsi="Arial" w:cs="Arial"/>
          <w:spacing w:val="-2"/>
          <w:w w:val="105"/>
          <w:sz w:val="24"/>
          <w:szCs w:val="24"/>
          <w:shd w:val="clear" w:color="auto" w:fill="FFFFFF"/>
        </w:rPr>
        <w:t>o</w:t>
      </w:r>
      <w:r w:rsidRPr="00FC038E">
        <w:rPr>
          <w:rFonts w:ascii="Arial" w:hAnsi="Arial" w:cs="Arial"/>
          <w:w w:val="105"/>
          <w:sz w:val="24"/>
          <w:szCs w:val="24"/>
          <w:shd w:val="clear" w:color="auto" w:fill="FFFFFF"/>
        </w:rPr>
        <w:t>b</w:t>
      </w:r>
      <w:r w:rsidRPr="00FC038E">
        <w:rPr>
          <w:rFonts w:ascii="Arial" w:hAnsi="Arial" w:cs="Arial"/>
          <w:spacing w:val="-4"/>
          <w:w w:val="105"/>
          <w:sz w:val="24"/>
          <w:szCs w:val="24"/>
          <w:shd w:val="clear" w:color="auto" w:fill="FFFFFF"/>
        </w:rPr>
        <w:t>b</w:t>
      </w:r>
      <w:r w:rsidRPr="00FC038E">
        <w:rPr>
          <w:rFonts w:ascii="Arial" w:hAnsi="Arial" w:cs="Arial"/>
          <w:spacing w:val="1"/>
          <w:w w:val="105"/>
          <w:sz w:val="24"/>
          <w:szCs w:val="24"/>
          <w:shd w:val="clear" w:color="auto" w:fill="FFFFFF"/>
        </w:rPr>
        <w:t>li</w:t>
      </w:r>
      <w:r w:rsidRPr="00FC038E">
        <w:rPr>
          <w:rFonts w:ascii="Arial" w:hAnsi="Arial" w:cs="Arial"/>
          <w:spacing w:val="-2"/>
          <w:w w:val="105"/>
          <w:sz w:val="24"/>
          <w:szCs w:val="24"/>
          <w:shd w:val="clear" w:color="auto" w:fill="FFFFFF"/>
        </w:rPr>
        <w:t>g</w:t>
      </w:r>
      <w:r w:rsidRPr="00FC038E">
        <w:rPr>
          <w:rFonts w:ascii="Arial" w:hAnsi="Arial" w:cs="Arial"/>
          <w:spacing w:val="-1"/>
          <w:w w:val="105"/>
          <w:sz w:val="24"/>
          <w:szCs w:val="24"/>
          <w:shd w:val="clear" w:color="auto" w:fill="FFFFFF"/>
        </w:rPr>
        <w:t>h</w:t>
      </w:r>
      <w:r w:rsidRPr="00FC038E">
        <w:rPr>
          <w:rFonts w:ascii="Arial" w:hAnsi="Arial" w:cs="Arial"/>
          <w:w w:val="105"/>
          <w:sz w:val="24"/>
          <w:szCs w:val="24"/>
          <w:shd w:val="clear" w:color="auto" w:fill="FFFFFF"/>
        </w:rPr>
        <w:t>i</w:t>
      </w:r>
      <w:r w:rsidRPr="00FC038E">
        <w:rPr>
          <w:rFonts w:ascii="Arial" w:hAnsi="Arial" w:cs="Arial"/>
          <w:spacing w:val="14"/>
          <w:w w:val="105"/>
          <w:sz w:val="24"/>
          <w:szCs w:val="24"/>
          <w:shd w:val="clear" w:color="auto" w:fill="FFFFFF"/>
        </w:rPr>
        <w:t xml:space="preserve"> </w:t>
      </w:r>
      <w:r w:rsidRPr="00FC038E">
        <w:rPr>
          <w:rFonts w:ascii="Arial" w:hAnsi="Arial" w:cs="Arial"/>
          <w:w w:val="105"/>
          <w:sz w:val="24"/>
          <w:szCs w:val="24"/>
          <w:shd w:val="clear" w:color="auto" w:fill="FFFFFF"/>
        </w:rPr>
        <w:t>di</w:t>
      </w:r>
      <w:r w:rsidRPr="00FC038E">
        <w:rPr>
          <w:rFonts w:ascii="Arial" w:hAnsi="Arial" w:cs="Arial"/>
          <w:w w:val="130"/>
          <w:sz w:val="24"/>
          <w:szCs w:val="24"/>
          <w:shd w:val="clear" w:color="auto" w:fill="FFFFFF"/>
        </w:rPr>
        <w:t xml:space="preserve"> </w:t>
      </w:r>
      <w:r w:rsidRPr="00FC038E">
        <w:rPr>
          <w:rFonts w:ascii="Arial" w:hAnsi="Arial" w:cs="Arial"/>
          <w:spacing w:val="-3"/>
          <w:w w:val="105"/>
          <w:sz w:val="24"/>
          <w:szCs w:val="24"/>
          <w:shd w:val="clear" w:color="auto" w:fill="FFFFFF"/>
        </w:rPr>
        <w:t>a</w:t>
      </w:r>
      <w:r w:rsidRPr="00FC038E">
        <w:rPr>
          <w:rFonts w:ascii="Arial" w:hAnsi="Arial" w:cs="Arial"/>
          <w:w w:val="105"/>
          <w:sz w:val="24"/>
          <w:szCs w:val="24"/>
          <w:shd w:val="clear" w:color="auto" w:fill="FFFFFF"/>
        </w:rPr>
        <w:t>de</w:t>
      </w:r>
      <w:r w:rsidRPr="00FC038E">
        <w:rPr>
          <w:rFonts w:ascii="Arial" w:hAnsi="Arial" w:cs="Arial"/>
          <w:spacing w:val="-2"/>
          <w:w w:val="105"/>
          <w:sz w:val="24"/>
          <w:szCs w:val="24"/>
          <w:shd w:val="clear" w:color="auto" w:fill="FFFFFF"/>
        </w:rPr>
        <w:t>g</w:t>
      </w:r>
      <w:r w:rsidRPr="00FC038E">
        <w:rPr>
          <w:rFonts w:ascii="Arial" w:hAnsi="Arial" w:cs="Arial"/>
          <w:spacing w:val="1"/>
          <w:w w:val="105"/>
          <w:sz w:val="24"/>
          <w:szCs w:val="24"/>
          <w:shd w:val="clear" w:color="auto" w:fill="FFFFFF"/>
        </w:rPr>
        <w:t>u</w:t>
      </w:r>
      <w:r w:rsidRPr="00FC038E">
        <w:rPr>
          <w:rFonts w:ascii="Arial" w:hAnsi="Arial" w:cs="Arial"/>
          <w:spacing w:val="-3"/>
          <w:w w:val="105"/>
          <w:sz w:val="24"/>
          <w:szCs w:val="24"/>
          <w:shd w:val="clear" w:color="auto" w:fill="FFFFFF"/>
        </w:rPr>
        <w:t>a</w:t>
      </w:r>
      <w:r w:rsidRPr="00FC038E">
        <w:rPr>
          <w:rFonts w:ascii="Arial" w:hAnsi="Arial" w:cs="Arial"/>
          <w:spacing w:val="1"/>
          <w:w w:val="105"/>
          <w:sz w:val="24"/>
          <w:szCs w:val="24"/>
          <w:shd w:val="clear" w:color="auto" w:fill="FFFFFF"/>
        </w:rPr>
        <w:t>t</w:t>
      </w:r>
      <w:r w:rsidRPr="00FC038E">
        <w:rPr>
          <w:rFonts w:ascii="Arial" w:hAnsi="Arial" w:cs="Arial"/>
          <w:w w:val="105"/>
          <w:sz w:val="24"/>
          <w:szCs w:val="24"/>
          <w:shd w:val="clear" w:color="auto" w:fill="FFFFFF"/>
        </w:rPr>
        <w:t>a</w:t>
      </w:r>
      <w:r w:rsidRPr="00FC038E">
        <w:rPr>
          <w:rFonts w:ascii="Arial" w:hAnsi="Arial" w:cs="Arial"/>
          <w:spacing w:val="-21"/>
          <w:w w:val="105"/>
          <w:sz w:val="24"/>
          <w:szCs w:val="24"/>
          <w:shd w:val="clear" w:color="auto" w:fill="FFFFFF"/>
        </w:rPr>
        <w:t xml:space="preserve"> </w:t>
      </w:r>
      <w:r w:rsidRPr="00FC038E">
        <w:rPr>
          <w:rFonts w:ascii="Arial" w:hAnsi="Arial" w:cs="Arial"/>
          <w:spacing w:val="-2"/>
          <w:w w:val="105"/>
          <w:sz w:val="24"/>
          <w:szCs w:val="24"/>
          <w:shd w:val="clear" w:color="auto" w:fill="FFFFFF"/>
        </w:rPr>
        <w:t>v</w:t>
      </w:r>
      <w:r w:rsidRPr="00FC038E">
        <w:rPr>
          <w:rFonts w:ascii="Arial" w:hAnsi="Arial" w:cs="Arial"/>
          <w:w w:val="105"/>
          <w:sz w:val="24"/>
          <w:szCs w:val="24"/>
          <w:shd w:val="clear" w:color="auto" w:fill="FFFFFF"/>
        </w:rPr>
        <w:t>er</w:t>
      </w:r>
      <w:r w:rsidRPr="00FC038E">
        <w:rPr>
          <w:rFonts w:ascii="Arial" w:hAnsi="Arial" w:cs="Arial"/>
          <w:spacing w:val="1"/>
          <w:w w:val="105"/>
          <w:sz w:val="24"/>
          <w:szCs w:val="24"/>
          <w:shd w:val="clear" w:color="auto" w:fill="FFFFFF"/>
        </w:rPr>
        <w:t>i</w:t>
      </w:r>
      <w:r w:rsidRPr="00FC038E">
        <w:rPr>
          <w:rFonts w:ascii="Arial" w:hAnsi="Arial" w:cs="Arial"/>
          <w:w w:val="105"/>
          <w:sz w:val="24"/>
          <w:szCs w:val="24"/>
          <w:shd w:val="clear" w:color="auto" w:fill="FFFFFF"/>
        </w:rPr>
        <w:t>f</w:t>
      </w:r>
      <w:r w:rsidRPr="00FC038E">
        <w:rPr>
          <w:rFonts w:ascii="Arial" w:hAnsi="Arial" w:cs="Arial"/>
          <w:spacing w:val="1"/>
          <w:w w:val="105"/>
          <w:sz w:val="24"/>
          <w:szCs w:val="24"/>
          <w:shd w:val="clear" w:color="auto" w:fill="FFFFFF"/>
        </w:rPr>
        <w:t>i</w:t>
      </w:r>
      <w:r w:rsidRPr="00FC038E">
        <w:rPr>
          <w:rFonts w:ascii="Arial" w:hAnsi="Arial" w:cs="Arial"/>
          <w:w w:val="105"/>
          <w:sz w:val="24"/>
          <w:szCs w:val="24"/>
          <w:shd w:val="clear" w:color="auto" w:fill="FFFFFF"/>
        </w:rPr>
        <w:t>ca</w:t>
      </w:r>
      <w:r w:rsidRPr="00FC038E">
        <w:rPr>
          <w:rFonts w:ascii="Arial" w:hAnsi="Arial" w:cs="Arial"/>
          <w:spacing w:val="-22"/>
          <w:w w:val="105"/>
          <w:sz w:val="24"/>
          <w:szCs w:val="24"/>
          <w:shd w:val="clear" w:color="auto" w:fill="FFFFFF"/>
        </w:rPr>
        <w:t xml:space="preserve"> </w:t>
      </w:r>
      <w:r w:rsidRPr="00FC038E">
        <w:rPr>
          <w:rFonts w:ascii="Arial" w:hAnsi="Arial" w:cs="Arial"/>
          <w:w w:val="105"/>
          <w:sz w:val="24"/>
          <w:szCs w:val="24"/>
          <w:shd w:val="clear" w:color="auto" w:fill="FFFFFF"/>
        </w:rPr>
        <w:t>d</w:t>
      </w:r>
      <w:r w:rsidRPr="00FC038E">
        <w:rPr>
          <w:rFonts w:ascii="Arial" w:hAnsi="Arial" w:cs="Arial"/>
          <w:spacing w:val="-3"/>
          <w:w w:val="105"/>
          <w:sz w:val="24"/>
          <w:szCs w:val="24"/>
          <w:shd w:val="clear" w:color="auto" w:fill="FFFFFF"/>
        </w:rPr>
        <w:t>e</w:t>
      </w:r>
      <w:r w:rsidRPr="00FC038E">
        <w:rPr>
          <w:rFonts w:ascii="Arial" w:hAnsi="Arial" w:cs="Arial"/>
          <w:w w:val="105"/>
          <w:sz w:val="24"/>
          <w:szCs w:val="24"/>
          <w:shd w:val="clear" w:color="auto" w:fill="FFFFFF"/>
        </w:rPr>
        <w:t>l</w:t>
      </w:r>
      <w:r w:rsidRPr="00FC038E">
        <w:rPr>
          <w:rFonts w:ascii="Arial" w:hAnsi="Arial" w:cs="Arial"/>
          <w:spacing w:val="-20"/>
          <w:w w:val="105"/>
          <w:sz w:val="24"/>
          <w:szCs w:val="24"/>
          <w:shd w:val="clear" w:color="auto" w:fill="FFFFFF"/>
        </w:rPr>
        <w:t xml:space="preserve"> </w:t>
      </w:r>
      <w:r w:rsidRPr="00FC038E">
        <w:rPr>
          <w:rFonts w:ascii="Arial" w:hAnsi="Arial" w:cs="Arial"/>
          <w:w w:val="105"/>
          <w:sz w:val="24"/>
          <w:szCs w:val="24"/>
          <w:shd w:val="clear" w:color="auto" w:fill="FFFFFF"/>
        </w:rPr>
        <w:t>t</w:t>
      </w:r>
      <w:r w:rsidRPr="00FC038E">
        <w:rPr>
          <w:rFonts w:ascii="Arial" w:hAnsi="Arial" w:cs="Arial"/>
          <w:spacing w:val="1"/>
          <w:w w:val="105"/>
          <w:sz w:val="24"/>
          <w:szCs w:val="24"/>
          <w:shd w:val="clear" w:color="auto" w:fill="FFFFFF"/>
        </w:rPr>
        <w:t>i</w:t>
      </w:r>
      <w:r w:rsidRPr="00FC038E">
        <w:rPr>
          <w:rFonts w:ascii="Arial" w:hAnsi="Arial" w:cs="Arial"/>
          <w:spacing w:val="-3"/>
          <w:w w:val="105"/>
          <w:sz w:val="24"/>
          <w:szCs w:val="24"/>
          <w:shd w:val="clear" w:color="auto" w:fill="FFFFFF"/>
        </w:rPr>
        <w:t>t</w:t>
      </w:r>
      <w:r w:rsidRPr="00FC038E">
        <w:rPr>
          <w:rFonts w:ascii="Arial" w:hAnsi="Arial" w:cs="Arial"/>
          <w:spacing w:val="1"/>
          <w:w w:val="105"/>
          <w:sz w:val="24"/>
          <w:szCs w:val="24"/>
          <w:shd w:val="clear" w:color="auto" w:fill="FFFFFF"/>
        </w:rPr>
        <w:t>ol</w:t>
      </w:r>
      <w:r w:rsidRPr="00FC038E">
        <w:rPr>
          <w:rFonts w:ascii="Arial" w:hAnsi="Arial" w:cs="Arial"/>
          <w:spacing w:val="-3"/>
          <w:w w:val="105"/>
          <w:sz w:val="24"/>
          <w:szCs w:val="24"/>
          <w:shd w:val="clear" w:color="auto" w:fill="FFFFFF"/>
        </w:rPr>
        <w:t>a</w:t>
      </w:r>
      <w:r w:rsidRPr="00FC038E">
        <w:rPr>
          <w:rFonts w:ascii="Arial" w:hAnsi="Arial" w:cs="Arial"/>
          <w:spacing w:val="-2"/>
          <w:w w:val="105"/>
          <w:sz w:val="24"/>
          <w:szCs w:val="24"/>
          <w:shd w:val="clear" w:color="auto" w:fill="FFFFFF"/>
        </w:rPr>
        <w:t>r</w:t>
      </w:r>
      <w:r w:rsidRPr="00FC038E">
        <w:rPr>
          <w:rFonts w:ascii="Arial" w:hAnsi="Arial" w:cs="Arial"/>
          <w:w w:val="105"/>
          <w:sz w:val="24"/>
          <w:szCs w:val="24"/>
          <w:shd w:val="clear" w:color="auto" w:fill="FFFFFF"/>
        </w:rPr>
        <w:t>e</w:t>
      </w:r>
      <w:r w:rsidRPr="00FC038E">
        <w:rPr>
          <w:rFonts w:ascii="Arial" w:hAnsi="Arial" w:cs="Arial"/>
          <w:spacing w:val="-21"/>
          <w:w w:val="105"/>
          <w:sz w:val="24"/>
          <w:szCs w:val="24"/>
          <w:shd w:val="clear" w:color="auto" w:fill="FFFFFF"/>
        </w:rPr>
        <w:t xml:space="preserve"> </w:t>
      </w:r>
      <w:r w:rsidRPr="00FC038E">
        <w:rPr>
          <w:rFonts w:ascii="Arial" w:hAnsi="Arial" w:cs="Arial"/>
          <w:w w:val="105"/>
          <w:sz w:val="24"/>
          <w:szCs w:val="24"/>
          <w:shd w:val="clear" w:color="auto" w:fill="FFFFFF"/>
        </w:rPr>
        <w:t>effett</w:t>
      </w:r>
      <w:r w:rsidRPr="00FC038E">
        <w:rPr>
          <w:rFonts w:ascii="Arial" w:hAnsi="Arial" w:cs="Arial"/>
          <w:spacing w:val="1"/>
          <w:w w:val="105"/>
          <w:sz w:val="24"/>
          <w:szCs w:val="24"/>
          <w:shd w:val="clear" w:color="auto" w:fill="FFFFFF"/>
        </w:rPr>
        <w:t>i</w:t>
      </w:r>
      <w:r w:rsidRPr="00FC038E">
        <w:rPr>
          <w:rFonts w:ascii="Arial" w:hAnsi="Arial" w:cs="Arial"/>
          <w:spacing w:val="-2"/>
          <w:w w:val="105"/>
          <w:sz w:val="24"/>
          <w:szCs w:val="24"/>
          <w:shd w:val="clear" w:color="auto" w:fill="FFFFFF"/>
        </w:rPr>
        <w:t>v</w:t>
      </w:r>
      <w:r w:rsidRPr="00FC038E">
        <w:rPr>
          <w:rFonts w:ascii="Arial" w:hAnsi="Arial" w:cs="Arial"/>
          <w:w w:val="105"/>
          <w:sz w:val="24"/>
          <w:szCs w:val="24"/>
          <w:shd w:val="clear" w:color="auto" w:fill="FFFFFF"/>
        </w:rPr>
        <w:t>o</w:t>
      </w:r>
      <w:r w:rsidRPr="00FC038E">
        <w:rPr>
          <w:rFonts w:ascii="Arial" w:hAnsi="Arial" w:cs="Arial"/>
          <w:spacing w:val="-20"/>
          <w:w w:val="105"/>
          <w:sz w:val="24"/>
          <w:szCs w:val="24"/>
          <w:shd w:val="clear" w:color="auto" w:fill="FFFFFF"/>
        </w:rPr>
        <w:t xml:space="preserve"> </w:t>
      </w:r>
      <w:r w:rsidRPr="00FC038E">
        <w:rPr>
          <w:rFonts w:ascii="Arial" w:hAnsi="Arial" w:cs="Arial"/>
          <w:w w:val="105"/>
          <w:sz w:val="24"/>
          <w:szCs w:val="24"/>
          <w:shd w:val="clear" w:color="auto" w:fill="FFFFFF"/>
        </w:rPr>
        <w:t>d</w:t>
      </w:r>
      <w:r w:rsidRPr="00FC038E">
        <w:rPr>
          <w:rFonts w:ascii="Arial" w:hAnsi="Arial" w:cs="Arial"/>
          <w:spacing w:val="-3"/>
          <w:w w:val="105"/>
          <w:sz w:val="24"/>
          <w:szCs w:val="24"/>
          <w:shd w:val="clear" w:color="auto" w:fill="FFFFFF"/>
        </w:rPr>
        <w:t>e</w:t>
      </w:r>
      <w:r w:rsidRPr="00FC038E">
        <w:rPr>
          <w:rFonts w:ascii="Arial" w:hAnsi="Arial" w:cs="Arial"/>
          <w:spacing w:val="1"/>
          <w:w w:val="105"/>
          <w:sz w:val="24"/>
          <w:szCs w:val="24"/>
          <w:shd w:val="clear" w:color="auto" w:fill="FFFFFF"/>
        </w:rPr>
        <w:t>ll</w:t>
      </w:r>
      <w:r w:rsidRPr="00FC038E">
        <w:rPr>
          <w:rFonts w:ascii="Arial" w:hAnsi="Arial" w:cs="Arial"/>
          <w:w w:val="105"/>
          <w:sz w:val="24"/>
          <w:szCs w:val="24"/>
          <w:shd w:val="clear" w:color="auto" w:fill="FFFFFF"/>
        </w:rPr>
        <w:t>a</w:t>
      </w:r>
      <w:r w:rsidRPr="00FC038E">
        <w:rPr>
          <w:rFonts w:ascii="Arial" w:hAnsi="Arial" w:cs="Arial"/>
          <w:spacing w:val="-21"/>
          <w:w w:val="105"/>
          <w:sz w:val="24"/>
          <w:szCs w:val="24"/>
          <w:shd w:val="clear" w:color="auto" w:fill="FFFFFF"/>
        </w:rPr>
        <w:t xml:space="preserve"> </w:t>
      </w:r>
      <w:r w:rsidRPr="00FC038E">
        <w:rPr>
          <w:rFonts w:ascii="Arial" w:hAnsi="Arial" w:cs="Arial"/>
          <w:spacing w:val="-2"/>
          <w:w w:val="105"/>
          <w:sz w:val="24"/>
          <w:szCs w:val="24"/>
          <w:shd w:val="clear" w:color="auto" w:fill="FFFFFF"/>
        </w:rPr>
        <w:t>s</w:t>
      </w:r>
      <w:r w:rsidRPr="00FC038E">
        <w:rPr>
          <w:rFonts w:ascii="Arial" w:hAnsi="Arial" w:cs="Arial"/>
          <w:spacing w:val="1"/>
          <w:w w:val="105"/>
          <w:sz w:val="24"/>
          <w:szCs w:val="24"/>
          <w:shd w:val="clear" w:color="auto" w:fill="FFFFFF"/>
        </w:rPr>
        <w:t>o</w:t>
      </w:r>
      <w:r w:rsidRPr="00FC038E">
        <w:rPr>
          <w:rFonts w:ascii="Arial" w:hAnsi="Arial" w:cs="Arial"/>
          <w:spacing w:val="-3"/>
          <w:w w:val="105"/>
          <w:sz w:val="24"/>
          <w:szCs w:val="24"/>
          <w:shd w:val="clear" w:color="auto" w:fill="FFFFFF"/>
        </w:rPr>
        <w:t>c</w:t>
      </w:r>
      <w:r w:rsidRPr="00FC038E">
        <w:rPr>
          <w:rFonts w:ascii="Arial" w:hAnsi="Arial" w:cs="Arial"/>
          <w:spacing w:val="1"/>
          <w:w w:val="105"/>
          <w:sz w:val="24"/>
          <w:szCs w:val="24"/>
          <w:shd w:val="clear" w:color="auto" w:fill="FFFFFF"/>
        </w:rPr>
        <w:t>i</w:t>
      </w:r>
      <w:r w:rsidRPr="00FC038E">
        <w:rPr>
          <w:rFonts w:ascii="Arial" w:hAnsi="Arial" w:cs="Arial"/>
          <w:w w:val="105"/>
          <w:sz w:val="24"/>
          <w:szCs w:val="24"/>
          <w:shd w:val="clear" w:color="auto" w:fill="FFFFFF"/>
        </w:rPr>
        <w:t>età</w:t>
      </w:r>
      <w:r w:rsidRPr="00FC038E">
        <w:rPr>
          <w:rFonts w:ascii="Arial" w:hAnsi="Arial" w:cs="Arial"/>
          <w:spacing w:val="-22"/>
          <w:w w:val="105"/>
          <w:sz w:val="24"/>
          <w:szCs w:val="24"/>
          <w:shd w:val="clear" w:color="auto" w:fill="FFFFFF"/>
        </w:rPr>
        <w:t xml:space="preserve"> </w:t>
      </w:r>
      <w:r w:rsidRPr="00FC038E">
        <w:rPr>
          <w:rFonts w:ascii="Arial" w:hAnsi="Arial" w:cs="Arial"/>
          <w:w w:val="105"/>
          <w:sz w:val="24"/>
          <w:szCs w:val="24"/>
          <w:shd w:val="clear" w:color="auto" w:fill="FFFFFF"/>
        </w:rPr>
        <w:t>o</w:t>
      </w:r>
      <w:r w:rsidRPr="00FC038E">
        <w:rPr>
          <w:rFonts w:ascii="Arial" w:hAnsi="Arial" w:cs="Arial"/>
          <w:spacing w:val="-20"/>
          <w:w w:val="105"/>
          <w:sz w:val="24"/>
          <w:szCs w:val="24"/>
          <w:shd w:val="clear" w:color="auto" w:fill="FFFFFF"/>
        </w:rPr>
        <w:t xml:space="preserve"> </w:t>
      </w:r>
      <w:r w:rsidRPr="00FC038E">
        <w:rPr>
          <w:rFonts w:ascii="Arial" w:hAnsi="Arial" w:cs="Arial"/>
          <w:spacing w:val="-2"/>
          <w:w w:val="105"/>
          <w:sz w:val="24"/>
          <w:szCs w:val="24"/>
          <w:shd w:val="clear" w:color="auto" w:fill="FFFFFF"/>
        </w:rPr>
        <w:t>d</w:t>
      </w:r>
      <w:r w:rsidRPr="00FC038E">
        <w:rPr>
          <w:rFonts w:ascii="Arial" w:hAnsi="Arial" w:cs="Arial"/>
          <w:w w:val="105"/>
          <w:sz w:val="24"/>
          <w:szCs w:val="24"/>
          <w:shd w:val="clear" w:color="auto" w:fill="FFFFFF"/>
        </w:rPr>
        <w:t>e</w:t>
      </w:r>
      <w:r w:rsidRPr="00FC038E">
        <w:rPr>
          <w:rFonts w:ascii="Arial" w:hAnsi="Arial" w:cs="Arial"/>
          <w:spacing w:val="-1"/>
          <w:w w:val="105"/>
          <w:sz w:val="24"/>
          <w:szCs w:val="24"/>
          <w:shd w:val="clear" w:color="auto" w:fill="FFFFFF"/>
        </w:rPr>
        <w:t>l</w:t>
      </w:r>
      <w:r w:rsidRPr="00FC038E">
        <w:rPr>
          <w:rFonts w:ascii="Arial" w:hAnsi="Arial" w:cs="Arial"/>
          <w:spacing w:val="1"/>
          <w:w w:val="105"/>
          <w:sz w:val="24"/>
          <w:szCs w:val="24"/>
          <w:shd w:val="clear" w:color="auto" w:fill="FFFFFF"/>
        </w:rPr>
        <w:t>l</w:t>
      </w:r>
      <w:r w:rsidRPr="00FC038E">
        <w:rPr>
          <w:rFonts w:ascii="Arial" w:hAnsi="Arial" w:cs="Arial"/>
          <w:w w:val="105"/>
          <w:sz w:val="24"/>
          <w:szCs w:val="24"/>
          <w:shd w:val="clear" w:color="auto" w:fill="FFFFFF"/>
        </w:rPr>
        <w:t>’e</w:t>
      </w:r>
      <w:r w:rsidRPr="00FC038E">
        <w:rPr>
          <w:rFonts w:ascii="Arial" w:hAnsi="Arial" w:cs="Arial"/>
          <w:spacing w:val="-1"/>
          <w:w w:val="105"/>
          <w:sz w:val="24"/>
          <w:szCs w:val="24"/>
          <w:shd w:val="clear" w:color="auto" w:fill="FFFFFF"/>
        </w:rPr>
        <w:t>n</w:t>
      </w:r>
      <w:r w:rsidRPr="00FC038E">
        <w:rPr>
          <w:rFonts w:ascii="Arial" w:hAnsi="Arial" w:cs="Arial"/>
          <w:w w:val="105"/>
          <w:sz w:val="24"/>
          <w:szCs w:val="24"/>
          <w:shd w:val="clear" w:color="auto" w:fill="FFFFFF"/>
        </w:rPr>
        <w:t>te</w:t>
      </w:r>
      <w:r w:rsidRPr="00FC038E">
        <w:rPr>
          <w:rFonts w:ascii="Arial" w:hAnsi="Arial" w:cs="Arial"/>
          <w:spacing w:val="-21"/>
          <w:w w:val="105"/>
          <w:sz w:val="24"/>
          <w:szCs w:val="24"/>
          <w:shd w:val="clear" w:color="auto" w:fill="FFFFFF"/>
        </w:rPr>
        <w:t xml:space="preserve"> </w:t>
      </w:r>
      <w:r w:rsidRPr="00FC038E">
        <w:rPr>
          <w:rFonts w:ascii="Arial" w:hAnsi="Arial" w:cs="Arial"/>
          <w:spacing w:val="1"/>
          <w:w w:val="105"/>
          <w:sz w:val="24"/>
          <w:szCs w:val="24"/>
          <w:shd w:val="clear" w:color="auto" w:fill="FFFFFF"/>
        </w:rPr>
        <w:t>i</w:t>
      </w:r>
      <w:r w:rsidRPr="00FC038E">
        <w:rPr>
          <w:rFonts w:ascii="Arial" w:hAnsi="Arial" w:cs="Arial"/>
          <w:w w:val="105"/>
          <w:sz w:val="24"/>
          <w:szCs w:val="24"/>
          <w:shd w:val="clear" w:color="auto" w:fill="FFFFFF"/>
        </w:rPr>
        <w:t>n</w:t>
      </w:r>
      <w:r w:rsidRPr="00FC038E">
        <w:rPr>
          <w:rFonts w:ascii="Arial" w:hAnsi="Arial" w:cs="Arial"/>
          <w:spacing w:val="-21"/>
          <w:w w:val="105"/>
          <w:sz w:val="24"/>
          <w:szCs w:val="24"/>
          <w:shd w:val="clear" w:color="auto" w:fill="FFFFFF"/>
        </w:rPr>
        <w:t xml:space="preserve"> </w:t>
      </w:r>
      <w:r w:rsidRPr="00FC038E">
        <w:rPr>
          <w:rFonts w:ascii="Arial" w:hAnsi="Arial" w:cs="Arial"/>
          <w:w w:val="105"/>
          <w:sz w:val="24"/>
          <w:szCs w:val="24"/>
          <w:shd w:val="clear" w:color="auto" w:fill="FFFFFF"/>
        </w:rPr>
        <w:t>c</w:t>
      </w:r>
      <w:r w:rsidRPr="00FC038E">
        <w:rPr>
          <w:rFonts w:ascii="Arial" w:hAnsi="Arial" w:cs="Arial"/>
          <w:spacing w:val="1"/>
          <w:w w:val="105"/>
          <w:sz w:val="24"/>
          <w:szCs w:val="24"/>
          <w:shd w:val="clear" w:color="auto" w:fill="FFFFFF"/>
        </w:rPr>
        <w:t>o</w:t>
      </w:r>
      <w:r w:rsidRPr="00FC038E">
        <w:rPr>
          <w:rFonts w:ascii="Arial" w:hAnsi="Arial" w:cs="Arial"/>
          <w:spacing w:val="-1"/>
          <w:w w:val="105"/>
          <w:sz w:val="24"/>
          <w:szCs w:val="24"/>
          <w:shd w:val="clear" w:color="auto" w:fill="FFFFFF"/>
        </w:rPr>
        <w:t>n</w:t>
      </w:r>
      <w:r w:rsidRPr="00FC038E">
        <w:rPr>
          <w:rFonts w:ascii="Arial" w:hAnsi="Arial" w:cs="Arial"/>
          <w:w w:val="105"/>
          <w:sz w:val="24"/>
          <w:szCs w:val="24"/>
          <w:shd w:val="clear" w:color="auto" w:fill="FFFFFF"/>
        </w:rPr>
        <w:t>f</w:t>
      </w:r>
      <w:r w:rsidRPr="00FC038E">
        <w:rPr>
          <w:rFonts w:ascii="Arial" w:hAnsi="Arial" w:cs="Arial"/>
          <w:spacing w:val="1"/>
          <w:w w:val="105"/>
          <w:sz w:val="24"/>
          <w:szCs w:val="24"/>
          <w:shd w:val="clear" w:color="auto" w:fill="FFFFFF"/>
        </w:rPr>
        <w:t>o</w:t>
      </w:r>
      <w:r w:rsidRPr="00FC038E">
        <w:rPr>
          <w:rFonts w:ascii="Arial" w:hAnsi="Arial" w:cs="Arial"/>
          <w:w w:val="105"/>
          <w:sz w:val="24"/>
          <w:szCs w:val="24"/>
          <w:shd w:val="clear" w:color="auto" w:fill="FFFFFF"/>
        </w:rPr>
        <w:t>r</w:t>
      </w:r>
      <w:r w:rsidRPr="00FC038E">
        <w:rPr>
          <w:rFonts w:ascii="Arial" w:hAnsi="Arial" w:cs="Arial"/>
          <w:spacing w:val="-1"/>
          <w:w w:val="105"/>
          <w:sz w:val="24"/>
          <w:szCs w:val="24"/>
          <w:shd w:val="clear" w:color="auto" w:fill="FFFFFF"/>
        </w:rPr>
        <w:t>m</w:t>
      </w:r>
      <w:r w:rsidRPr="00FC038E">
        <w:rPr>
          <w:rFonts w:ascii="Arial" w:hAnsi="Arial" w:cs="Arial"/>
          <w:spacing w:val="1"/>
          <w:w w:val="105"/>
          <w:sz w:val="24"/>
          <w:szCs w:val="24"/>
          <w:shd w:val="clear" w:color="auto" w:fill="FFFFFF"/>
        </w:rPr>
        <w:t>i</w:t>
      </w:r>
      <w:r w:rsidRPr="00FC038E">
        <w:rPr>
          <w:rFonts w:ascii="Arial" w:hAnsi="Arial" w:cs="Arial"/>
          <w:w w:val="105"/>
          <w:sz w:val="24"/>
          <w:szCs w:val="24"/>
          <w:shd w:val="clear" w:color="auto" w:fill="FFFFFF"/>
        </w:rPr>
        <w:t>tà</w:t>
      </w:r>
      <w:r w:rsidRPr="00FC038E">
        <w:rPr>
          <w:rFonts w:ascii="Arial" w:hAnsi="Arial" w:cs="Arial"/>
          <w:spacing w:val="-22"/>
          <w:w w:val="105"/>
          <w:sz w:val="24"/>
          <w:szCs w:val="24"/>
          <w:shd w:val="clear" w:color="auto" w:fill="FFFFFF"/>
        </w:rPr>
        <w:t xml:space="preserve"> </w:t>
      </w:r>
      <w:r w:rsidRPr="00FC038E">
        <w:rPr>
          <w:rFonts w:ascii="Arial" w:hAnsi="Arial" w:cs="Arial"/>
          <w:spacing w:val="-3"/>
          <w:w w:val="105"/>
          <w:sz w:val="24"/>
          <w:szCs w:val="24"/>
          <w:shd w:val="clear" w:color="auto" w:fill="FFFFFF"/>
        </w:rPr>
        <w:t>a</w:t>
      </w:r>
      <w:r w:rsidRPr="00FC038E">
        <w:rPr>
          <w:rFonts w:ascii="Arial" w:hAnsi="Arial" w:cs="Arial"/>
          <w:spacing w:val="1"/>
          <w:w w:val="105"/>
          <w:sz w:val="24"/>
          <w:szCs w:val="24"/>
          <w:shd w:val="clear" w:color="auto" w:fill="FFFFFF"/>
        </w:rPr>
        <w:t>ll</w:t>
      </w:r>
      <w:r w:rsidRPr="00FC038E">
        <w:rPr>
          <w:rFonts w:ascii="Arial" w:hAnsi="Arial" w:cs="Arial"/>
          <w:w w:val="105"/>
          <w:sz w:val="24"/>
          <w:szCs w:val="24"/>
          <w:shd w:val="clear" w:color="auto" w:fill="FFFFFF"/>
        </w:rPr>
        <w:t>e</w:t>
      </w:r>
      <w:r w:rsidRPr="00FC038E">
        <w:rPr>
          <w:rFonts w:ascii="Arial" w:hAnsi="Arial" w:cs="Arial"/>
          <w:spacing w:val="-23"/>
          <w:w w:val="105"/>
          <w:sz w:val="24"/>
          <w:szCs w:val="24"/>
          <w:shd w:val="clear" w:color="auto" w:fill="FFFFFF"/>
        </w:rPr>
        <w:t xml:space="preserve"> </w:t>
      </w:r>
      <w:r w:rsidRPr="00FC038E">
        <w:rPr>
          <w:rFonts w:ascii="Arial" w:hAnsi="Arial" w:cs="Arial"/>
          <w:spacing w:val="-2"/>
          <w:w w:val="105"/>
          <w:sz w:val="24"/>
          <w:szCs w:val="24"/>
          <w:shd w:val="clear" w:color="auto" w:fill="FFFFFF"/>
        </w:rPr>
        <w:t>d</w:t>
      </w:r>
      <w:r w:rsidRPr="00FC038E">
        <w:rPr>
          <w:rFonts w:ascii="Arial" w:hAnsi="Arial" w:cs="Arial"/>
          <w:spacing w:val="1"/>
          <w:w w:val="105"/>
          <w:sz w:val="24"/>
          <w:szCs w:val="24"/>
          <w:shd w:val="clear" w:color="auto" w:fill="FFFFFF"/>
        </w:rPr>
        <w:t>i</w:t>
      </w:r>
      <w:r w:rsidRPr="00FC038E">
        <w:rPr>
          <w:rFonts w:ascii="Arial" w:hAnsi="Arial" w:cs="Arial"/>
          <w:spacing w:val="-2"/>
          <w:w w:val="105"/>
          <w:sz w:val="24"/>
          <w:szCs w:val="24"/>
          <w:shd w:val="clear" w:color="auto" w:fill="FFFFFF"/>
        </w:rPr>
        <w:t>s</w:t>
      </w:r>
      <w:r w:rsidRPr="00FC038E">
        <w:rPr>
          <w:rFonts w:ascii="Arial" w:hAnsi="Arial" w:cs="Arial"/>
          <w:w w:val="105"/>
          <w:sz w:val="24"/>
          <w:szCs w:val="24"/>
          <w:shd w:val="clear" w:color="auto" w:fill="FFFFFF"/>
        </w:rPr>
        <w:t>p</w:t>
      </w:r>
      <w:r w:rsidRPr="00FC038E">
        <w:rPr>
          <w:rFonts w:ascii="Arial" w:hAnsi="Arial" w:cs="Arial"/>
          <w:spacing w:val="1"/>
          <w:w w:val="105"/>
          <w:sz w:val="24"/>
          <w:szCs w:val="24"/>
          <w:shd w:val="clear" w:color="auto" w:fill="FFFFFF"/>
        </w:rPr>
        <w:t>o</w:t>
      </w:r>
      <w:r w:rsidRPr="00FC038E">
        <w:rPr>
          <w:rFonts w:ascii="Arial" w:hAnsi="Arial" w:cs="Arial"/>
          <w:spacing w:val="-2"/>
          <w:w w:val="105"/>
          <w:sz w:val="24"/>
          <w:szCs w:val="24"/>
          <w:shd w:val="clear" w:color="auto" w:fill="FFFFFF"/>
        </w:rPr>
        <w:t>s</w:t>
      </w:r>
      <w:r w:rsidRPr="00FC038E">
        <w:rPr>
          <w:rFonts w:ascii="Arial" w:hAnsi="Arial" w:cs="Arial"/>
          <w:spacing w:val="1"/>
          <w:w w:val="105"/>
          <w:sz w:val="24"/>
          <w:szCs w:val="24"/>
          <w:shd w:val="clear" w:color="auto" w:fill="FFFFFF"/>
        </w:rPr>
        <w:t>i</w:t>
      </w:r>
      <w:r w:rsidRPr="00FC038E">
        <w:rPr>
          <w:rFonts w:ascii="Arial" w:hAnsi="Arial" w:cs="Arial"/>
          <w:spacing w:val="-3"/>
          <w:w w:val="105"/>
          <w:sz w:val="24"/>
          <w:szCs w:val="24"/>
          <w:shd w:val="clear" w:color="auto" w:fill="FFFFFF"/>
        </w:rPr>
        <w:t>z</w:t>
      </w:r>
      <w:r w:rsidRPr="00FC038E">
        <w:rPr>
          <w:rFonts w:ascii="Arial" w:hAnsi="Arial" w:cs="Arial"/>
          <w:spacing w:val="-1"/>
          <w:w w:val="105"/>
          <w:sz w:val="24"/>
          <w:szCs w:val="24"/>
          <w:shd w:val="clear" w:color="auto" w:fill="FFFFFF"/>
        </w:rPr>
        <w:t>i</w:t>
      </w:r>
      <w:r w:rsidRPr="00FC038E">
        <w:rPr>
          <w:rFonts w:ascii="Arial" w:hAnsi="Arial" w:cs="Arial"/>
          <w:spacing w:val="1"/>
          <w:w w:val="105"/>
          <w:sz w:val="24"/>
          <w:szCs w:val="24"/>
          <w:shd w:val="clear" w:color="auto" w:fill="FFFFFF"/>
        </w:rPr>
        <w:t>o</w:t>
      </w:r>
      <w:r w:rsidRPr="00FC038E">
        <w:rPr>
          <w:rFonts w:ascii="Arial" w:hAnsi="Arial" w:cs="Arial"/>
          <w:spacing w:val="-1"/>
          <w:w w:val="105"/>
          <w:sz w:val="24"/>
          <w:szCs w:val="24"/>
          <w:shd w:val="clear" w:color="auto" w:fill="FFFFFF"/>
        </w:rPr>
        <w:t>n</w:t>
      </w:r>
      <w:r w:rsidRPr="00FC038E">
        <w:rPr>
          <w:rFonts w:ascii="Arial" w:hAnsi="Arial" w:cs="Arial"/>
          <w:w w:val="105"/>
          <w:sz w:val="24"/>
          <w:szCs w:val="24"/>
          <w:shd w:val="clear" w:color="auto" w:fill="FFFFFF"/>
        </w:rPr>
        <w:t>i</w:t>
      </w:r>
      <w:r w:rsidRPr="00FC038E">
        <w:rPr>
          <w:rFonts w:ascii="Arial" w:hAnsi="Arial" w:cs="Arial"/>
          <w:w w:val="130"/>
          <w:sz w:val="24"/>
          <w:szCs w:val="24"/>
          <w:shd w:val="clear" w:color="auto" w:fill="FFFFFF"/>
        </w:rPr>
        <w:t xml:space="preserve"> </w:t>
      </w:r>
      <w:r w:rsidRPr="00FC038E">
        <w:rPr>
          <w:rFonts w:ascii="Arial" w:hAnsi="Arial" w:cs="Arial"/>
          <w:sz w:val="24"/>
          <w:szCs w:val="24"/>
          <w:shd w:val="clear" w:color="auto" w:fill="FFFFFF"/>
        </w:rPr>
        <w:t>del</w:t>
      </w:r>
      <w:r w:rsidRPr="00FC038E">
        <w:rPr>
          <w:rFonts w:ascii="Arial" w:hAnsi="Arial" w:cs="Arial"/>
          <w:spacing w:val="-20"/>
          <w:sz w:val="24"/>
          <w:szCs w:val="24"/>
          <w:shd w:val="clear" w:color="auto" w:fill="FFFFFF"/>
        </w:rPr>
        <w:t xml:space="preserve"> </w:t>
      </w:r>
      <w:r w:rsidRPr="00FC038E">
        <w:rPr>
          <w:rFonts w:ascii="Arial" w:hAnsi="Arial" w:cs="Arial"/>
          <w:sz w:val="24"/>
          <w:szCs w:val="24"/>
          <w:shd w:val="clear" w:color="auto" w:fill="FFFFFF"/>
        </w:rPr>
        <w:t>decre</w:t>
      </w:r>
      <w:r w:rsidRPr="00FC038E">
        <w:rPr>
          <w:rFonts w:ascii="Arial" w:hAnsi="Arial" w:cs="Arial"/>
          <w:spacing w:val="-3"/>
          <w:sz w:val="24"/>
          <w:szCs w:val="24"/>
          <w:shd w:val="clear" w:color="auto" w:fill="FFFFFF"/>
        </w:rPr>
        <w:t>t</w:t>
      </w:r>
      <w:r w:rsidRPr="00FC038E">
        <w:rPr>
          <w:rFonts w:ascii="Arial" w:hAnsi="Arial" w:cs="Arial"/>
          <w:sz w:val="24"/>
          <w:szCs w:val="24"/>
          <w:shd w:val="clear" w:color="auto" w:fill="FFFFFF"/>
        </w:rPr>
        <w:t>o</w:t>
      </w:r>
      <w:r w:rsidRPr="00FC038E">
        <w:rPr>
          <w:rFonts w:ascii="Arial" w:hAnsi="Arial" w:cs="Arial"/>
          <w:spacing w:val="-20"/>
          <w:sz w:val="24"/>
          <w:szCs w:val="24"/>
          <w:shd w:val="clear" w:color="auto" w:fill="FFFFFF"/>
        </w:rPr>
        <w:t xml:space="preserve"> </w:t>
      </w:r>
      <w:r w:rsidRPr="00FC038E">
        <w:rPr>
          <w:rFonts w:ascii="Arial" w:hAnsi="Arial" w:cs="Arial"/>
          <w:spacing w:val="1"/>
          <w:sz w:val="24"/>
          <w:szCs w:val="24"/>
          <w:shd w:val="clear" w:color="auto" w:fill="FFFFFF"/>
        </w:rPr>
        <w:t>l</w:t>
      </w:r>
      <w:r w:rsidRPr="00FC038E">
        <w:rPr>
          <w:rFonts w:ascii="Arial" w:hAnsi="Arial" w:cs="Arial"/>
          <w:sz w:val="24"/>
          <w:szCs w:val="24"/>
          <w:shd w:val="clear" w:color="auto" w:fill="FFFFFF"/>
        </w:rPr>
        <w:t>e</w:t>
      </w:r>
      <w:r w:rsidRPr="00FC038E">
        <w:rPr>
          <w:rFonts w:ascii="Arial" w:hAnsi="Arial" w:cs="Arial"/>
          <w:spacing w:val="-1"/>
          <w:sz w:val="24"/>
          <w:szCs w:val="24"/>
          <w:shd w:val="clear" w:color="auto" w:fill="FFFFFF"/>
        </w:rPr>
        <w:t>g</w:t>
      </w:r>
      <w:r w:rsidRPr="00FC038E">
        <w:rPr>
          <w:rFonts w:ascii="Arial" w:hAnsi="Arial" w:cs="Arial"/>
          <w:spacing w:val="1"/>
          <w:sz w:val="24"/>
          <w:szCs w:val="24"/>
          <w:shd w:val="clear" w:color="auto" w:fill="FFFFFF"/>
        </w:rPr>
        <w:t>i</w:t>
      </w:r>
      <w:r w:rsidRPr="00FC038E">
        <w:rPr>
          <w:rFonts w:ascii="Arial" w:hAnsi="Arial" w:cs="Arial"/>
          <w:spacing w:val="-4"/>
          <w:sz w:val="24"/>
          <w:szCs w:val="24"/>
          <w:shd w:val="clear" w:color="auto" w:fill="FFFFFF"/>
        </w:rPr>
        <w:t>s</w:t>
      </w:r>
      <w:r w:rsidRPr="00FC038E">
        <w:rPr>
          <w:rFonts w:ascii="Arial" w:hAnsi="Arial" w:cs="Arial"/>
          <w:spacing w:val="1"/>
          <w:sz w:val="24"/>
          <w:szCs w:val="24"/>
          <w:shd w:val="clear" w:color="auto" w:fill="FFFFFF"/>
        </w:rPr>
        <w:t>l</w:t>
      </w:r>
      <w:r w:rsidRPr="00FC038E">
        <w:rPr>
          <w:rFonts w:ascii="Arial" w:hAnsi="Arial" w:cs="Arial"/>
          <w:spacing w:val="-3"/>
          <w:sz w:val="24"/>
          <w:szCs w:val="24"/>
          <w:shd w:val="clear" w:color="auto" w:fill="FFFFFF"/>
        </w:rPr>
        <w:t>a</w:t>
      </w:r>
      <w:r w:rsidRPr="00FC038E">
        <w:rPr>
          <w:rFonts w:ascii="Arial" w:hAnsi="Arial" w:cs="Arial"/>
          <w:sz w:val="24"/>
          <w:szCs w:val="24"/>
          <w:shd w:val="clear" w:color="auto" w:fill="FFFFFF"/>
        </w:rPr>
        <w:t>t</w:t>
      </w:r>
      <w:r w:rsidRPr="00FC038E">
        <w:rPr>
          <w:rFonts w:ascii="Arial" w:hAnsi="Arial" w:cs="Arial"/>
          <w:spacing w:val="1"/>
          <w:sz w:val="24"/>
          <w:szCs w:val="24"/>
          <w:shd w:val="clear" w:color="auto" w:fill="FFFFFF"/>
        </w:rPr>
        <w:t>i</w:t>
      </w:r>
      <w:r w:rsidRPr="00FC038E">
        <w:rPr>
          <w:rFonts w:ascii="Arial" w:hAnsi="Arial" w:cs="Arial"/>
          <w:spacing w:val="-2"/>
          <w:sz w:val="24"/>
          <w:szCs w:val="24"/>
          <w:shd w:val="clear" w:color="auto" w:fill="FFFFFF"/>
        </w:rPr>
        <w:t>v</w:t>
      </w:r>
      <w:r w:rsidRPr="00FC038E">
        <w:rPr>
          <w:rFonts w:ascii="Arial" w:hAnsi="Arial" w:cs="Arial"/>
          <w:sz w:val="24"/>
          <w:szCs w:val="24"/>
          <w:shd w:val="clear" w:color="auto" w:fill="FFFFFF"/>
        </w:rPr>
        <w:t>o</w:t>
      </w:r>
      <w:r w:rsidRPr="00FC038E">
        <w:rPr>
          <w:rFonts w:ascii="Arial" w:hAnsi="Arial" w:cs="Arial"/>
          <w:spacing w:val="-19"/>
          <w:sz w:val="24"/>
          <w:szCs w:val="24"/>
          <w:shd w:val="clear" w:color="auto" w:fill="FFFFFF"/>
        </w:rPr>
        <w:t xml:space="preserve"> </w:t>
      </w:r>
      <w:r w:rsidRPr="00FC038E">
        <w:rPr>
          <w:rFonts w:ascii="Arial" w:hAnsi="Arial" w:cs="Arial"/>
          <w:spacing w:val="1"/>
          <w:sz w:val="24"/>
          <w:szCs w:val="24"/>
          <w:shd w:val="clear" w:color="auto" w:fill="FFFFFF"/>
        </w:rPr>
        <w:t>2</w:t>
      </w:r>
      <w:r w:rsidRPr="00FC038E">
        <w:rPr>
          <w:rFonts w:ascii="Arial" w:hAnsi="Arial" w:cs="Arial"/>
          <w:sz w:val="24"/>
          <w:szCs w:val="24"/>
          <w:shd w:val="clear" w:color="auto" w:fill="FFFFFF"/>
        </w:rPr>
        <w:t>1</w:t>
      </w:r>
      <w:r w:rsidRPr="00FC038E">
        <w:rPr>
          <w:rFonts w:ascii="Arial" w:hAnsi="Arial" w:cs="Arial"/>
          <w:spacing w:val="-19"/>
          <w:sz w:val="24"/>
          <w:szCs w:val="24"/>
          <w:shd w:val="clear" w:color="auto" w:fill="FFFFFF"/>
        </w:rPr>
        <w:t xml:space="preserve"> </w:t>
      </w:r>
      <w:r w:rsidRPr="00FC038E">
        <w:rPr>
          <w:rFonts w:ascii="Arial" w:hAnsi="Arial" w:cs="Arial"/>
          <w:spacing w:val="-1"/>
          <w:sz w:val="24"/>
          <w:szCs w:val="24"/>
          <w:shd w:val="clear" w:color="auto" w:fill="FFFFFF"/>
        </w:rPr>
        <w:t>n</w:t>
      </w:r>
      <w:r w:rsidRPr="00FC038E">
        <w:rPr>
          <w:rFonts w:ascii="Arial" w:hAnsi="Arial" w:cs="Arial"/>
          <w:spacing w:val="1"/>
          <w:sz w:val="24"/>
          <w:szCs w:val="24"/>
          <w:shd w:val="clear" w:color="auto" w:fill="FFFFFF"/>
        </w:rPr>
        <w:t>o</w:t>
      </w:r>
      <w:r w:rsidRPr="00FC038E">
        <w:rPr>
          <w:rFonts w:ascii="Arial" w:hAnsi="Arial" w:cs="Arial"/>
          <w:spacing w:val="-2"/>
          <w:sz w:val="24"/>
          <w:szCs w:val="24"/>
          <w:shd w:val="clear" w:color="auto" w:fill="FFFFFF"/>
        </w:rPr>
        <w:t>v</w:t>
      </w:r>
      <w:r w:rsidRPr="00FC038E">
        <w:rPr>
          <w:rFonts w:ascii="Arial" w:hAnsi="Arial" w:cs="Arial"/>
          <w:sz w:val="24"/>
          <w:szCs w:val="24"/>
          <w:shd w:val="clear" w:color="auto" w:fill="FFFFFF"/>
        </w:rPr>
        <w:t>em</w:t>
      </w:r>
      <w:r w:rsidRPr="00FC038E">
        <w:rPr>
          <w:rFonts w:ascii="Arial" w:hAnsi="Arial" w:cs="Arial"/>
          <w:spacing w:val="-3"/>
          <w:sz w:val="24"/>
          <w:szCs w:val="24"/>
          <w:shd w:val="clear" w:color="auto" w:fill="FFFFFF"/>
        </w:rPr>
        <w:t>b</w:t>
      </w:r>
      <w:r w:rsidRPr="00FC038E">
        <w:rPr>
          <w:rFonts w:ascii="Arial" w:hAnsi="Arial" w:cs="Arial"/>
          <w:sz w:val="24"/>
          <w:szCs w:val="24"/>
          <w:shd w:val="clear" w:color="auto" w:fill="FFFFFF"/>
        </w:rPr>
        <w:t>re</w:t>
      </w:r>
      <w:r w:rsidRPr="00FC038E">
        <w:rPr>
          <w:rFonts w:ascii="Arial" w:hAnsi="Arial" w:cs="Arial"/>
          <w:spacing w:val="-20"/>
          <w:sz w:val="24"/>
          <w:szCs w:val="24"/>
          <w:shd w:val="clear" w:color="auto" w:fill="FFFFFF"/>
        </w:rPr>
        <w:t xml:space="preserve"> </w:t>
      </w:r>
      <w:r w:rsidRPr="00FC038E">
        <w:rPr>
          <w:rFonts w:ascii="Arial" w:hAnsi="Arial" w:cs="Arial"/>
          <w:spacing w:val="1"/>
          <w:sz w:val="24"/>
          <w:szCs w:val="24"/>
          <w:shd w:val="clear" w:color="auto" w:fill="FFFFFF"/>
        </w:rPr>
        <w:t>2007</w:t>
      </w:r>
      <w:r w:rsidRPr="00FC038E">
        <w:rPr>
          <w:rFonts w:ascii="Arial" w:hAnsi="Arial" w:cs="Arial"/>
          <w:sz w:val="24"/>
          <w:szCs w:val="24"/>
          <w:shd w:val="clear" w:color="auto" w:fill="FFFFFF"/>
        </w:rPr>
        <w:t>,</w:t>
      </w:r>
      <w:r w:rsidRPr="00FC038E">
        <w:rPr>
          <w:rFonts w:ascii="Arial" w:hAnsi="Arial" w:cs="Arial"/>
          <w:spacing w:val="-20"/>
          <w:sz w:val="24"/>
          <w:szCs w:val="24"/>
          <w:shd w:val="clear" w:color="auto" w:fill="FFFFFF"/>
        </w:rPr>
        <w:t xml:space="preserve"> </w:t>
      </w:r>
      <w:r w:rsidRPr="00FC038E">
        <w:rPr>
          <w:rFonts w:ascii="Arial" w:hAnsi="Arial" w:cs="Arial"/>
          <w:spacing w:val="-1"/>
          <w:sz w:val="24"/>
          <w:szCs w:val="24"/>
          <w:shd w:val="clear" w:color="auto" w:fill="FFFFFF"/>
        </w:rPr>
        <w:t>n</w:t>
      </w:r>
      <w:r w:rsidRPr="00FC038E">
        <w:rPr>
          <w:rFonts w:ascii="Arial" w:hAnsi="Arial" w:cs="Arial"/>
          <w:sz w:val="24"/>
          <w:szCs w:val="24"/>
          <w:shd w:val="clear" w:color="auto" w:fill="FFFFFF"/>
        </w:rPr>
        <w:t>.</w:t>
      </w:r>
      <w:r w:rsidRPr="00FC038E">
        <w:rPr>
          <w:rFonts w:ascii="Arial" w:hAnsi="Arial" w:cs="Arial"/>
          <w:spacing w:val="-20"/>
          <w:sz w:val="24"/>
          <w:szCs w:val="24"/>
          <w:shd w:val="clear" w:color="auto" w:fill="FFFFFF"/>
        </w:rPr>
        <w:t xml:space="preserve"> </w:t>
      </w:r>
      <w:r w:rsidRPr="00FC038E">
        <w:rPr>
          <w:rFonts w:ascii="Arial" w:hAnsi="Arial" w:cs="Arial"/>
          <w:spacing w:val="1"/>
          <w:sz w:val="24"/>
          <w:szCs w:val="24"/>
          <w:shd w:val="clear" w:color="auto" w:fill="FFFFFF"/>
        </w:rPr>
        <w:t>2</w:t>
      </w:r>
      <w:r w:rsidRPr="00FC038E">
        <w:rPr>
          <w:rFonts w:ascii="Arial" w:hAnsi="Arial" w:cs="Arial"/>
          <w:spacing w:val="-3"/>
          <w:sz w:val="24"/>
          <w:szCs w:val="24"/>
          <w:shd w:val="clear" w:color="auto" w:fill="FFFFFF"/>
        </w:rPr>
        <w:t>3</w:t>
      </w:r>
      <w:r w:rsidRPr="00FC038E">
        <w:rPr>
          <w:rFonts w:ascii="Arial" w:hAnsi="Arial" w:cs="Arial"/>
          <w:spacing w:val="1"/>
          <w:sz w:val="24"/>
          <w:szCs w:val="24"/>
          <w:shd w:val="clear" w:color="auto" w:fill="FFFFFF"/>
        </w:rPr>
        <w:t>1</w:t>
      </w:r>
      <w:r w:rsidRPr="00FC038E">
        <w:rPr>
          <w:rFonts w:ascii="Arial" w:hAnsi="Arial" w:cs="Arial"/>
          <w:sz w:val="24"/>
          <w:szCs w:val="24"/>
          <w:shd w:val="clear" w:color="auto" w:fill="FFFFFF"/>
        </w:rPr>
        <w:t>);</w:t>
      </w:r>
    </w:p>
    <w:p w14:paraId="3E6701F2" w14:textId="77777777" w:rsidR="00FC038E" w:rsidRDefault="00115E03" w:rsidP="00FC038E">
      <w:pPr>
        <w:widowControl w:val="0"/>
        <w:numPr>
          <w:ilvl w:val="0"/>
          <w:numId w:val="2"/>
        </w:numPr>
        <w:ind w:left="0" w:hanging="357"/>
        <w:jc w:val="both"/>
        <w:rPr>
          <w:rFonts w:ascii="Arial" w:hAnsi="Arial" w:cs="Arial"/>
          <w:sz w:val="24"/>
          <w:szCs w:val="24"/>
          <w:lang w:eastAsia="it-IT"/>
        </w:rPr>
      </w:pPr>
      <w:r w:rsidRPr="00FC038E">
        <w:rPr>
          <w:rFonts w:ascii="Arial" w:hAnsi="Arial" w:cs="Arial"/>
          <w:sz w:val="24"/>
          <w:szCs w:val="24"/>
          <w:shd w:val="clear" w:color="auto" w:fill="FFFFFF"/>
        </w:rPr>
        <w:t xml:space="preserve">di </w:t>
      </w:r>
      <w:r w:rsidRPr="00FC038E">
        <w:rPr>
          <w:rFonts w:ascii="Arial" w:hAnsi="Arial" w:cs="Arial"/>
          <w:spacing w:val="-1"/>
          <w:sz w:val="24"/>
          <w:szCs w:val="24"/>
          <w:shd w:val="clear" w:color="auto" w:fill="FFFFFF"/>
        </w:rPr>
        <w:t>n</w:t>
      </w:r>
      <w:r w:rsidRPr="00FC038E">
        <w:rPr>
          <w:rFonts w:ascii="Arial" w:hAnsi="Arial" w:cs="Arial"/>
          <w:spacing w:val="1"/>
          <w:sz w:val="24"/>
          <w:szCs w:val="24"/>
          <w:shd w:val="clear" w:color="auto" w:fill="FFFFFF"/>
        </w:rPr>
        <w:t>o</w:t>
      </w:r>
      <w:r w:rsidRPr="00FC038E">
        <w:rPr>
          <w:rFonts w:ascii="Arial" w:hAnsi="Arial" w:cs="Arial"/>
          <w:sz w:val="24"/>
          <w:szCs w:val="24"/>
          <w:shd w:val="clear" w:color="auto" w:fill="FFFFFF"/>
        </w:rPr>
        <w:t>n</w:t>
      </w:r>
      <w:r w:rsidRPr="00FC038E">
        <w:rPr>
          <w:rFonts w:ascii="Arial" w:hAnsi="Arial" w:cs="Arial"/>
          <w:spacing w:val="5"/>
          <w:sz w:val="24"/>
          <w:szCs w:val="24"/>
          <w:shd w:val="clear" w:color="auto" w:fill="FFFFFF"/>
        </w:rPr>
        <w:t xml:space="preserve"> </w:t>
      </w:r>
      <w:r w:rsidRPr="00FC038E">
        <w:rPr>
          <w:rFonts w:ascii="Arial" w:hAnsi="Arial" w:cs="Arial"/>
          <w:sz w:val="24"/>
          <w:szCs w:val="24"/>
          <w:shd w:val="clear" w:color="auto" w:fill="FFFFFF"/>
        </w:rPr>
        <w:t>deter</w:t>
      </w:r>
      <w:r w:rsidRPr="00FC038E">
        <w:rPr>
          <w:rFonts w:ascii="Arial" w:hAnsi="Arial" w:cs="Arial"/>
          <w:spacing w:val="-1"/>
          <w:sz w:val="24"/>
          <w:szCs w:val="24"/>
          <w:shd w:val="clear" w:color="auto" w:fill="FFFFFF"/>
        </w:rPr>
        <w:t>m</w:t>
      </w:r>
      <w:r w:rsidRPr="00FC038E">
        <w:rPr>
          <w:rFonts w:ascii="Arial" w:hAnsi="Arial" w:cs="Arial"/>
          <w:spacing w:val="1"/>
          <w:sz w:val="24"/>
          <w:szCs w:val="24"/>
          <w:shd w:val="clear" w:color="auto" w:fill="FFFFFF"/>
        </w:rPr>
        <w:t>i</w:t>
      </w:r>
      <w:r w:rsidRPr="00FC038E">
        <w:rPr>
          <w:rFonts w:ascii="Arial" w:hAnsi="Arial" w:cs="Arial"/>
          <w:spacing w:val="-1"/>
          <w:sz w:val="24"/>
          <w:szCs w:val="24"/>
          <w:shd w:val="clear" w:color="auto" w:fill="FFFFFF"/>
        </w:rPr>
        <w:t>n</w:t>
      </w:r>
      <w:r w:rsidRPr="00FC038E">
        <w:rPr>
          <w:rFonts w:ascii="Arial" w:hAnsi="Arial" w:cs="Arial"/>
          <w:sz w:val="24"/>
          <w:szCs w:val="24"/>
          <w:shd w:val="clear" w:color="auto" w:fill="FFFFFF"/>
        </w:rPr>
        <w:t xml:space="preserve">are </w:t>
      </w:r>
      <w:r w:rsidRPr="00FC038E">
        <w:rPr>
          <w:rFonts w:ascii="Arial" w:hAnsi="Arial" w:cs="Arial"/>
          <w:spacing w:val="1"/>
          <w:sz w:val="24"/>
          <w:szCs w:val="24"/>
          <w:shd w:val="clear" w:color="auto" w:fill="FFFFFF"/>
        </w:rPr>
        <w:t>con l</w:t>
      </w:r>
      <w:r w:rsidRPr="00FC038E">
        <w:rPr>
          <w:rFonts w:ascii="Arial" w:hAnsi="Arial" w:cs="Arial"/>
          <w:sz w:val="24"/>
          <w:szCs w:val="24"/>
          <w:shd w:val="clear" w:color="auto" w:fill="FFFFFF"/>
        </w:rPr>
        <w:t>a</w:t>
      </w:r>
      <w:r w:rsidRPr="00FC038E">
        <w:rPr>
          <w:rFonts w:ascii="Arial" w:hAnsi="Arial" w:cs="Arial"/>
          <w:spacing w:val="5"/>
          <w:sz w:val="24"/>
          <w:szCs w:val="24"/>
          <w:shd w:val="clear" w:color="auto" w:fill="FFFFFF"/>
        </w:rPr>
        <w:t xml:space="preserve"> </w:t>
      </w:r>
      <w:r w:rsidRPr="00FC038E">
        <w:rPr>
          <w:rFonts w:ascii="Arial" w:hAnsi="Arial" w:cs="Arial"/>
          <w:sz w:val="24"/>
          <w:szCs w:val="24"/>
          <w:shd w:val="clear" w:color="auto" w:fill="FFFFFF"/>
        </w:rPr>
        <w:t>pr</w:t>
      </w:r>
      <w:r w:rsidRPr="00FC038E">
        <w:rPr>
          <w:rFonts w:ascii="Arial" w:hAnsi="Arial" w:cs="Arial"/>
          <w:spacing w:val="1"/>
          <w:sz w:val="24"/>
          <w:szCs w:val="24"/>
          <w:shd w:val="clear" w:color="auto" w:fill="FFFFFF"/>
        </w:rPr>
        <w:t>o</w:t>
      </w:r>
      <w:r w:rsidRPr="00FC038E">
        <w:rPr>
          <w:rFonts w:ascii="Arial" w:hAnsi="Arial" w:cs="Arial"/>
          <w:sz w:val="24"/>
          <w:szCs w:val="24"/>
          <w:shd w:val="clear" w:color="auto" w:fill="FFFFFF"/>
        </w:rPr>
        <w:t>pr</w:t>
      </w:r>
      <w:r w:rsidRPr="00FC038E">
        <w:rPr>
          <w:rFonts w:ascii="Arial" w:hAnsi="Arial" w:cs="Arial"/>
          <w:spacing w:val="1"/>
          <w:sz w:val="24"/>
          <w:szCs w:val="24"/>
          <w:shd w:val="clear" w:color="auto" w:fill="FFFFFF"/>
        </w:rPr>
        <w:t>i</w:t>
      </w:r>
      <w:r w:rsidRPr="00FC038E">
        <w:rPr>
          <w:rFonts w:ascii="Arial" w:hAnsi="Arial" w:cs="Arial"/>
          <w:sz w:val="24"/>
          <w:szCs w:val="24"/>
          <w:shd w:val="clear" w:color="auto" w:fill="FFFFFF"/>
        </w:rPr>
        <w:t>a</w:t>
      </w:r>
      <w:r w:rsidRPr="00FC038E">
        <w:rPr>
          <w:rFonts w:ascii="Arial" w:hAnsi="Arial" w:cs="Arial"/>
          <w:spacing w:val="5"/>
          <w:sz w:val="24"/>
          <w:szCs w:val="24"/>
          <w:shd w:val="clear" w:color="auto" w:fill="FFFFFF"/>
        </w:rPr>
        <w:t xml:space="preserve"> </w:t>
      </w:r>
      <w:r w:rsidRPr="00FC038E">
        <w:rPr>
          <w:rFonts w:ascii="Arial" w:hAnsi="Arial" w:cs="Arial"/>
          <w:sz w:val="24"/>
          <w:szCs w:val="24"/>
          <w:shd w:val="clear" w:color="auto" w:fill="FFFFFF"/>
        </w:rPr>
        <w:t>p</w:t>
      </w:r>
      <w:r w:rsidRPr="00FC038E">
        <w:rPr>
          <w:rFonts w:ascii="Arial" w:hAnsi="Arial" w:cs="Arial"/>
          <w:spacing w:val="-3"/>
          <w:sz w:val="24"/>
          <w:szCs w:val="24"/>
          <w:shd w:val="clear" w:color="auto" w:fill="FFFFFF"/>
        </w:rPr>
        <w:t>a</w:t>
      </w:r>
      <w:r w:rsidRPr="00FC038E">
        <w:rPr>
          <w:rFonts w:ascii="Arial" w:hAnsi="Arial" w:cs="Arial"/>
          <w:sz w:val="24"/>
          <w:szCs w:val="24"/>
          <w:shd w:val="clear" w:color="auto" w:fill="FFFFFF"/>
        </w:rPr>
        <w:t>rtec</w:t>
      </w:r>
      <w:r w:rsidRPr="00FC038E">
        <w:rPr>
          <w:rFonts w:ascii="Arial" w:hAnsi="Arial" w:cs="Arial"/>
          <w:spacing w:val="1"/>
          <w:sz w:val="24"/>
          <w:szCs w:val="24"/>
          <w:shd w:val="clear" w:color="auto" w:fill="FFFFFF"/>
        </w:rPr>
        <w:t>i</w:t>
      </w:r>
      <w:r w:rsidRPr="00FC038E">
        <w:rPr>
          <w:rFonts w:ascii="Arial" w:hAnsi="Arial" w:cs="Arial"/>
          <w:sz w:val="24"/>
          <w:szCs w:val="24"/>
          <w:shd w:val="clear" w:color="auto" w:fill="FFFFFF"/>
        </w:rPr>
        <w:t>p</w:t>
      </w:r>
      <w:r w:rsidRPr="00FC038E">
        <w:rPr>
          <w:rFonts w:ascii="Arial" w:hAnsi="Arial" w:cs="Arial"/>
          <w:spacing w:val="-3"/>
          <w:sz w:val="24"/>
          <w:szCs w:val="24"/>
          <w:shd w:val="clear" w:color="auto" w:fill="FFFFFF"/>
        </w:rPr>
        <w:t>a</w:t>
      </w:r>
      <w:r w:rsidRPr="00FC038E">
        <w:rPr>
          <w:rFonts w:ascii="Arial" w:hAnsi="Arial" w:cs="Arial"/>
          <w:spacing w:val="-2"/>
          <w:sz w:val="24"/>
          <w:szCs w:val="24"/>
          <w:shd w:val="clear" w:color="auto" w:fill="FFFFFF"/>
        </w:rPr>
        <w:t>z</w:t>
      </w:r>
      <w:r w:rsidRPr="00FC038E">
        <w:rPr>
          <w:rFonts w:ascii="Arial" w:hAnsi="Arial" w:cs="Arial"/>
          <w:spacing w:val="1"/>
          <w:sz w:val="24"/>
          <w:szCs w:val="24"/>
          <w:shd w:val="clear" w:color="auto" w:fill="FFFFFF"/>
        </w:rPr>
        <w:t>i</w:t>
      </w:r>
      <w:r w:rsidRPr="00FC038E">
        <w:rPr>
          <w:rFonts w:ascii="Arial" w:hAnsi="Arial" w:cs="Arial"/>
          <w:spacing w:val="-2"/>
          <w:sz w:val="24"/>
          <w:szCs w:val="24"/>
          <w:shd w:val="clear" w:color="auto" w:fill="FFFFFF"/>
        </w:rPr>
        <w:t>o</w:t>
      </w:r>
      <w:r w:rsidRPr="00FC038E">
        <w:rPr>
          <w:rFonts w:ascii="Arial" w:hAnsi="Arial" w:cs="Arial"/>
          <w:spacing w:val="-1"/>
          <w:sz w:val="24"/>
          <w:szCs w:val="24"/>
          <w:shd w:val="clear" w:color="auto" w:fill="FFFFFF"/>
        </w:rPr>
        <w:t>n</w:t>
      </w:r>
      <w:r w:rsidRPr="00FC038E">
        <w:rPr>
          <w:rFonts w:ascii="Arial" w:hAnsi="Arial" w:cs="Arial"/>
          <w:sz w:val="24"/>
          <w:szCs w:val="24"/>
          <w:shd w:val="clear" w:color="auto" w:fill="FFFFFF"/>
        </w:rPr>
        <w:t>e</w:t>
      </w:r>
      <w:r w:rsidRPr="00FC038E">
        <w:rPr>
          <w:rFonts w:ascii="Arial" w:hAnsi="Arial" w:cs="Arial"/>
          <w:spacing w:val="7"/>
          <w:sz w:val="24"/>
          <w:szCs w:val="24"/>
          <w:shd w:val="clear" w:color="auto" w:fill="FFFFFF"/>
        </w:rPr>
        <w:t xml:space="preserve"> </w:t>
      </w:r>
      <w:r w:rsidRPr="00FC038E">
        <w:rPr>
          <w:rFonts w:ascii="Arial" w:hAnsi="Arial" w:cs="Arial"/>
          <w:spacing w:val="5"/>
          <w:sz w:val="24"/>
          <w:szCs w:val="24"/>
          <w:shd w:val="clear" w:color="auto" w:fill="FFFFFF"/>
        </w:rPr>
        <w:t xml:space="preserve"> </w:t>
      </w:r>
      <w:r w:rsidRPr="00FC038E">
        <w:rPr>
          <w:rFonts w:ascii="Arial" w:hAnsi="Arial" w:cs="Arial"/>
          <w:spacing w:val="1"/>
          <w:sz w:val="24"/>
          <w:szCs w:val="24"/>
          <w:shd w:val="clear" w:color="auto" w:fill="FFFFFF"/>
        </w:rPr>
        <w:t>u</w:t>
      </w:r>
      <w:r w:rsidRPr="00FC038E">
        <w:rPr>
          <w:rFonts w:ascii="Arial" w:hAnsi="Arial" w:cs="Arial"/>
          <w:sz w:val="24"/>
          <w:szCs w:val="24"/>
          <w:shd w:val="clear" w:color="auto" w:fill="FFFFFF"/>
        </w:rPr>
        <w:t>na</w:t>
      </w:r>
      <w:r w:rsidRPr="00FC038E">
        <w:rPr>
          <w:rFonts w:ascii="Arial" w:hAnsi="Arial" w:cs="Arial"/>
          <w:spacing w:val="4"/>
          <w:sz w:val="24"/>
          <w:szCs w:val="24"/>
          <w:shd w:val="clear" w:color="auto" w:fill="FFFFFF"/>
        </w:rPr>
        <w:t xml:space="preserve"> </w:t>
      </w:r>
      <w:r w:rsidRPr="00FC038E">
        <w:rPr>
          <w:rFonts w:ascii="Arial" w:hAnsi="Arial" w:cs="Arial"/>
          <w:sz w:val="24"/>
          <w:szCs w:val="24"/>
          <w:shd w:val="clear" w:color="auto" w:fill="FFFFFF"/>
        </w:rPr>
        <w:t>d</w:t>
      </w:r>
      <w:r w:rsidRPr="00FC038E">
        <w:rPr>
          <w:rFonts w:ascii="Arial" w:hAnsi="Arial" w:cs="Arial"/>
          <w:spacing w:val="1"/>
          <w:sz w:val="24"/>
          <w:szCs w:val="24"/>
          <w:shd w:val="clear" w:color="auto" w:fill="FFFFFF"/>
        </w:rPr>
        <w:t>i</w:t>
      </w:r>
      <w:r w:rsidRPr="00FC038E">
        <w:rPr>
          <w:rFonts w:ascii="Arial" w:hAnsi="Arial" w:cs="Arial"/>
          <w:spacing w:val="-2"/>
          <w:sz w:val="24"/>
          <w:szCs w:val="24"/>
          <w:shd w:val="clear" w:color="auto" w:fill="FFFFFF"/>
        </w:rPr>
        <w:t>s</w:t>
      </w:r>
      <w:r w:rsidRPr="00FC038E">
        <w:rPr>
          <w:rFonts w:ascii="Arial" w:hAnsi="Arial" w:cs="Arial"/>
          <w:sz w:val="24"/>
          <w:szCs w:val="24"/>
          <w:shd w:val="clear" w:color="auto" w:fill="FFFFFF"/>
        </w:rPr>
        <w:t>tor</w:t>
      </w:r>
      <w:r w:rsidRPr="00FC038E">
        <w:rPr>
          <w:rFonts w:ascii="Arial" w:hAnsi="Arial" w:cs="Arial"/>
          <w:spacing w:val="-2"/>
          <w:sz w:val="24"/>
          <w:szCs w:val="24"/>
          <w:shd w:val="clear" w:color="auto" w:fill="FFFFFF"/>
        </w:rPr>
        <w:t>s</w:t>
      </w:r>
      <w:r w:rsidRPr="00FC038E">
        <w:rPr>
          <w:rFonts w:ascii="Arial" w:hAnsi="Arial" w:cs="Arial"/>
          <w:spacing w:val="-1"/>
          <w:sz w:val="24"/>
          <w:szCs w:val="24"/>
          <w:shd w:val="clear" w:color="auto" w:fill="FFFFFF"/>
        </w:rPr>
        <w:t>i</w:t>
      </w:r>
      <w:r w:rsidRPr="00FC038E">
        <w:rPr>
          <w:rFonts w:ascii="Arial" w:hAnsi="Arial" w:cs="Arial"/>
          <w:spacing w:val="1"/>
          <w:sz w:val="24"/>
          <w:szCs w:val="24"/>
          <w:shd w:val="clear" w:color="auto" w:fill="FFFFFF"/>
        </w:rPr>
        <w:t>o</w:t>
      </w:r>
      <w:r w:rsidRPr="00FC038E">
        <w:rPr>
          <w:rFonts w:ascii="Arial" w:hAnsi="Arial" w:cs="Arial"/>
          <w:spacing w:val="-1"/>
          <w:sz w:val="24"/>
          <w:szCs w:val="24"/>
          <w:shd w:val="clear" w:color="auto" w:fill="FFFFFF"/>
        </w:rPr>
        <w:t>n</w:t>
      </w:r>
      <w:r w:rsidRPr="00FC038E">
        <w:rPr>
          <w:rFonts w:ascii="Arial" w:hAnsi="Arial" w:cs="Arial"/>
          <w:sz w:val="24"/>
          <w:szCs w:val="24"/>
          <w:shd w:val="clear" w:color="auto" w:fill="FFFFFF"/>
        </w:rPr>
        <w:t>e</w:t>
      </w:r>
      <w:r w:rsidRPr="00FC038E">
        <w:rPr>
          <w:rFonts w:ascii="Arial" w:hAnsi="Arial" w:cs="Arial"/>
          <w:spacing w:val="6"/>
          <w:sz w:val="24"/>
          <w:szCs w:val="24"/>
          <w:shd w:val="clear" w:color="auto" w:fill="FFFFFF"/>
        </w:rPr>
        <w:t xml:space="preserve"> </w:t>
      </w:r>
      <w:r w:rsidRPr="00FC038E">
        <w:rPr>
          <w:rFonts w:ascii="Arial" w:hAnsi="Arial" w:cs="Arial"/>
          <w:sz w:val="24"/>
          <w:szCs w:val="24"/>
          <w:shd w:val="clear" w:color="auto" w:fill="FFFFFF"/>
        </w:rPr>
        <w:t>de</w:t>
      </w:r>
      <w:r w:rsidRPr="00FC038E">
        <w:rPr>
          <w:rFonts w:ascii="Arial" w:hAnsi="Arial" w:cs="Arial"/>
          <w:spacing w:val="-1"/>
          <w:sz w:val="24"/>
          <w:szCs w:val="24"/>
          <w:shd w:val="clear" w:color="auto" w:fill="FFFFFF"/>
        </w:rPr>
        <w:t>l</w:t>
      </w:r>
      <w:r w:rsidRPr="00FC038E">
        <w:rPr>
          <w:rFonts w:ascii="Arial" w:hAnsi="Arial" w:cs="Arial"/>
          <w:spacing w:val="1"/>
          <w:sz w:val="24"/>
          <w:szCs w:val="24"/>
          <w:shd w:val="clear" w:color="auto" w:fill="FFFFFF"/>
        </w:rPr>
        <w:t>l</w:t>
      </w:r>
      <w:r w:rsidRPr="00FC038E">
        <w:rPr>
          <w:rFonts w:ascii="Arial" w:hAnsi="Arial" w:cs="Arial"/>
          <w:sz w:val="24"/>
          <w:szCs w:val="24"/>
          <w:shd w:val="clear" w:color="auto" w:fill="FFFFFF"/>
        </w:rPr>
        <w:t>a</w:t>
      </w:r>
      <w:r w:rsidRPr="00FC038E">
        <w:rPr>
          <w:rFonts w:ascii="Arial" w:hAnsi="Arial" w:cs="Arial"/>
          <w:spacing w:val="5"/>
          <w:sz w:val="24"/>
          <w:szCs w:val="24"/>
          <w:shd w:val="clear" w:color="auto" w:fill="FFFFFF"/>
        </w:rPr>
        <w:t xml:space="preserve"> </w:t>
      </w:r>
      <w:r w:rsidRPr="00FC038E">
        <w:rPr>
          <w:rFonts w:ascii="Arial" w:hAnsi="Arial" w:cs="Arial"/>
          <w:sz w:val="24"/>
          <w:szCs w:val="24"/>
          <w:shd w:val="clear" w:color="auto" w:fill="FFFFFF"/>
        </w:rPr>
        <w:t>c</w:t>
      </w:r>
      <w:r w:rsidRPr="00FC038E">
        <w:rPr>
          <w:rFonts w:ascii="Arial" w:hAnsi="Arial" w:cs="Arial"/>
          <w:spacing w:val="1"/>
          <w:sz w:val="24"/>
          <w:szCs w:val="24"/>
          <w:shd w:val="clear" w:color="auto" w:fill="FFFFFF"/>
        </w:rPr>
        <w:t>o</w:t>
      </w:r>
      <w:r w:rsidRPr="00FC038E">
        <w:rPr>
          <w:rFonts w:ascii="Arial" w:hAnsi="Arial" w:cs="Arial"/>
          <w:spacing w:val="-1"/>
          <w:sz w:val="24"/>
          <w:szCs w:val="24"/>
          <w:shd w:val="clear" w:color="auto" w:fill="FFFFFF"/>
        </w:rPr>
        <w:t>n</w:t>
      </w:r>
      <w:r w:rsidRPr="00FC038E">
        <w:rPr>
          <w:rFonts w:ascii="Arial" w:hAnsi="Arial" w:cs="Arial"/>
          <w:sz w:val="24"/>
          <w:szCs w:val="24"/>
          <w:shd w:val="clear" w:color="auto" w:fill="FFFFFF"/>
        </w:rPr>
        <w:t>c</w:t>
      </w:r>
      <w:r w:rsidRPr="00FC038E">
        <w:rPr>
          <w:rFonts w:ascii="Arial" w:hAnsi="Arial" w:cs="Arial"/>
          <w:spacing w:val="1"/>
          <w:sz w:val="24"/>
          <w:szCs w:val="24"/>
          <w:shd w:val="clear" w:color="auto" w:fill="FFFFFF"/>
        </w:rPr>
        <w:t>o</w:t>
      </w:r>
      <w:r w:rsidRPr="00FC038E">
        <w:rPr>
          <w:rFonts w:ascii="Arial" w:hAnsi="Arial" w:cs="Arial"/>
          <w:sz w:val="24"/>
          <w:szCs w:val="24"/>
          <w:shd w:val="clear" w:color="auto" w:fill="FFFFFF"/>
        </w:rPr>
        <w:t>rre</w:t>
      </w:r>
      <w:r w:rsidRPr="00FC038E">
        <w:rPr>
          <w:rFonts w:ascii="Arial" w:hAnsi="Arial" w:cs="Arial"/>
          <w:spacing w:val="-1"/>
          <w:sz w:val="24"/>
          <w:szCs w:val="24"/>
          <w:shd w:val="clear" w:color="auto" w:fill="FFFFFF"/>
        </w:rPr>
        <w:t>n</w:t>
      </w:r>
      <w:r w:rsidRPr="00FC038E">
        <w:rPr>
          <w:rFonts w:ascii="Arial" w:hAnsi="Arial" w:cs="Arial"/>
          <w:spacing w:val="-2"/>
          <w:sz w:val="24"/>
          <w:szCs w:val="24"/>
          <w:shd w:val="clear" w:color="auto" w:fill="FFFFFF"/>
        </w:rPr>
        <w:t>z</w:t>
      </w:r>
      <w:r w:rsidRPr="00FC038E">
        <w:rPr>
          <w:rFonts w:ascii="Arial" w:hAnsi="Arial" w:cs="Arial"/>
          <w:sz w:val="24"/>
          <w:szCs w:val="24"/>
          <w:shd w:val="clear" w:color="auto" w:fill="FFFFFF"/>
        </w:rPr>
        <w:t>a</w:t>
      </w:r>
      <w:r w:rsidRPr="00FC038E">
        <w:rPr>
          <w:rFonts w:ascii="Arial" w:hAnsi="Arial" w:cs="Arial"/>
          <w:spacing w:val="4"/>
          <w:sz w:val="24"/>
          <w:szCs w:val="24"/>
          <w:shd w:val="clear" w:color="auto" w:fill="FFFFFF"/>
        </w:rPr>
        <w:t xml:space="preserve"> </w:t>
      </w:r>
      <w:r w:rsidRPr="00FC038E">
        <w:rPr>
          <w:rFonts w:ascii="Arial" w:hAnsi="Arial" w:cs="Arial"/>
          <w:sz w:val="24"/>
          <w:szCs w:val="24"/>
          <w:shd w:val="clear" w:color="auto" w:fill="FFFFFF"/>
        </w:rPr>
        <w:t>der</w:t>
      </w:r>
      <w:r w:rsidRPr="00FC038E">
        <w:rPr>
          <w:rFonts w:ascii="Arial" w:hAnsi="Arial" w:cs="Arial"/>
          <w:spacing w:val="1"/>
          <w:sz w:val="24"/>
          <w:szCs w:val="24"/>
          <w:shd w:val="clear" w:color="auto" w:fill="FFFFFF"/>
        </w:rPr>
        <w:t>i</w:t>
      </w:r>
      <w:r w:rsidRPr="00FC038E">
        <w:rPr>
          <w:rFonts w:ascii="Arial" w:hAnsi="Arial" w:cs="Arial"/>
          <w:spacing w:val="-2"/>
          <w:sz w:val="24"/>
          <w:szCs w:val="24"/>
          <w:shd w:val="clear" w:color="auto" w:fill="FFFFFF"/>
        </w:rPr>
        <w:t>v</w:t>
      </w:r>
      <w:r w:rsidRPr="00FC038E">
        <w:rPr>
          <w:rFonts w:ascii="Arial" w:hAnsi="Arial" w:cs="Arial"/>
          <w:spacing w:val="-3"/>
          <w:sz w:val="24"/>
          <w:szCs w:val="24"/>
          <w:shd w:val="clear" w:color="auto" w:fill="FFFFFF"/>
        </w:rPr>
        <w:t>a</w:t>
      </w:r>
      <w:r w:rsidRPr="00FC038E">
        <w:rPr>
          <w:rFonts w:ascii="Arial" w:hAnsi="Arial" w:cs="Arial"/>
          <w:spacing w:val="-1"/>
          <w:sz w:val="24"/>
          <w:szCs w:val="24"/>
          <w:shd w:val="clear" w:color="auto" w:fill="FFFFFF"/>
        </w:rPr>
        <w:t>n</w:t>
      </w:r>
      <w:r w:rsidRPr="00FC038E">
        <w:rPr>
          <w:rFonts w:ascii="Arial" w:hAnsi="Arial" w:cs="Arial"/>
          <w:spacing w:val="1"/>
          <w:sz w:val="24"/>
          <w:szCs w:val="24"/>
          <w:shd w:val="clear" w:color="auto" w:fill="FFFFFF"/>
        </w:rPr>
        <w:t>t</w:t>
      </w:r>
      <w:r w:rsidRPr="00FC038E">
        <w:rPr>
          <w:rFonts w:ascii="Arial" w:hAnsi="Arial" w:cs="Arial"/>
          <w:sz w:val="24"/>
          <w:szCs w:val="24"/>
          <w:shd w:val="clear" w:color="auto" w:fill="FFFFFF"/>
        </w:rPr>
        <w:t>e</w:t>
      </w:r>
      <w:r w:rsidRPr="00FC038E">
        <w:rPr>
          <w:rFonts w:ascii="Arial" w:hAnsi="Arial" w:cs="Arial"/>
          <w:w w:val="85"/>
          <w:sz w:val="24"/>
          <w:szCs w:val="24"/>
          <w:shd w:val="clear" w:color="auto" w:fill="FFFFFF"/>
        </w:rPr>
        <w:t xml:space="preserve"> </w:t>
      </w:r>
      <w:r w:rsidRPr="00FC038E">
        <w:rPr>
          <w:rFonts w:ascii="Arial" w:hAnsi="Arial" w:cs="Arial"/>
          <w:sz w:val="24"/>
          <w:szCs w:val="24"/>
          <w:shd w:val="clear" w:color="auto" w:fill="FFFFFF"/>
        </w:rPr>
        <w:t>d</w:t>
      </w:r>
      <w:r w:rsidRPr="00FC038E">
        <w:rPr>
          <w:rFonts w:ascii="Arial" w:hAnsi="Arial" w:cs="Arial"/>
          <w:spacing w:val="-3"/>
          <w:sz w:val="24"/>
          <w:szCs w:val="24"/>
          <w:shd w:val="clear" w:color="auto" w:fill="FFFFFF"/>
        </w:rPr>
        <w:t>a</w:t>
      </w:r>
      <w:r w:rsidRPr="00FC038E">
        <w:rPr>
          <w:rFonts w:ascii="Arial" w:hAnsi="Arial" w:cs="Arial"/>
          <w:sz w:val="24"/>
          <w:szCs w:val="24"/>
          <w:shd w:val="clear" w:color="auto" w:fill="FFFFFF"/>
        </w:rPr>
        <w:t>l</w:t>
      </w:r>
      <w:r w:rsidRPr="00FC038E">
        <w:rPr>
          <w:rFonts w:ascii="Arial" w:hAnsi="Arial" w:cs="Arial"/>
          <w:spacing w:val="8"/>
          <w:sz w:val="24"/>
          <w:szCs w:val="24"/>
          <w:shd w:val="clear" w:color="auto" w:fill="FFFFFF"/>
        </w:rPr>
        <w:t xml:space="preserve"> </w:t>
      </w:r>
      <w:r w:rsidRPr="00FC038E">
        <w:rPr>
          <w:rFonts w:ascii="Arial" w:hAnsi="Arial" w:cs="Arial"/>
          <w:sz w:val="24"/>
          <w:szCs w:val="24"/>
          <w:shd w:val="clear" w:color="auto" w:fill="FFFFFF"/>
        </w:rPr>
        <w:t>precede</w:t>
      </w:r>
      <w:r w:rsidRPr="00FC038E">
        <w:rPr>
          <w:rFonts w:ascii="Arial" w:hAnsi="Arial" w:cs="Arial"/>
          <w:spacing w:val="-1"/>
          <w:sz w:val="24"/>
          <w:szCs w:val="24"/>
          <w:shd w:val="clear" w:color="auto" w:fill="FFFFFF"/>
        </w:rPr>
        <w:t>n</w:t>
      </w:r>
      <w:r w:rsidRPr="00FC038E">
        <w:rPr>
          <w:rFonts w:ascii="Arial" w:hAnsi="Arial" w:cs="Arial"/>
          <w:sz w:val="24"/>
          <w:szCs w:val="24"/>
          <w:shd w:val="clear" w:color="auto" w:fill="FFFFFF"/>
        </w:rPr>
        <w:t>te</w:t>
      </w:r>
      <w:r w:rsidRPr="00FC038E">
        <w:rPr>
          <w:rFonts w:ascii="Arial" w:hAnsi="Arial" w:cs="Arial"/>
          <w:spacing w:val="7"/>
          <w:sz w:val="24"/>
          <w:szCs w:val="24"/>
          <w:shd w:val="clear" w:color="auto" w:fill="FFFFFF"/>
        </w:rPr>
        <w:t xml:space="preserve"> </w:t>
      </w:r>
      <w:r w:rsidRPr="00FC038E">
        <w:rPr>
          <w:rFonts w:ascii="Arial" w:hAnsi="Arial" w:cs="Arial"/>
          <w:sz w:val="24"/>
          <w:szCs w:val="24"/>
          <w:shd w:val="clear" w:color="auto" w:fill="FFFFFF"/>
        </w:rPr>
        <w:t>c</w:t>
      </w:r>
      <w:r w:rsidRPr="00FC038E">
        <w:rPr>
          <w:rFonts w:ascii="Arial" w:hAnsi="Arial" w:cs="Arial"/>
          <w:spacing w:val="1"/>
          <w:sz w:val="24"/>
          <w:szCs w:val="24"/>
          <w:shd w:val="clear" w:color="auto" w:fill="FFFFFF"/>
        </w:rPr>
        <w:t>oi</w:t>
      </w:r>
      <w:r w:rsidRPr="00FC038E">
        <w:rPr>
          <w:rFonts w:ascii="Arial" w:hAnsi="Arial" w:cs="Arial"/>
          <w:spacing w:val="-1"/>
          <w:sz w:val="24"/>
          <w:szCs w:val="24"/>
          <w:shd w:val="clear" w:color="auto" w:fill="FFFFFF"/>
        </w:rPr>
        <w:t>n</w:t>
      </w:r>
      <w:r w:rsidRPr="00FC038E">
        <w:rPr>
          <w:rFonts w:ascii="Arial" w:hAnsi="Arial" w:cs="Arial"/>
          <w:spacing w:val="-2"/>
          <w:sz w:val="24"/>
          <w:szCs w:val="24"/>
          <w:shd w:val="clear" w:color="auto" w:fill="FFFFFF"/>
        </w:rPr>
        <w:t>v</w:t>
      </w:r>
      <w:r w:rsidRPr="00FC038E">
        <w:rPr>
          <w:rFonts w:ascii="Arial" w:hAnsi="Arial" w:cs="Arial"/>
          <w:spacing w:val="1"/>
          <w:sz w:val="24"/>
          <w:szCs w:val="24"/>
          <w:shd w:val="clear" w:color="auto" w:fill="FFFFFF"/>
        </w:rPr>
        <w:t>ol</w:t>
      </w:r>
      <w:r w:rsidRPr="00FC038E">
        <w:rPr>
          <w:rFonts w:ascii="Arial" w:hAnsi="Arial" w:cs="Arial"/>
          <w:spacing w:val="-1"/>
          <w:sz w:val="24"/>
          <w:szCs w:val="24"/>
          <w:shd w:val="clear" w:color="auto" w:fill="FFFFFF"/>
        </w:rPr>
        <w:t>g</w:t>
      </w:r>
      <w:r w:rsidRPr="00FC038E">
        <w:rPr>
          <w:rFonts w:ascii="Arial" w:hAnsi="Arial" w:cs="Arial"/>
          <w:spacing w:val="1"/>
          <w:sz w:val="24"/>
          <w:szCs w:val="24"/>
          <w:shd w:val="clear" w:color="auto" w:fill="FFFFFF"/>
        </w:rPr>
        <w:t>i</w:t>
      </w:r>
      <w:r w:rsidRPr="00FC038E">
        <w:rPr>
          <w:rFonts w:ascii="Arial" w:hAnsi="Arial" w:cs="Arial"/>
          <w:spacing w:val="-3"/>
          <w:sz w:val="24"/>
          <w:szCs w:val="24"/>
          <w:shd w:val="clear" w:color="auto" w:fill="FFFFFF"/>
        </w:rPr>
        <w:t>m</w:t>
      </w:r>
      <w:r w:rsidRPr="00FC038E">
        <w:rPr>
          <w:rFonts w:ascii="Arial" w:hAnsi="Arial" w:cs="Arial"/>
          <w:sz w:val="24"/>
          <w:szCs w:val="24"/>
          <w:shd w:val="clear" w:color="auto" w:fill="FFFFFF"/>
        </w:rPr>
        <w:t>e</w:t>
      </w:r>
      <w:r w:rsidRPr="00FC038E">
        <w:rPr>
          <w:rFonts w:ascii="Arial" w:hAnsi="Arial" w:cs="Arial"/>
          <w:spacing w:val="-1"/>
          <w:sz w:val="24"/>
          <w:szCs w:val="24"/>
          <w:shd w:val="clear" w:color="auto" w:fill="FFFFFF"/>
        </w:rPr>
        <w:t>n</w:t>
      </w:r>
      <w:r w:rsidRPr="00FC038E">
        <w:rPr>
          <w:rFonts w:ascii="Arial" w:hAnsi="Arial" w:cs="Arial"/>
          <w:sz w:val="24"/>
          <w:szCs w:val="24"/>
          <w:shd w:val="clear" w:color="auto" w:fill="FFFFFF"/>
        </w:rPr>
        <w:t>to</w:t>
      </w:r>
      <w:r w:rsidRPr="00FC038E">
        <w:rPr>
          <w:rFonts w:ascii="Arial" w:hAnsi="Arial" w:cs="Arial"/>
          <w:spacing w:val="7"/>
          <w:sz w:val="24"/>
          <w:szCs w:val="24"/>
          <w:shd w:val="clear" w:color="auto" w:fill="FFFFFF"/>
        </w:rPr>
        <w:t xml:space="preserve"> </w:t>
      </w:r>
      <w:r w:rsidRPr="00FC038E">
        <w:rPr>
          <w:rFonts w:ascii="Arial" w:hAnsi="Arial" w:cs="Arial"/>
          <w:sz w:val="24"/>
          <w:szCs w:val="24"/>
          <w:shd w:val="clear" w:color="auto" w:fill="FFFFFF"/>
        </w:rPr>
        <w:t>de</w:t>
      </w:r>
      <w:r w:rsidRPr="00FC038E">
        <w:rPr>
          <w:rFonts w:ascii="Arial" w:hAnsi="Arial" w:cs="Arial"/>
          <w:spacing w:val="-1"/>
          <w:sz w:val="24"/>
          <w:szCs w:val="24"/>
          <w:shd w:val="clear" w:color="auto" w:fill="FFFFFF"/>
        </w:rPr>
        <w:t>l</w:t>
      </w:r>
      <w:r w:rsidRPr="00FC038E">
        <w:rPr>
          <w:rFonts w:ascii="Arial" w:hAnsi="Arial" w:cs="Arial"/>
          <w:spacing w:val="1"/>
          <w:sz w:val="24"/>
          <w:szCs w:val="24"/>
          <w:shd w:val="clear" w:color="auto" w:fill="FFFFFF"/>
        </w:rPr>
        <w:t>l</w:t>
      </w:r>
      <w:r w:rsidRPr="00FC038E">
        <w:rPr>
          <w:rFonts w:ascii="Arial" w:hAnsi="Arial" w:cs="Arial"/>
          <w:sz w:val="24"/>
          <w:szCs w:val="24"/>
          <w:shd w:val="clear" w:color="auto" w:fill="FFFFFF"/>
        </w:rPr>
        <w:t>o</w:t>
      </w:r>
      <w:r w:rsidRPr="00FC038E">
        <w:rPr>
          <w:rFonts w:ascii="Arial" w:hAnsi="Arial" w:cs="Arial"/>
          <w:spacing w:val="8"/>
          <w:sz w:val="24"/>
          <w:szCs w:val="24"/>
          <w:shd w:val="clear" w:color="auto" w:fill="FFFFFF"/>
        </w:rPr>
        <w:t xml:space="preserve"> </w:t>
      </w:r>
      <w:r w:rsidRPr="00FC038E">
        <w:rPr>
          <w:rFonts w:ascii="Arial" w:hAnsi="Arial" w:cs="Arial"/>
          <w:spacing w:val="-2"/>
          <w:sz w:val="24"/>
          <w:szCs w:val="24"/>
          <w:shd w:val="clear" w:color="auto" w:fill="FFFFFF"/>
        </w:rPr>
        <w:t>s</w:t>
      </w:r>
      <w:r w:rsidRPr="00FC038E">
        <w:rPr>
          <w:rFonts w:ascii="Arial" w:hAnsi="Arial" w:cs="Arial"/>
          <w:sz w:val="24"/>
          <w:szCs w:val="24"/>
          <w:shd w:val="clear" w:color="auto" w:fill="FFFFFF"/>
        </w:rPr>
        <w:t>te</w:t>
      </w:r>
      <w:r w:rsidRPr="00FC038E">
        <w:rPr>
          <w:rFonts w:ascii="Arial" w:hAnsi="Arial" w:cs="Arial"/>
          <w:spacing w:val="-2"/>
          <w:sz w:val="24"/>
          <w:szCs w:val="24"/>
          <w:shd w:val="clear" w:color="auto" w:fill="FFFFFF"/>
        </w:rPr>
        <w:t>ss</w:t>
      </w:r>
      <w:r w:rsidRPr="00FC038E">
        <w:rPr>
          <w:rFonts w:ascii="Arial" w:hAnsi="Arial" w:cs="Arial"/>
          <w:sz w:val="24"/>
          <w:szCs w:val="24"/>
          <w:shd w:val="clear" w:color="auto" w:fill="FFFFFF"/>
        </w:rPr>
        <w:t>o</w:t>
      </w:r>
      <w:r w:rsidRPr="00FC038E">
        <w:rPr>
          <w:rFonts w:ascii="Arial" w:hAnsi="Arial" w:cs="Arial"/>
          <w:spacing w:val="7"/>
          <w:sz w:val="24"/>
          <w:szCs w:val="24"/>
          <w:shd w:val="clear" w:color="auto" w:fill="FFFFFF"/>
        </w:rPr>
        <w:t xml:space="preserve"> </w:t>
      </w:r>
      <w:r w:rsidRPr="00FC038E">
        <w:rPr>
          <w:rFonts w:ascii="Arial" w:hAnsi="Arial" w:cs="Arial"/>
          <w:spacing w:val="-1"/>
          <w:sz w:val="24"/>
          <w:szCs w:val="24"/>
          <w:shd w:val="clear" w:color="auto" w:fill="FFFFFF"/>
        </w:rPr>
        <w:t>n</w:t>
      </w:r>
      <w:r w:rsidRPr="00FC038E">
        <w:rPr>
          <w:rFonts w:ascii="Arial" w:hAnsi="Arial" w:cs="Arial"/>
          <w:sz w:val="24"/>
          <w:szCs w:val="24"/>
          <w:shd w:val="clear" w:color="auto" w:fill="FFFFFF"/>
        </w:rPr>
        <w:t>e</w:t>
      </w:r>
      <w:r w:rsidRPr="00FC038E">
        <w:rPr>
          <w:rFonts w:ascii="Arial" w:hAnsi="Arial" w:cs="Arial"/>
          <w:spacing w:val="-1"/>
          <w:sz w:val="24"/>
          <w:szCs w:val="24"/>
          <w:shd w:val="clear" w:color="auto" w:fill="FFFFFF"/>
        </w:rPr>
        <w:t>l</w:t>
      </w:r>
      <w:r w:rsidRPr="00FC038E">
        <w:rPr>
          <w:rFonts w:ascii="Arial" w:hAnsi="Arial" w:cs="Arial"/>
          <w:spacing w:val="1"/>
          <w:sz w:val="24"/>
          <w:szCs w:val="24"/>
          <w:shd w:val="clear" w:color="auto" w:fill="FFFFFF"/>
        </w:rPr>
        <w:t>l</w:t>
      </w:r>
      <w:r w:rsidRPr="00FC038E">
        <w:rPr>
          <w:rFonts w:ascii="Arial" w:hAnsi="Arial" w:cs="Arial"/>
          <w:sz w:val="24"/>
          <w:szCs w:val="24"/>
          <w:shd w:val="clear" w:color="auto" w:fill="FFFFFF"/>
        </w:rPr>
        <w:t>a</w:t>
      </w:r>
      <w:r w:rsidRPr="00FC038E">
        <w:rPr>
          <w:rFonts w:ascii="Arial" w:hAnsi="Arial" w:cs="Arial"/>
          <w:spacing w:val="6"/>
          <w:sz w:val="24"/>
          <w:szCs w:val="24"/>
          <w:shd w:val="clear" w:color="auto" w:fill="FFFFFF"/>
        </w:rPr>
        <w:t xml:space="preserve"> </w:t>
      </w:r>
      <w:r w:rsidRPr="00FC038E">
        <w:rPr>
          <w:rFonts w:ascii="Arial" w:hAnsi="Arial" w:cs="Arial"/>
          <w:sz w:val="24"/>
          <w:szCs w:val="24"/>
          <w:shd w:val="clear" w:color="auto" w:fill="FFFFFF"/>
        </w:rPr>
        <w:t>prep</w:t>
      </w:r>
      <w:r w:rsidRPr="00FC038E">
        <w:rPr>
          <w:rFonts w:ascii="Arial" w:hAnsi="Arial" w:cs="Arial"/>
          <w:spacing w:val="-3"/>
          <w:sz w:val="24"/>
          <w:szCs w:val="24"/>
          <w:shd w:val="clear" w:color="auto" w:fill="FFFFFF"/>
        </w:rPr>
        <w:t>a</w:t>
      </w:r>
      <w:r w:rsidRPr="00FC038E">
        <w:rPr>
          <w:rFonts w:ascii="Arial" w:hAnsi="Arial" w:cs="Arial"/>
          <w:sz w:val="24"/>
          <w:szCs w:val="24"/>
          <w:shd w:val="clear" w:color="auto" w:fill="FFFFFF"/>
        </w:rPr>
        <w:t>r</w:t>
      </w:r>
      <w:r w:rsidRPr="00FC038E">
        <w:rPr>
          <w:rFonts w:ascii="Arial" w:hAnsi="Arial" w:cs="Arial"/>
          <w:spacing w:val="1"/>
          <w:sz w:val="24"/>
          <w:szCs w:val="24"/>
          <w:shd w:val="clear" w:color="auto" w:fill="FFFFFF"/>
        </w:rPr>
        <w:t>a</w:t>
      </w:r>
      <w:r w:rsidRPr="00FC038E">
        <w:rPr>
          <w:rFonts w:ascii="Arial" w:hAnsi="Arial" w:cs="Arial"/>
          <w:spacing w:val="-2"/>
          <w:sz w:val="24"/>
          <w:szCs w:val="24"/>
          <w:shd w:val="clear" w:color="auto" w:fill="FFFFFF"/>
        </w:rPr>
        <w:t>z</w:t>
      </w:r>
      <w:r w:rsidRPr="00FC038E">
        <w:rPr>
          <w:rFonts w:ascii="Arial" w:hAnsi="Arial" w:cs="Arial"/>
          <w:spacing w:val="1"/>
          <w:sz w:val="24"/>
          <w:szCs w:val="24"/>
          <w:shd w:val="clear" w:color="auto" w:fill="FFFFFF"/>
        </w:rPr>
        <w:t>io</w:t>
      </w:r>
      <w:r w:rsidRPr="00FC038E">
        <w:rPr>
          <w:rFonts w:ascii="Arial" w:hAnsi="Arial" w:cs="Arial"/>
          <w:spacing w:val="-1"/>
          <w:sz w:val="24"/>
          <w:szCs w:val="24"/>
          <w:shd w:val="clear" w:color="auto" w:fill="FFFFFF"/>
        </w:rPr>
        <w:t>n</w:t>
      </w:r>
      <w:r w:rsidRPr="00FC038E">
        <w:rPr>
          <w:rFonts w:ascii="Arial" w:hAnsi="Arial" w:cs="Arial"/>
          <w:sz w:val="24"/>
          <w:szCs w:val="24"/>
          <w:shd w:val="clear" w:color="auto" w:fill="FFFFFF"/>
        </w:rPr>
        <w:t>e</w:t>
      </w:r>
      <w:r w:rsidRPr="00FC038E">
        <w:rPr>
          <w:rFonts w:ascii="Arial" w:hAnsi="Arial" w:cs="Arial"/>
          <w:spacing w:val="7"/>
          <w:sz w:val="24"/>
          <w:szCs w:val="24"/>
          <w:shd w:val="clear" w:color="auto" w:fill="FFFFFF"/>
        </w:rPr>
        <w:t xml:space="preserve"> </w:t>
      </w:r>
      <w:r w:rsidRPr="00FC038E">
        <w:rPr>
          <w:rFonts w:ascii="Arial" w:hAnsi="Arial" w:cs="Arial"/>
          <w:sz w:val="24"/>
          <w:szCs w:val="24"/>
          <w:shd w:val="clear" w:color="auto" w:fill="FFFFFF"/>
        </w:rPr>
        <w:t>de</w:t>
      </w:r>
      <w:r w:rsidRPr="00FC038E">
        <w:rPr>
          <w:rFonts w:ascii="Arial" w:hAnsi="Arial" w:cs="Arial"/>
          <w:spacing w:val="-1"/>
          <w:sz w:val="24"/>
          <w:szCs w:val="24"/>
          <w:shd w:val="clear" w:color="auto" w:fill="FFFFFF"/>
        </w:rPr>
        <w:t>l</w:t>
      </w:r>
      <w:r w:rsidRPr="00FC038E">
        <w:rPr>
          <w:rFonts w:ascii="Arial" w:hAnsi="Arial" w:cs="Arial"/>
          <w:spacing w:val="1"/>
          <w:sz w:val="24"/>
          <w:szCs w:val="24"/>
          <w:shd w:val="clear" w:color="auto" w:fill="FFFFFF"/>
        </w:rPr>
        <w:t>l</w:t>
      </w:r>
      <w:r w:rsidRPr="00FC038E">
        <w:rPr>
          <w:rFonts w:ascii="Arial" w:hAnsi="Arial" w:cs="Arial"/>
          <w:sz w:val="24"/>
          <w:szCs w:val="24"/>
          <w:shd w:val="clear" w:color="auto" w:fill="FFFFFF"/>
        </w:rPr>
        <w:t>a</w:t>
      </w:r>
      <w:r w:rsidRPr="00FC038E">
        <w:rPr>
          <w:rFonts w:ascii="Arial" w:hAnsi="Arial" w:cs="Arial"/>
          <w:spacing w:val="5"/>
          <w:sz w:val="24"/>
          <w:szCs w:val="24"/>
          <w:shd w:val="clear" w:color="auto" w:fill="FFFFFF"/>
        </w:rPr>
        <w:t xml:space="preserve"> </w:t>
      </w:r>
      <w:r w:rsidRPr="00FC038E">
        <w:rPr>
          <w:rFonts w:ascii="Arial" w:hAnsi="Arial" w:cs="Arial"/>
          <w:spacing w:val="4"/>
          <w:sz w:val="24"/>
          <w:szCs w:val="24"/>
          <w:shd w:val="clear" w:color="auto" w:fill="FFFFFF"/>
        </w:rPr>
        <w:t>p</w:t>
      </w:r>
      <w:r w:rsidRPr="00FC038E">
        <w:rPr>
          <w:rFonts w:ascii="Arial" w:hAnsi="Arial" w:cs="Arial"/>
          <w:sz w:val="24"/>
          <w:szCs w:val="24"/>
          <w:shd w:val="clear" w:color="auto" w:fill="FFFFFF"/>
        </w:rPr>
        <w:t>r</w:t>
      </w:r>
      <w:r w:rsidRPr="00FC038E">
        <w:rPr>
          <w:rFonts w:ascii="Arial" w:hAnsi="Arial" w:cs="Arial"/>
          <w:spacing w:val="1"/>
          <w:sz w:val="24"/>
          <w:szCs w:val="24"/>
          <w:shd w:val="clear" w:color="auto" w:fill="FFFFFF"/>
        </w:rPr>
        <w:t>o</w:t>
      </w:r>
      <w:r w:rsidRPr="00FC038E">
        <w:rPr>
          <w:rFonts w:ascii="Arial" w:hAnsi="Arial" w:cs="Arial"/>
          <w:sz w:val="24"/>
          <w:szCs w:val="24"/>
          <w:shd w:val="clear" w:color="auto" w:fill="FFFFFF"/>
        </w:rPr>
        <w:t>cedura</w:t>
      </w:r>
      <w:r w:rsidRPr="00FC038E">
        <w:rPr>
          <w:rFonts w:ascii="Arial" w:hAnsi="Arial" w:cs="Arial"/>
          <w:spacing w:val="6"/>
          <w:sz w:val="24"/>
          <w:szCs w:val="24"/>
          <w:shd w:val="clear" w:color="auto" w:fill="FFFFFF"/>
        </w:rPr>
        <w:t xml:space="preserve"> </w:t>
      </w:r>
      <w:r w:rsidRPr="00FC038E">
        <w:rPr>
          <w:rFonts w:ascii="Arial" w:hAnsi="Arial" w:cs="Arial"/>
          <w:sz w:val="24"/>
          <w:szCs w:val="24"/>
          <w:shd w:val="clear" w:color="auto" w:fill="FFFFFF"/>
        </w:rPr>
        <w:t>d</w:t>
      </w:r>
      <w:r w:rsidRPr="00FC038E">
        <w:rPr>
          <w:rFonts w:ascii="Arial" w:hAnsi="Arial" w:cs="Arial"/>
          <w:spacing w:val="-1"/>
          <w:sz w:val="24"/>
          <w:szCs w:val="24"/>
          <w:shd w:val="clear" w:color="auto" w:fill="FFFFFF"/>
        </w:rPr>
        <w:t>'</w:t>
      </w:r>
      <w:r w:rsidRPr="00FC038E">
        <w:rPr>
          <w:rFonts w:ascii="Arial" w:hAnsi="Arial" w:cs="Arial"/>
          <w:spacing w:val="-3"/>
          <w:sz w:val="24"/>
          <w:szCs w:val="24"/>
          <w:shd w:val="clear" w:color="auto" w:fill="FFFFFF"/>
        </w:rPr>
        <w:t>a</w:t>
      </w:r>
      <w:r w:rsidRPr="00FC038E">
        <w:rPr>
          <w:rFonts w:ascii="Arial" w:hAnsi="Arial" w:cs="Arial"/>
          <w:sz w:val="24"/>
          <w:szCs w:val="24"/>
          <w:shd w:val="clear" w:color="auto" w:fill="FFFFFF"/>
        </w:rPr>
        <w:t>p</w:t>
      </w:r>
      <w:r w:rsidRPr="00FC038E">
        <w:rPr>
          <w:rFonts w:ascii="Arial" w:hAnsi="Arial" w:cs="Arial"/>
          <w:spacing w:val="1"/>
          <w:sz w:val="24"/>
          <w:szCs w:val="24"/>
          <w:shd w:val="clear" w:color="auto" w:fill="FFFFFF"/>
        </w:rPr>
        <w:t>p</w:t>
      </w:r>
      <w:r w:rsidRPr="00FC038E">
        <w:rPr>
          <w:rFonts w:ascii="Arial" w:hAnsi="Arial" w:cs="Arial"/>
          <w:spacing w:val="-3"/>
          <w:sz w:val="24"/>
          <w:szCs w:val="24"/>
          <w:shd w:val="clear" w:color="auto" w:fill="FFFFFF"/>
        </w:rPr>
        <w:t>a</w:t>
      </w:r>
      <w:r w:rsidRPr="00FC038E">
        <w:rPr>
          <w:rFonts w:ascii="Arial" w:hAnsi="Arial" w:cs="Arial"/>
          <w:spacing w:val="1"/>
          <w:sz w:val="24"/>
          <w:szCs w:val="24"/>
          <w:shd w:val="clear" w:color="auto" w:fill="FFFFFF"/>
        </w:rPr>
        <w:t>l</w:t>
      </w:r>
      <w:r w:rsidRPr="00FC038E">
        <w:rPr>
          <w:rFonts w:ascii="Arial" w:hAnsi="Arial" w:cs="Arial"/>
          <w:sz w:val="24"/>
          <w:szCs w:val="24"/>
          <w:shd w:val="clear" w:color="auto" w:fill="FFFFFF"/>
        </w:rPr>
        <w:t>to</w:t>
      </w:r>
      <w:r w:rsidRPr="00FC038E">
        <w:rPr>
          <w:rFonts w:ascii="Arial" w:hAnsi="Arial" w:cs="Arial"/>
          <w:w w:val="104"/>
          <w:sz w:val="24"/>
          <w:szCs w:val="24"/>
          <w:shd w:val="clear" w:color="auto" w:fill="FFFFFF"/>
        </w:rPr>
        <w:t xml:space="preserve"> </w:t>
      </w:r>
      <w:r w:rsidRPr="00FC038E">
        <w:rPr>
          <w:rFonts w:ascii="Arial" w:hAnsi="Arial" w:cs="Arial"/>
          <w:sz w:val="24"/>
          <w:szCs w:val="24"/>
          <w:shd w:val="clear" w:color="auto" w:fill="FFFFFF"/>
        </w:rPr>
        <w:t>di</w:t>
      </w:r>
      <w:r w:rsidRPr="00FC038E">
        <w:rPr>
          <w:rFonts w:ascii="Arial" w:hAnsi="Arial" w:cs="Arial"/>
          <w:spacing w:val="-7"/>
          <w:sz w:val="24"/>
          <w:szCs w:val="24"/>
          <w:shd w:val="clear" w:color="auto" w:fill="FFFFFF"/>
        </w:rPr>
        <w:t xml:space="preserve"> </w:t>
      </w:r>
      <w:r w:rsidRPr="00FC038E">
        <w:rPr>
          <w:rFonts w:ascii="Arial" w:hAnsi="Arial" w:cs="Arial"/>
          <w:sz w:val="24"/>
          <w:szCs w:val="24"/>
          <w:shd w:val="clear" w:color="auto" w:fill="FFFFFF"/>
        </w:rPr>
        <w:t>c</w:t>
      </w:r>
      <w:r w:rsidRPr="00FC038E">
        <w:rPr>
          <w:rFonts w:ascii="Arial" w:hAnsi="Arial" w:cs="Arial"/>
          <w:spacing w:val="-3"/>
          <w:sz w:val="24"/>
          <w:szCs w:val="24"/>
          <w:shd w:val="clear" w:color="auto" w:fill="FFFFFF"/>
        </w:rPr>
        <w:t>u</w:t>
      </w:r>
      <w:r w:rsidRPr="00FC038E">
        <w:rPr>
          <w:rFonts w:ascii="Arial" w:hAnsi="Arial" w:cs="Arial"/>
          <w:sz w:val="24"/>
          <w:szCs w:val="24"/>
          <w:shd w:val="clear" w:color="auto" w:fill="FFFFFF"/>
        </w:rPr>
        <w:t>i</w:t>
      </w:r>
      <w:r w:rsidRPr="00FC038E">
        <w:rPr>
          <w:rFonts w:ascii="Arial" w:hAnsi="Arial" w:cs="Arial"/>
          <w:spacing w:val="-6"/>
          <w:sz w:val="24"/>
          <w:szCs w:val="24"/>
          <w:shd w:val="clear" w:color="auto" w:fill="FFFFFF"/>
        </w:rPr>
        <w:t xml:space="preserve"> </w:t>
      </w:r>
      <w:r w:rsidRPr="00FC038E">
        <w:rPr>
          <w:rFonts w:ascii="Arial" w:hAnsi="Arial" w:cs="Arial"/>
          <w:spacing w:val="-3"/>
          <w:sz w:val="24"/>
          <w:szCs w:val="24"/>
          <w:shd w:val="clear" w:color="auto" w:fill="FFFFFF"/>
        </w:rPr>
        <w:t>a</w:t>
      </w:r>
      <w:r w:rsidRPr="00FC038E">
        <w:rPr>
          <w:rFonts w:ascii="Arial" w:hAnsi="Arial" w:cs="Arial"/>
          <w:spacing w:val="1"/>
          <w:sz w:val="24"/>
          <w:szCs w:val="24"/>
          <w:shd w:val="clear" w:color="auto" w:fill="FFFFFF"/>
        </w:rPr>
        <w:t>ll</w:t>
      </w:r>
      <w:r w:rsidRPr="00FC038E">
        <w:rPr>
          <w:rFonts w:ascii="Arial" w:hAnsi="Arial" w:cs="Arial"/>
          <w:sz w:val="24"/>
          <w:szCs w:val="24"/>
          <w:shd w:val="clear" w:color="auto" w:fill="FFFFFF"/>
        </w:rPr>
        <w:t>'</w:t>
      </w:r>
      <w:r w:rsidRPr="00FC038E">
        <w:rPr>
          <w:rFonts w:ascii="Arial" w:hAnsi="Arial" w:cs="Arial"/>
          <w:spacing w:val="-3"/>
          <w:sz w:val="24"/>
          <w:szCs w:val="24"/>
          <w:shd w:val="clear" w:color="auto" w:fill="FFFFFF"/>
        </w:rPr>
        <w:t>a</w:t>
      </w:r>
      <w:r w:rsidRPr="00FC038E">
        <w:rPr>
          <w:rFonts w:ascii="Arial" w:hAnsi="Arial" w:cs="Arial"/>
          <w:sz w:val="24"/>
          <w:szCs w:val="24"/>
          <w:shd w:val="clear" w:color="auto" w:fill="FFFFFF"/>
        </w:rPr>
        <w:t>rt</w:t>
      </w:r>
      <w:r w:rsidRPr="00FC038E">
        <w:rPr>
          <w:rFonts w:ascii="Arial" w:hAnsi="Arial" w:cs="Arial"/>
          <w:spacing w:val="1"/>
          <w:sz w:val="24"/>
          <w:szCs w:val="24"/>
          <w:shd w:val="clear" w:color="auto" w:fill="FFFFFF"/>
        </w:rPr>
        <w:t>i</w:t>
      </w:r>
      <w:r w:rsidRPr="00FC038E">
        <w:rPr>
          <w:rFonts w:ascii="Arial" w:hAnsi="Arial" w:cs="Arial"/>
          <w:spacing w:val="-3"/>
          <w:sz w:val="24"/>
          <w:szCs w:val="24"/>
          <w:shd w:val="clear" w:color="auto" w:fill="FFFFFF"/>
        </w:rPr>
        <w:t>c</w:t>
      </w:r>
      <w:r w:rsidRPr="00FC038E">
        <w:rPr>
          <w:rFonts w:ascii="Arial" w:hAnsi="Arial" w:cs="Arial"/>
          <w:spacing w:val="1"/>
          <w:sz w:val="24"/>
          <w:szCs w:val="24"/>
          <w:shd w:val="clear" w:color="auto" w:fill="FFFFFF"/>
        </w:rPr>
        <w:t>o</w:t>
      </w:r>
      <w:r w:rsidRPr="00FC038E">
        <w:rPr>
          <w:rFonts w:ascii="Arial" w:hAnsi="Arial" w:cs="Arial"/>
          <w:spacing w:val="-1"/>
          <w:sz w:val="24"/>
          <w:szCs w:val="24"/>
          <w:shd w:val="clear" w:color="auto" w:fill="FFFFFF"/>
        </w:rPr>
        <w:t>l</w:t>
      </w:r>
      <w:r w:rsidRPr="00FC038E">
        <w:rPr>
          <w:rFonts w:ascii="Arial" w:hAnsi="Arial" w:cs="Arial"/>
          <w:sz w:val="24"/>
          <w:szCs w:val="24"/>
          <w:shd w:val="clear" w:color="auto" w:fill="FFFFFF"/>
        </w:rPr>
        <w:t>o</w:t>
      </w:r>
      <w:r w:rsidRPr="00FC038E">
        <w:rPr>
          <w:rFonts w:ascii="Arial" w:hAnsi="Arial" w:cs="Arial"/>
          <w:spacing w:val="-6"/>
          <w:sz w:val="24"/>
          <w:szCs w:val="24"/>
          <w:shd w:val="clear" w:color="auto" w:fill="FFFFFF"/>
        </w:rPr>
        <w:t xml:space="preserve"> </w:t>
      </w:r>
      <w:r w:rsidRPr="00FC038E">
        <w:rPr>
          <w:rFonts w:ascii="Arial" w:hAnsi="Arial" w:cs="Arial"/>
          <w:spacing w:val="-3"/>
          <w:sz w:val="24"/>
          <w:szCs w:val="24"/>
          <w:shd w:val="clear" w:color="auto" w:fill="FFFFFF"/>
        </w:rPr>
        <w:t>6</w:t>
      </w:r>
      <w:r w:rsidRPr="00FC038E">
        <w:rPr>
          <w:rFonts w:ascii="Arial" w:hAnsi="Arial" w:cs="Arial"/>
          <w:sz w:val="24"/>
          <w:szCs w:val="24"/>
          <w:shd w:val="clear" w:color="auto" w:fill="FFFFFF"/>
        </w:rPr>
        <w:t xml:space="preserve">7 </w:t>
      </w:r>
      <w:r w:rsidRPr="00FC038E">
        <w:rPr>
          <w:rFonts w:ascii="Arial" w:eastAsia="Tahoma" w:hAnsi="Arial" w:cs="Arial"/>
          <w:sz w:val="24"/>
          <w:szCs w:val="24"/>
          <w:shd w:val="clear" w:color="auto" w:fill="FFFFFF"/>
        </w:rPr>
        <w:t>del D. Lgs n 50/2016</w:t>
      </w:r>
      <w:r w:rsidRPr="00FC038E">
        <w:rPr>
          <w:rFonts w:ascii="Arial" w:hAnsi="Arial" w:cs="Arial"/>
          <w:spacing w:val="-6"/>
          <w:sz w:val="24"/>
          <w:szCs w:val="24"/>
          <w:shd w:val="clear" w:color="auto" w:fill="FFFFFF"/>
        </w:rPr>
        <w:t xml:space="preserve"> </w:t>
      </w:r>
      <w:r w:rsidRPr="00FC038E">
        <w:rPr>
          <w:rFonts w:ascii="Arial" w:hAnsi="Arial" w:cs="Arial"/>
          <w:sz w:val="24"/>
          <w:szCs w:val="24"/>
          <w:shd w:val="clear" w:color="auto" w:fill="FFFFFF"/>
        </w:rPr>
        <w:t>e</w:t>
      </w:r>
      <w:r w:rsidRPr="00FC038E">
        <w:rPr>
          <w:rFonts w:ascii="Arial" w:hAnsi="Arial" w:cs="Arial"/>
          <w:spacing w:val="-7"/>
          <w:sz w:val="24"/>
          <w:szCs w:val="24"/>
          <w:shd w:val="clear" w:color="auto" w:fill="FFFFFF"/>
        </w:rPr>
        <w:t xml:space="preserve"> </w:t>
      </w:r>
      <w:r w:rsidRPr="00FC038E">
        <w:rPr>
          <w:rFonts w:ascii="Arial" w:hAnsi="Arial" w:cs="Arial"/>
          <w:sz w:val="24"/>
          <w:szCs w:val="24"/>
          <w:shd w:val="clear" w:color="auto" w:fill="FFFFFF"/>
        </w:rPr>
        <w:t>c</w:t>
      </w:r>
      <w:r w:rsidRPr="00FC038E">
        <w:rPr>
          <w:rFonts w:ascii="Arial" w:hAnsi="Arial" w:cs="Arial"/>
          <w:spacing w:val="-1"/>
          <w:sz w:val="24"/>
          <w:szCs w:val="24"/>
          <w:shd w:val="clear" w:color="auto" w:fill="FFFFFF"/>
        </w:rPr>
        <w:t>h</w:t>
      </w:r>
      <w:r w:rsidRPr="00FC038E">
        <w:rPr>
          <w:rFonts w:ascii="Arial" w:hAnsi="Arial" w:cs="Arial"/>
          <w:sz w:val="24"/>
          <w:szCs w:val="24"/>
          <w:shd w:val="clear" w:color="auto" w:fill="FFFFFF"/>
        </w:rPr>
        <w:t>e</w:t>
      </w:r>
      <w:r w:rsidRPr="00FC038E">
        <w:rPr>
          <w:rFonts w:ascii="Arial" w:hAnsi="Arial" w:cs="Arial"/>
          <w:spacing w:val="-7"/>
          <w:sz w:val="24"/>
          <w:szCs w:val="24"/>
          <w:shd w:val="clear" w:color="auto" w:fill="FFFFFF"/>
        </w:rPr>
        <w:t xml:space="preserve"> </w:t>
      </w:r>
      <w:r w:rsidRPr="00FC038E">
        <w:rPr>
          <w:rFonts w:ascii="Arial" w:hAnsi="Arial" w:cs="Arial"/>
          <w:spacing w:val="-3"/>
          <w:sz w:val="24"/>
          <w:szCs w:val="24"/>
          <w:shd w:val="clear" w:color="auto" w:fill="FFFFFF"/>
        </w:rPr>
        <w:t>c</w:t>
      </w:r>
      <w:r w:rsidRPr="00FC038E">
        <w:rPr>
          <w:rFonts w:ascii="Arial" w:hAnsi="Arial" w:cs="Arial"/>
          <w:spacing w:val="-1"/>
          <w:sz w:val="24"/>
          <w:szCs w:val="24"/>
          <w:shd w:val="clear" w:color="auto" w:fill="FFFFFF"/>
        </w:rPr>
        <w:t>i</w:t>
      </w:r>
      <w:r w:rsidRPr="00FC038E">
        <w:rPr>
          <w:rFonts w:ascii="Arial" w:hAnsi="Arial" w:cs="Arial"/>
          <w:sz w:val="24"/>
          <w:szCs w:val="24"/>
          <w:shd w:val="clear" w:color="auto" w:fill="FFFFFF"/>
        </w:rPr>
        <w:t>ò</w:t>
      </w:r>
      <w:r w:rsidRPr="00FC038E">
        <w:rPr>
          <w:rFonts w:ascii="Arial" w:hAnsi="Arial" w:cs="Arial"/>
          <w:spacing w:val="-7"/>
          <w:sz w:val="24"/>
          <w:szCs w:val="24"/>
          <w:shd w:val="clear" w:color="auto" w:fill="FFFFFF"/>
        </w:rPr>
        <w:t xml:space="preserve"> </w:t>
      </w:r>
      <w:r w:rsidRPr="00FC038E">
        <w:rPr>
          <w:rFonts w:ascii="Arial" w:hAnsi="Arial" w:cs="Arial"/>
          <w:spacing w:val="-1"/>
          <w:sz w:val="24"/>
          <w:szCs w:val="24"/>
          <w:shd w:val="clear" w:color="auto" w:fill="FFFFFF"/>
        </w:rPr>
        <w:t>n</w:t>
      </w:r>
      <w:r w:rsidRPr="00FC038E">
        <w:rPr>
          <w:rFonts w:ascii="Arial" w:hAnsi="Arial" w:cs="Arial"/>
          <w:spacing w:val="1"/>
          <w:sz w:val="24"/>
          <w:szCs w:val="24"/>
          <w:shd w:val="clear" w:color="auto" w:fill="FFFFFF"/>
        </w:rPr>
        <w:t>o</w:t>
      </w:r>
      <w:r w:rsidRPr="00FC038E">
        <w:rPr>
          <w:rFonts w:ascii="Arial" w:hAnsi="Arial" w:cs="Arial"/>
          <w:sz w:val="24"/>
          <w:szCs w:val="24"/>
          <w:shd w:val="clear" w:color="auto" w:fill="FFFFFF"/>
        </w:rPr>
        <w:t>n</w:t>
      </w:r>
      <w:r w:rsidRPr="00FC038E">
        <w:rPr>
          <w:rFonts w:ascii="Arial" w:hAnsi="Arial" w:cs="Arial"/>
          <w:spacing w:val="-8"/>
          <w:sz w:val="24"/>
          <w:szCs w:val="24"/>
          <w:shd w:val="clear" w:color="auto" w:fill="FFFFFF"/>
        </w:rPr>
        <w:t xml:space="preserve"> </w:t>
      </w:r>
      <w:r w:rsidRPr="00FC038E">
        <w:rPr>
          <w:rFonts w:ascii="Arial" w:hAnsi="Arial" w:cs="Arial"/>
          <w:sz w:val="24"/>
          <w:szCs w:val="24"/>
          <w:shd w:val="clear" w:color="auto" w:fill="FFFFFF"/>
        </w:rPr>
        <w:t>p</w:t>
      </w:r>
      <w:r w:rsidRPr="00FC038E">
        <w:rPr>
          <w:rFonts w:ascii="Arial" w:hAnsi="Arial" w:cs="Arial"/>
          <w:spacing w:val="1"/>
          <w:sz w:val="24"/>
          <w:szCs w:val="24"/>
          <w:shd w:val="clear" w:color="auto" w:fill="FFFFFF"/>
        </w:rPr>
        <w:t>o</w:t>
      </w:r>
      <w:r w:rsidRPr="00FC038E">
        <w:rPr>
          <w:rFonts w:ascii="Arial" w:hAnsi="Arial" w:cs="Arial"/>
          <w:spacing w:val="-2"/>
          <w:sz w:val="24"/>
          <w:szCs w:val="24"/>
          <w:shd w:val="clear" w:color="auto" w:fill="FFFFFF"/>
        </w:rPr>
        <w:t>ss</w:t>
      </w:r>
      <w:r w:rsidRPr="00FC038E">
        <w:rPr>
          <w:rFonts w:ascii="Arial" w:hAnsi="Arial" w:cs="Arial"/>
          <w:sz w:val="24"/>
          <w:szCs w:val="24"/>
          <w:shd w:val="clear" w:color="auto" w:fill="FFFFFF"/>
        </w:rPr>
        <w:t>a</w:t>
      </w:r>
      <w:r w:rsidRPr="00FC038E">
        <w:rPr>
          <w:rFonts w:ascii="Arial" w:hAnsi="Arial" w:cs="Arial"/>
          <w:spacing w:val="-9"/>
          <w:sz w:val="24"/>
          <w:szCs w:val="24"/>
          <w:shd w:val="clear" w:color="auto" w:fill="FFFFFF"/>
        </w:rPr>
        <w:t xml:space="preserve"> </w:t>
      </w:r>
      <w:r w:rsidRPr="00FC038E">
        <w:rPr>
          <w:rFonts w:ascii="Arial" w:hAnsi="Arial" w:cs="Arial"/>
          <w:sz w:val="24"/>
          <w:szCs w:val="24"/>
          <w:shd w:val="clear" w:color="auto" w:fill="FFFFFF"/>
        </w:rPr>
        <w:t>e</w:t>
      </w:r>
      <w:r w:rsidRPr="00FC038E">
        <w:rPr>
          <w:rFonts w:ascii="Arial" w:hAnsi="Arial" w:cs="Arial"/>
          <w:spacing w:val="-2"/>
          <w:sz w:val="24"/>
          <w:szCs w:val="24"/>
          <w:shd w:val="clear" w:color="auto" w:fill="FFFFFF"/>
        </w:rPr>
        <w:t>ss</w:t>
      </w:r>
      <w:r w:rsidRPr="00FC038E">
        <w:rPr>
          <w:rFonts w:ascii="Arial" w:hAnsi="Arial" w:cs="Arial"/>
          <w:sz w:val="24"/>
          <w:szCs w:val="24"/>
          <w:shd w:val="clear" w:color="auto" w:fill="FFFFFF"/>
        </w:rPr>
        <w:t>ere</w:t>
      </w:r>
      <w:r w:rsidRPr="00FC038E">
        <w:rPr>
          <w:rFonts w:ascii="Arial" w:hAnsi="Arial" w:cs="Arial"/>
          <w:spacing w:val="-7"/>
          <w:sz w:val="24"/>
          <w:szCs w:val="24"/>
          <w:shd w:val="clear" w:color="auto" w:fill="FFFFFF"/>
        </w:rPr>
        <w:t xml:space="preserve"> </w:t>
      </w:r>
      <w:r w:rsidRPr="00FC038E">
        <w:rPr>
          <w:rFonts w:ascii="Arial" w:hAnsi="Arial" w:cs="Arial"/>
          <w:sz w:val="24"/>
          <w:szCs w:val="24"/>
          <w:shd w:val="clear" w:color="auto" w:fill="FFFFFF"/>
        </w:rPr>
        <w:t>r</w:t>
      </w:r>
      <w:r w:rsidRPr="00FC038E">
        <w:rPr>
          <w:rFonts w:ascii="Arial" w:hAnsi="Arial" w:cs="Arial"/>
          <w:spacing w:val="1"/>
          <w:sz w:val="24"/>
          <w:szCs w:val="24"/>
          <w:shd w:val="clear" w:color="auto" w:fill="FFFFFF"/>
        </w:rPr>
        <w:t>i</w:t>
      </w:r>
      <w:r w:rsidRPr="00FC038E">
        <w:rPr>
          <w:rFonts w:ascii="Arial" w:hAnsi="Arial" w:cs="Arial"/>
          <w:spacing w:val="-2"/>
          <w:sz w:val="24"/>
          <w:szCs w:val="24"/>
          <w:shd w:val="clear" w:color="auto" w:fill="FFFFFF"/>
        </w:rPr>
        <w:t>s</w:t>
      </w:r>
      <w:r w:rsidRPr="00FC038E">
        <w:rPr>
          <w:rFonts w:ascii="Arial" w:hAnsi="Arial" w:cs="Arial"/>
          <w:spacing w:val="1"/>
          <w:sz w:val="24"/>
          <w:szCs w:val="24"/>
          <w:shd w:val="clear" w:color="auto" w:fill="FFFFFF"/>
        </w:rPr>
        <w:t>ol</w:t>
      </w:r>
      <w:r w:rsidRPr="00FC038E">
        <w:rPr>
          <w:rFonts w:ascii="Arial" w:hAnsi="Arial" w:cs="Arial"/>
          <w:spacing w:val="-3"/>
          <w:sz w:val="24"/>
          <w:szCs w:val="24"/>
          <w:shd w:val="clear" w:color="auto" w:fill="FFFFFF"/>
        </w:rPr>
        <w:t>t</w:t>
      </w:r>
      <w:r w:rsidRPr="00FC038E">
        <w:rPr>
          <w:rFonts w:ascii="Arial" w:hAnsi="Arial" w:cs="Arial"/>
          <w:sz w:val="24"/>
          <w:szCs w:val="24"/>
          <w:shd w:val="clear" w:color="auto" w:fill="FFFFFF"/>
        </w:rPr>
        <w:t>o</w:t>
      </w:r>
      <w:r w:rsidRPr="00FC038E">
        <w:rPr>
          <w:rFonts w:ascii="Arial" w:hAnsi="Arial" w:cs="Arial"/>
          <w:spacing w:val="-6"/>
          <w:sz w:val="24"/>
          <w:szCs w:val="24"/>
          <w:shd w:val="clear" w:color="auto" w:fill="FFFFFF"/>
        </w:rPr>
        <w:t xml:space="preserve"> </w:t>
      </w:r>
      <w:r w:rsidRPr="00FC038E">
        <w:rPr>
          <w:rFonts w:ascii="Arial" w:hAnsi="Arial" w:cs="Arial"/>
          <w:spacing w:val="-3"/>
          <w:sz w:val="24"/>
          <w:szCs w:val="24"/>
          <w:shd w:val="clear" w:color="auto" w:fill="FFFFFF"/>
        </w:rPr>
        <w:t>c</w:t>
      </w:r>
      <w:r w:rsidRPr="00FC038E">
        <w:rPr>
          <w:rFonts w:ascii="Arial" w:hAnsi="Arial" w:cs="Arial"/>
          <w:spacing w:val="1"/>
          <w:sz w:val="24"/>
          <w:szCs w:val="24"/>
          <w:shd w:val="clear" w:color="auto" w:fill="FFFFFF"/>
        </w:rPr>
        <w:t>o</w:t>
      </w:r>
      <w:r w:rsidRPr="00FC038E">
        <w:rPr>
          <w:rFonts w:ascii="Arial" w:hAnsi="Arial" w:cs="Arial"/>
          <w:sz w:val="24"/>
          <w:szCs w:val="24"/>
          <w:shd w:val="clear" w:color="auto" w:fill="FFFFFF"/>
        </w:rPr>
        <w:t>n</w:t>
      </w:r>
      <w:r w:rsidRPr="00FC038E">
        <w:rPr>
          <w:rFonts w:ascii="Arial" w:hAnsi="Arial" w:cs="Arial"/>
          <w:spacing w:val="-8"/>
          <w:sz w:val="24"/>
          <w:szCs w:val="24"/>
          <w:shd w:val="clear" w:color="auto" w:fill="FFFFFF"/>
        </w:rPr>
        <w:t xml:space="preserve"> </w:t>
      </w:r>
      <w:r w:rsidRPr="00FC038E">
        <w:rPr>
          <w:rFonts w:ascii="Arial" w:hAnsi="Arial" w:cs="Arial"/>
          <w:spacing w:val="-1"/>
          <w:sz w:val="24"/>
          <w:szCs w:val="24"/>
          <w:shd w:val="clear" w:color="auto" w:fill="FFFFFF"/>
        </w:rPr>
        <w:t>m</w:t>
      </w:r>
      <w:r w:rsidRPr="00FC038E">
        <w:rPr>
          <w:rFonts w:ascii="Arial" w:hAnsi="Arial" w:cs="Arial"/>
          <w:spacing w:val="1"/>
          <w:sz w:val="24"/>
          <w:szCs w:val="24"/>
          <w:shd w:val="clear" w:color="auto" w:fill="FFFFFF"/>
        </w:rPr>
        <w:t>i</w:t>
      </w:r>
      <w:r w:rsidRPr="00FC038E">
        <w:rPr>
          <w:rFonts w:ascii="Arial" w:hAnsi="Arial" w:cs="Arial"/>
          <w:spacing w:val="-2"/>
          <w:sz w:val="24"/>
          <w:szCs w:val="24"/>
          <w:shd w:val="clear" w:color="auto" w:fill="FFFFFF"/>
        </w:rPr>
        <w:t>s</w:t>
      </w:r>
      <w:r w:rsidRPr="00FC038E">
        <w:rPr>
          <w:rFonts w:ascii="Arial" w:hAnsi="Arial" w:cs="Arial"/>
          <w:sz w:val="24"/>
          <w:szCs w:val="24"/>
          <w:shd w:val="clear" w:color="auto" w:fill="FFFFFF"/>
        </w:rPr>
        <w:t>ure</w:t>
      </w:r>
      <w:r w:rsidRPr="00FC038E">
        <w:rPr>
          <w:rFonts w:ascii="Arial" w:hAnsi="Arial" w:cs="Arial"/>
          <w:spacing w:val="-7"/>
          <w:sz w:val="24"/>
          <w:szCs w:val="24"/>
          <w:shd w:val="clear" w:color="auto" w:fill="FFFFFF"/>
        </w:rPr>
        <w:t xml:space="preserve"> </w:t>
      </w:r>
      <w:r w:rsidRPr="00FC038E">
        <w:rPr>
          <w:rFonts w:ascii="Arial" w:hAnsi="Arial" w:cs="Arial"/>
          <w:spacing w:val="-1"/>
          <w:sz w:val="24"/>
          <w:szCs w:val="24"/>
          <w:shd w:val="clear" w:color="auto" w:fill="FFFFFF"/>
        </w:rPr>
        <w:t>m</w:t>
      </w:r>
      <w:r w:rsidRPr="00FC038E">
        <w:rPr>
          <w:rFonts w:ascii="Arial" w:hAnsi="Arial" w:cs="Arial"/>
          <w:sz w:val="24"/>
          <w:szCs w:val="24"/>
          <w:shd w:val="clear" w:color="auto" w:fill="FFFFFF"/>
        </w:rPr>
        <w:t>e</w:t>
      </w:r>
      <w:r w:rsidRPr="00FC038E">
        <w:rPr>
          <w:rFonts w:ascii="Arial" w:hAnsi="Arial" w:cs="Arial"/>
          <w:spacing w:val="-1"/>
          <w:sz w:val="24"/>
          <w:szCs w:val="24"/>
          <w:shd w:val="clear" w:color="auto" w:fill="FFFFFF"/>
        </w:rPr>
        <w:t>n</w:t>
      </w:r>
      <w:r w:rsidRPr="00FC038E">
        <w:rPr>
          <w:rFonts w:ascii="Arial" w:hAnsi="Arial" w:cs="Arial"/>
          <w:sz w:val="24"/>
          <w:szCs w:val="24"/>
          <w:shd w:val="clear" w:color="auto" w:fill="FFFFFF"/>
        </w:rPr>
        <w:t>o</w:t>
      </w:r>
      <w:r w:rsidRPr="00FC038E">
        <w:rPr>
          <w:rFonts w:ascii="Arial" w:hAnsi="Arial" w:cs="Arial"/>
          <w:spacing w:val="-6"/>
          <w:sz w:val="24"/>
          <w:szCs w:val="24"/>
          <w:shd w:val="clear" w:color="auto" w:fill="FFFFFF"/>
        </w:rPr>
        <w:t xml:space="preserve"> </w:t>
      </w:r>
      <w:r w:rsidRPr="00FC038E">
        <w:rPr>
          <w:rFonts w:ascii="Arial" w:hAnsi="Arial" w:cs="Arial"/>
          <w:spacing w:val="1"/>
          <w:sz w:val="24"/>
          <w:szCs w:val="24"/>
          <w:shd w:val="clear" w:color="auto" w:fill="FFFFFF"/>
        </w:rPr>
        <w:t>i</w:t>
      </w:r>
      <w:r w:rsidRPr="00FC038E">
        <w:rPr>
          <w:rFonts w:ascii="Arial" w:hAnsi="Arial" w:cs="Arial"/>
          <w:spacing w:val="-1"/>
          <w:sz w:val="24"/>
          <w:szCs w:val="24"/>
          <w:shd w:val="clear" w:color="auto" w:fill="FFFFFF"/>
        </w:rPr>
        <w:t>n</w:t>
      </w:r>
      <w:r w:rsidRPr="00FC038E">
        <w:rPr>
          <w:rFonts w:ascii="Arial" w:hAnsi="Arial" w:cs="Arial"/>
          <w:sz w:val="24"/>
          <w:szCs w:val="24"/>
          <w:shd w:val="clear" w:color="auto" w:fill="FFFFFF"/>
        </w:rPr>
        <w:t>tru</w:t>
      </w:r>
      <w:r w:rsidRPr="00FC038E">
        <w:rPr>
          <w:rFonts w:ascii="Arial" w:hAnsi="Arial" w:cs="Arial"/>
          <w:spacing w:val="-2"/>
          <w:sz w:val="24"/>
          <w:szCs w:val="24"/>
          <w:shd w:val="clear" w:color="auto" w:fill="FFFFFF"/>
        </w:rPr>
        <w:t>s</w:t>
      </w:r>
      <w:r w:rsidRPr="00FC038E">
        <w:rPr>
          <w:rFonts w:ascii="Arial" w:hAnsi="Arial" w:cs="Arial"/>
          <w:spacing w:val="1"/>
          <w:sz w:val="24"/>
          <w:szCs w:val="24"/>
          <w:shd w:val="clear" w:color="auto" w:fill="FFFFFF"/>
        </w:rPr>
        <w:t>i</w:t>
      </w:r>
      <w:r w:rsidRPr="00FC038E">
        <w:rPr>
          <w:rFonts w:ascii="Arial" w:hAnsi="Arial" w:cs="Arial"/>
          <w:spacing w:val="-2"/>
          <w:sz w:val="24"/>
          <w:szCs w:val="24"/>
          <w:shd w:val="clear" w:color="auto" w:fill="FFFFFF"/>
        </w:rPr>
        <w:t>v</w:t>
      </w:r>
      <w:r w:rsidRPr="00FC038E">
        <w:rPr>
          <w:rFonts w:ascii="Arial" w:hAnsi="Arial" w:cs="Arial"/>
          <w:spacing w:val="4"/>
          <w:sz w:val="24"/>
          <w:szCs w:val="24"/>
          <w:shd w:val="clear" w:color="auto" w:fill="FFFFFF"/>
        </w:rPr>
        <w:t>e</w:t>
      </w:r>
      <w:r w:rsidRPr="00FC038E">
        <w:rPr>
          <w:rFonts w:ascii="Tahoma" w:eastAsia="Tahoma" w:hAnsi="Tahoma" w:cs="Tahoma"/>
          <w:sz w:val="24"/>
          <w:szCs w:val="24"/>
          <w:shd w:val="clear" w:color="auto" w:fill="FFFFFF"/>
        </w:rPr>
        <w:t>;</w:t>
      </w:r>
    </w:p>
    <w:p w14:paraId="10C28180" w14:textId="77777777" w:rsidR="00FC038E" w:rsidRPr="00FC038E" w:rsidRDefault="00115E03" w:rsidP="00FC038E">
      <w:pPr>
        <w:widowControl w:val="0"/>
        <w:numPr>
          <w:ilvl w:val="0"/>
          <w:numId w:val="2"/>
        </w:numPr>
        <w:ind w:left="0" w:hanging="357"/>
        <w:jc w:val="both"/>
        <w:rPr>
          <w:rFonts w:ascii="Arial" w:hAnsi="Arial" w:cs="Arial"/>
          <w:sz w:val="24"/>
          <w:szCs w:val="24"/>
          <w:lang w:eastAsia="it-IT"/>
        </w:rPr>
      </w:pPr>
      <w:r w:rsidRPr="00FC038E">
        <w:rPr>
          <w:rFonts w:ascii="Arial" w:eastAsia="Tahoma" w:hAnsi="Arial" w:cs="Arial"/>
          <w:sz w:val="24"/>
          <w:szCs w:val="24"/>
          <w:shd w:val="clear" w:color="auto" w:fill="FFFFFF"/>
        </w:rPr>
        <w:t>di non trovarsi in una situazione di conflitto di interesse ai sensi dell'</w:t>
      </w:r>
      <w:hyperlink r:id="rId22" w:anchor="042" w:history="1">
        <w:r w:rsidRPr="00FC038E">
          <w:rPr>
            <w:rStyle w:val="Collegamentoipertestuale"/>
            <w:rFonts w:ascii="Arial" w:eastAsia="Tahoma" w:hAnsi="Arial" w:cs="Arial"/>
            <w:sz w:val="24"/>
            <w:szCs w:val="24"/>
            <w:shd w:val="clear" w:color="auto" w:fill="FFFFFF"/>
          </w:rPr>
          <w:t>articolo 42, comma 2</w:t>
        </w:r>
      </w:hyperlink>
      <w:r w:rsidRPr="00FC038E">
        <w:rPr>
          <w:rFonts w:ascii="Arial" w:eastAsia="Tahoma" w:hAnsi="Arial" w:cs="Arial"/>
          <w:sz w:val="24"/>
          <w:szCs w:val="24"/>
          <w:shd w:val="clear" w:color="auto" w:fill="FFFFFF"/>
        </w:rPr>
        <w:t>, del D. Lgs n 50/2016;</w:t>
      </w:r>
    </w:p>
    <w:p w14:paraId="10EED289" w14:textId="590A58BB" w:rsidR="00FC038E" w:rsidRDefault="004C01BA" w:rsidP="00FC038E">
      <w:pPr>
        <w:widowControl w:val="0"/>
        <w:numPr>
          <w:ilvl w:val="0"/>
          <w:numId w:val="2"/>
        </w:numPr>
        <w:ind w:left="0" w:hanging="357"/>
        <w:jc w:val="both"/>
        <w:rPr>
          <w:rFonts w:ascii="Arial" w:eastAsia="Arial" w:hAnsi="Arial" w:cs="Arial"/>
          <w:color w:val="000000"/>
          <w:sz w:val="24"/>
          <w:szCs w:val="24"/>
          <w:shd w:val="clear" w:color="auto" w:fill="FFFFFF"/>
          <w:lang w:eastAsia="en-US"/>
        </w:rPr>
      </w:pPr>
      <w:r w:rsidRPr="00FC038E">
        <w:rPr>
          <w:rFonts w:ascii="Arial" w:eastAsia="Arial" w:hAnsi="Arial" w:cs="Arial"/>
          <w:color w:val="000000"/>
          <w:sz w:val="24"/>
          <w:szCs w:val="24"/>
          <w:shd w:val="clear" w:color="auto" w:fill="FFFFFF"/>
          <w:lang w:eastAsia="en-US"/>
        </w:rPr>
        <w:t>di impegnarsi, in caso di aggiudicazione, ad osservare e far osservare ai propri dipendenti e collaboratori, il codice di comportamento adottato dal Comune di S</w:t>
      </w:r>
      <w:r w:rsidR="000523EE">
        <w:rPr>
          <w:rFonts w:ascii="Arial" w:eastAsia="Arial" w:hAnsi="Arial" w:cs="Arial"/>
          <w:color w:val="000000"/>
          <w:sz w:val="24"/>
          <w:szCs w:val="24"/>
          <w:shd w:val="clear" w:color="auto" w:fill="FFFFFF"/>
          <w:lang w:eastAsia="en-US"/>
        </w:rPr>
        <w:t>ciacca</w:t>
      </w:r>
      <w:r w:rsidRPr="00FC038E">
        <w:rPr>
          <w:rFonts w:ascii="Arial" w:eastAsia="Arial" w:hAnsi="Arial" w:cs="Arial"/>
          <w:color w:val="000000"/>
          <w:sz w:val="24"/>
          <w:szCs w:val="24"/>
          <w:shd w:val="clear" w:color="auto" w:fill="FFFFFF"/>
          <w:lang w:eastAsia="en-US"/>
        </w:rPr>
        <w:t>, pena la risoluzione del contratto;</w:t>
      </w:r>
    </w:p>
    <w:p w14:paraId="350F8CBD" w14:textId="77777777" w:rsidR="00FC038E" w:rsidRPr="00FC038E" w:rsidRDefault="00115E03" w:rsidP="00FC038E">
      <w:pPr>
        <w:widowControl w:val="0"/>
        <w:numPr>
          <w:ilvl w:val="0"/>
          <w:numId w:val="2"/>
        </w:numPr>
        <w:ind w:left="0" w:hanging="357"/>
        <w:jc w:val="both"/>
        <w:rPr>
          <w:rFonts w:ascii="Arial" w:hAnsi="Arial" w:cs="Arial"/>
          <w:spacing w:val="-2"/>
          <w:w w:val="105"/>
          <w:sz w:val="24"/>
          <w:szCs w:val="24"/>
          <w:shd w:val="clear" w:color="auto" w:fill="FFFFFF"/>
        </w:rPr>
      </w:pPr>
      <w:r w:rsidRPr="00FC038E">
        <w:rPr>
          <w:rFonts w:ascii="Arial" w:hAnsi="Arial" w:cs="Arial"/>
          <w:spacing w:val="-2"/>
          <w:w w:val="105"/>
          <w:sz w:val="24"/>
          <w:szCs w:val="24"/>
          <w:shd w:val="clear" w:color="auto" w:fill="FFFFFF"/>
        </w:rPr>
        <w:t>di non aver presentato nella gara in corso e negli affidamenti di subappalti documentazione o dichiarazione non veritiere;</w:t>
      </w:r>
    </w:p>
    <w:p w14:paraId="309706A1" w14:textId="77777777" w:rsidR="00FC038E" w:rsidRDefault="00115E03" w:rsidP="00FC038E">
      <w:pPr>
        <w:widowControl w:val="0"/>
        <w:numPr>
          <w:ilvl w:val="0"/>
          <w:numId w:val="2"/>
        </w:numPr>
        <w:ind w:left="0" w:hanging="357"/>
        <w:jc w:val="both"/>
        <w:rPr>
          <w:rFonts w:ascii="Arial" w:eastAsia="Arial" w:hAnsi="Arial" w:cs="Arial"/>
          <w:color w:val="000000"/>
          <w:sz w:val="24"/>
          <w:szCs w:val="24"/>
          <w:shd w:val="clear" w:color="auto" w:fill="FFFFFF"/>
          <w:lang w:eastAsia="en-US"/>
        </w:rPr>
      </w:pPr>
      <w:r w:rsidRPr="00FC038E">
        <w:rPr>
          <w:rFonts w:ascii="Arial" w:hAnsi="Arial" w:cs="Arial"/>
          <w:spacing w:val="-2"/>
          <w:w w:val="105"/>
          <w:sz w:val="24"/>
          <w:szCs w:val="24"/>
          <w:shd w:val="clear" w:color="auto" w:fill="FFFFFF"/>
        </w:rPr>
        <w:t>di non essere iscritto</w:t>
      </w:r>
      <w:r w:rsidRPr="00FC038E">
        <w:rPr>
          <w:rFonts w:ascii="Arial" w:hAnsi="Arial" w:cs="Arial"/>
          <w:sz w:val="24"/>
          <w:szCs w:val="24"/>
          <w:shd w:val="clear" w:color="auto" w:fill="FFFFFF"/>
        </w:rPr>
        <w:t xml:space="preserve">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2CE60B68" w14:textId="77777777" w:rsidR="00FC038E" w:rsidRDefault="00115E03" w:rsidP="00FC038E">
      <w:pPr>
        <w:widowControl w:val="0"/>
        <w:numPr>
          <w:ilvl w:val="0"/>
          <w:numId w:val="2"/>
        </w:numPr>
        <w:ind w:left="0" w:hanging="357"/>
        <w:jc w:val="both"/>
        <w:rPr>
          <w:rFonts w:ascii="Arial" w:eastAsia="Arial" w:hAnsi="Arial" w:cs="Arial"/>
          <w:color w:val="000000"/>
          <w:sz w:val="24"/>
          <w:szCs w:val="24"/>
          <w:shd w:val="clear" w:color="auto" w:fill="FFFFFF"/>
          <w:lang w:eastAsia="en-US"/>
        </w:rPr>
      </w:pPr>
      <w:r w:rsidRPr="00FC038E">
        <w:rPr>
          <w:rFonts w:ascii="Arial" w:hAnsi="Arial" w:cs="Arial"/>
          <w:sz w:val="24"/>
          <w:szCs w:val="24"/>
          <w:shd w:val="clear" w:color="auto" w:fill="FFFFFF"/>
        </w:rPr>
        <w:t>di non essere soggetto alla sanzione interdittiva di cui all’</w:t>
      </w:r>
      <w:hyperlink r:id="rId23" w:anchor="09" w:history="1">
        <w:r w:rsidRPr="00FC038E">
          <w:rPr>
            <w:rStyle w:val="Collegamentoipertestuale"/>
            <w:rFonts w:ascii="Arial" w:hAnsi="Arial" w:cs="Arial"/>
            <w:sz w:val="24"/>
            <w:szCs w:val="24"/>
            <w:shd w:val="clear" w:color="auto" w:fill="FFFFFF"/>
          </w:rPr>
          <w:t>articolo 9, comma 2, lettera c) del decreto legislativo 8 giugno 2001, n. 231</w:t>
        </w:r>
      </w:hyperlink>
      <w:r w:rsidRPr="00FC038E">
        <w:rPr>
          <w:rFonts w:ascii="Arial" w:hAnsi="Arial" w:cs="Arial"/>
          <w:sz w:val="24"/>
          <w:szCs w:val="24"/>
          <w:shd w:val="clear" w:color="auto" w:fill="FFFFFF"/>
        </w:rPr>
        <w:t xml:space="preserve"> o ad altra sanzione che comporta il divieto di contrarre con la pubblica amministrazione, compresi i provvedimenti interdittivi di cui all'</w:t>
      </w:r>
      <w:hyperlink r:id="rId24" w:anchor="014" w:history="1">
        <w:r w:rsidRPr="00FC038E">
          <w:rPr>
            <w:rStyle w:val="Collegamentoipertestuale"/>
            <w:rFonts w:ascii="Arial" w:hAnsi="Arial" w:cs="Arial"/>
            <w:sz w:val="24"/>
            <w:szCs w:val="24"/>
            <w:shd w:val="clear" w:color="auto" w:fill="FFFFFF"/>
          </w:rPr>
          <w:t>articolo 14 del decreto legislativo 9 aprile 2008, n. 81</w:t>
        </w:r>
      </w:hyperlink>
      <w:r w:rsidRPr="00FC038E">
        <w:rPr>
          <w:rFonts w:ascii="Arial" w:hAnsi="Arial" w:cs="Arial"/>
          <w:sz w:val="24"/>
          <w:szCs w:val="24"/>
          <w:shd w:val="clear" w:color="auto" w:fill="FFFFFF"/>
        </w:rPr>
        <w:t xml:space="preserve"> o quelli di cui artt.120 e seguenti della legge 689/81 e s.m.i.;</w:t>
      </w:r>
    </w:p>
    <w:p w14:paraId="1050621C" w14:textId="77777777" w:rsidR="00115E03" w:rsidRPr="00FC038E" w:rsidRDefault="00115E03" w:rsidP="00FC038E">
      <w:pPr>
        <w:widowControl w:val="0"/>
        <w:numPr>
          <w:ilvl w:val="0"/>
          <w:numId w:val="2"/>
        </w:numPr>
        <w:ind w:left="0" w:hanging="357"/>
        <w:jc w:val="both"/>
        <w:rPr>
          <w:rFonts w:ascii="Arial" w:eastAsia="Arial" w:hAnsi="Arial" w:cs="Arial"/>
          <w:color w:val="000000"/>
          <w:sz w:val="24"/>
          <w:szCs w:val="24"/>
          <w:shd w:val="clear" w:color="auto" w:fill="FFFFFF"/>
          <w:lang w:eastAsia="en-US"/>
        </w:rPr>
      </w:pPr>
      <w:r w:rsidRPr="00FC038E">
        <w:rPr>
          <w:rFonts w:ascii="Arial" w:hAnsi="Arial" w:cs="Arial"/>
          <w:bCs/>
          <w:sz w:val="24"/>
          <w:szCs w:val="24"/>
          <w:shd w:val="clear" w:color="auto" w:fill="FFFFFF"/>
        </w:rPr>
        <w:t>di non trovarsi in alcuna situazione di controllo di cui all'</w:t>
      </w:r>
      <w:hyperlink r:id="rId25" w:anchor="2359" w:history="1">
        <w:r w:rsidRPr="00FC038E">
          <w:rPr>
            <w:rStyle w:val="Collegamentoipertestuale"/>
            <w:rFonts w:ascii="Arial" w:hAnsi="Arial" w:cs="Arial"/>
            <w:bCs/>
            <w:sz w:val="24"/>
            <w:szCs w:val="24"/>
            <w:shd w:val="clear" w:color="auto" w:fill="FFFFFF"/>
          </w:rPr>
          <w:t>art. 2359 del codice civile</w:t>
        </w:r>
      </w:hyperlink>
      <w:r w:rsidRPr="00FC038E">
        <w:rPr>
          <w:rFonts w:ascii="Arial" w:hAnsi="Arial" w:cs="Arial"/>
          <w:bCs/>
          <w:sz w:val="24"/>
          <w:szCs w:val="24"/>
          <w:shd w:val="clear" w:color="auto" w:fill="FFFFFF"/>
        </w:rPr>
        <w:t xml:space="preserve"> con alcun soggetto, o </w:t>
      </w:r>
      <w:r w:rsidRPr="00FC038E">
        <w:rPr>
          <w:rFonts w:ascii="Arial" w:hAnsi="Arial" w:cs="Arial"/>
          <w:sz w:val="24"/>
          <w:szCs w:val="24"/>
          <w:shd w:val="clear" w:color="auto" w:fill="FFFFFF"/>
        </w:rPr>
        <w:t xml:space="preserve">in una qualsiasi relazione, anche di fatto, tale da comportare che le offerte sono imputabili ad un unico centro decisionale, </w:t>
      </w:r>
      <w:r w:rsidRPr="00FC038E">
        <w:rPr>
          <w:rFonts w:ascii="Arial" w:hAnsi="Arial" w:cs="Arial"/>
          <w:bCs/>
          <w:sz w:val="24"/>
          <w:szCs w:val="24"/>
          <w:shd w:val="clear" w:color="auto" w:fill="FFFFFF"/>
        </w:rPr>
        <w:t>ma di aver formulato l'offerta autonomamente;</w:t>
      </w:r>
    </w:p>
    <w:p w14:paraId="76D09107" w14:textId="77777777" w:rsidR="00115E03" w:rsidRDefault="00115E03">
      <w:pPr>
        <w:pStyle w:val="Paragrafoelenco"/>
        <w:widowControl/>
        <w:tabs>
          <w:tab w:val="left" w:pos="142"/>
        </w:tabs>
        <w:autoSpaceDE/>
        <w:spacing w:after="200" w:line="276" w:lineRule="auto"/>
        <w:jc w:val="both"/>
        <w:rPr>
          <w:rFonts w:ascii="Arial" w:eastAsia="SimSun" w:hAnsi="Arial" w:cs="Arial"/>
          <w:color w:val="00000A"/>
          <w:sz w:val="24"/>
          <w:szCs w:val="24"/>
          <w:lang w:eastAsia="en-US"/>
        </w:rPr>
      </w:pPr>
      <w:r>
        <w:rPr>
          <w:rFonts w:ascii="Arial" w:eastAsia="SimSun" w:hAnsi="Arial" w:cs="Arial"/>
          <w:bCs/>
          <w:i/>
          <w:color w:val="00000A"/>
          <w:spacing w:val="-1"/>
          <w:w w:val="90"/>
          <w:sz w:val="24"/>
          <w:szCs w:val="24"/>
          <w:shd w:val="clear" w:color="auto" w:fill="FFFFFF"/>
          <w:lang w:eastAsia="en-US"/>
        </w:rPr>
        <w:t>(</w:t>
      </w:r>
      <w:r>
        <w:rPr>
          <w:rFonts w:ascii="Arial" w:eastAsia="SimSun" w:hAnsi="Arial" w:cs="Arial"/>
          <w:bCs/>
          <w:i/>
          <w:color w:val="00000A"/>
          <w:spacing w:val="-1"/>
          <w:w w:val="90"/>
          <w:sz w:val="24"/>
          <w:szCs w:val="24"/>
          <w:lang w:eastAsia="en-US"/>
        </w:rPr>
        <w:t>opp</w:t>
      </w:r>
      <w:r>
        <w:rPr>
          <w:rFonts w:ascii="Arial" w:eastAsia="SimSun" w:hAnsi="Arial" w:cs="Arial"/>
          <w:bCs/>
          <w:i/>
          <w:color w:val="00000A"/>
          <w:spacing w:val="2"/>
          <w:w w:val="90"/>
          <w:sz w:val="24"/>
          <w:szCs w:val="24"/>
          <w:lang w:eastAsia="en-US"/>
        </w:rPr>
        <w:t>u</w:t>
      </w:r>
      <w:r>
        <w:rPr>
          <w:rFonts w:ascii="Arial" w:eastAsia="SimSun" w:hAnsi="Arial" w:cs="Arial"/>
          <w:bCs/>
          <w:i/>
          <w:color w:val="00000A"/>
          <w:spacing w:val="-1"/>
          <w:w w:val="90"/>
          <w:sz w:val="24"/>
          <w:szCs w:val="24"/>
          <w:lang w:eastAsia="en-US"/>
        </w:rPr>
        <w:t>r</w:t>
      </w:r>
      <w:r>
        <w:rPr>
          <w:rFonts w:ascii="Arial" w:eastAsia="SimSun" w:hAnsi="Arial" w:cs="Arial"/>
          <w:bCs/>
          <w:i/>
          <w:color w:val="00000A"/>
          <w:w w:val="90"/>
          <w:sz w:val="24"/>
          <w:szCs w:val="24"/>
          <w:lang w:eastAsia="en-US"/>
        </w:rPr>
        <w:t>e)</w:t>
      </w:r>
    </w:p>
    <w:p w14:paraId="3A58B6F9" w14:textId="77777777" w:rsidR="00115E03" w:rsidRDefault="00115E03">
      <w:pPr>
        <w:pStyle w:val="Paragrafoelenco"/>
        <w:widowControl/>
        <w:numPr>
          <w:ilvl w:val="0"/>
          <w:numId w:val="8"/>
        </w:numPr>
        <w:tabs>
          <w:tab w:val="left" w:pos="142"/>
        </w:tabs>
        <w:autoSpaceDE/>
        <w:spacing w:after="200" w:line="276" w:lineRule="auto"/>
        <w:jc w:val="both"/>
        <w:rPr>
          <w:rFonts w:ascii="Arial" w:eastAsia="SimSun" w:hAnsi="Arial" w:cs="Arial"/>
          <w:i/>
          <w:color w:val="00000A"/>
          <w:w w:val="90"/>
          <w:sz w:val="24"/>
          <w:szCs w:val="24"/>
          <w:lang w:eastAsia="en-US"/>
        </w:rPr>
      </w:pPr>
      <w:r>
        <w:rPr>
          <w:rFonts w:ascii="Arial" w:eastAsia="SimSun" w:hAnsi="Arial" w:cs="Arial"/>
          <w:color w:val="00000A"/>
          <w:sz w:val="24"/>
          <w:szCs w:val="24"/>
          <w:lang w:eastAsia="en-US"/>
        </w:rPr>
        <w:t>di</w:t>
      </w:r>
      <w:r>
        <w:rPr>
          <w:rFonts w:ascii="Arial" w:eastAsia="SimSun" w:hAnsi="Arial" w:cs="Arial"/>
          <w:color w:val="00000A"/>
          <w:spacing w:val="10"/>
          <w:sz w:val="24"/>
          <w:szCs w:val="24"/>
          <w:lang w:eastAsia="en-US"/>
        </w:rPr>
        <w:t xml:space="preserve"> </w:t>
      </w:r>
      <w:r>
        <w:rPr>
          <w:rFonts w:ascii="Arial" w:eastAsia="SimSun" w:hAnsi="Arial" w:cs="Arial"/>
          <w:color w:val="00000A"/>
          <w:spacing w:val="-1"/>
          <w:sz w:val="24"/>
          <w:szCs w:val="24"/>
          <w:lang w:eastAsia="en-US"/>
        </w:rPr>
        <w:t>n</w:t>
      </w:r>
      <w:r>
        <w:rPr>
          <w:rFonts w:ascii="Arial" w:eastAsia="SimSun" w:hAnsi="Arial" w:cs="Arial"/>
          <w:color w:val="00000A"/>
          <w:spacing w:val="1"/>
          <w:sz w:val="24"/>
          <w:szCs w:val="24"/>
          <w:lang w:eastAsia="en-US"/>
        </w:rPr>
        <w:t>o</w:t>
      </w:r>
      <w:r>
        <w:rPr>
          <w:rFonts w:ascii="Arial" w:eastAsia="SimSun" w:hAnsi="Arial" w:cs="Arial"/>
          <w:color w:val="00000A"/>
          <w:sz w:val="24"/>
          <w:szCs w:val="24"/>
          <w:lang w:eastAsia="en-US"/>
        </w:rPr>
        <w:t>n</w:t>
      </w:r>
      <w:r>
        <w:rPr>
          <w:rFonts w:ascii="Arial" w:eastAsia="SimSun" w:hAnsi="Arial" w:cs="Arial"/>
          <w:color w:val="00000A"/>
          <w:spacing w:val="7"/>
          <w:sz w:val="24"/>
          <w:szCs w:val="24"/>
          <w:lang w:eastAsia="en-US"/>
        </w:rPr>
        <w:t xml:space="preserve"> </w:t>
      </w:r>
      <w:r>
        <w:rPr>
          <w:rFonts w:ascii="Arial" w:eastAsia="SimSun" w:hAnsi="Arial" w:cs="Arial"/>
          <w:color w:val="00000A"/>
          <w:sz w:val="24"/>
          <w:szCs w:val="24"/>
          <w:lang w:eastAsia="en-US"/>
        </w:rPr>
        <w:t>e</w:t>
      </w:r>
      <w:r>
        <w:rPr>
          <w:rFonts w:ascii="Arial" w:eastAsia="SimSun" w:hAnsi="Arial" w:cs="Arial"/>
          <w:color w:val="00000A"/>
          <w:spacing w:val="-2"/>
          <w:sz w:val="24"/>
          <w:szCs w:val="24"/>
          <w:lang w:eastAsia="en-US"/>
        </w:rPr>
        <w:t>ss</w:t>
      </w:r>
      <w:r>
        <w:rPr>
          <w:rFonts w:ascii="Arial" w:eastAsia="SimSun" w:hAnsi="Arial" w:cs="Arial"/>
          <w:color w:val="00000A"/>
          <w:sz w:val="24"/>
          <w:szCs w:val="24"/>
          <w:lang w:eastAsia="en-US"/>
        </w:rPr>
        <w:t>ere</w:t>
      </w:r>
      <w:r>
        <w:rPr>
          <w:rFonts w:ascii="Arial" w:eastAsia="SimSun" w:hAnsi="Arial" w:cs="Arial"/>
          <w:color w:val="00000A"/>
          <w:spacing w:val="8"/>
          <w:sz w:val="24"/>
          <w:szCs w:val="24"/>
          <w:lang w:eastAsia="en-US"/>
        </w:rPr>
        <w:t xml:space="preserve"> </w:t>
      </w:r>
      <w:r>
        <w:rPr>
          <w:rFonts w:ascii="Arial" w:eastAsia="SimSun" w:hAnsi="Arial" w:cs="Arial"/>
          <w:color w:val="00000A"/>
          <w:sz w:val="24"/>
          <w:szCs w:val="24"/>
          <w:lang w:eastAsia="en-US"/>
        </w:rPr>
        <w:t>a</w:t>
      </w:r>
      <w:r>
        <w:rPr>
          <w:rFonts w:ascii="Arial" w:eastAsia="SimSun" w:hAnsi="Arial" w:cs="Arial"/>
          <w:color w:val="00000A"/>
          <w:spacing w:val="10"/>
          <w:sz w:val="24"/>
          <w:szCs w:val="24"/>
          <w:lang w:eastAsia="en-US"/>
        </w:rPr>
        <w:t xml:space="preserve"> </w:t>
      </w:r>
      <w:r>
        <w:rPr>
          <w:rFonts w:ascii="Arial" w:eastAsia="SimSun" w:hAnsi="Arial" w:cs="Arial"/>
          <w:color w:val="00000A"/>
          <w:sz w:val="24"/>
          <w:szCs w:val="24"/>
          <w:lang w:eastAsia="en-US"/>
        </w:rPr>
        <w:t>c</w:t>
      </w:r>
      <w:r>
        <w:rPr>
          <w:rFonts w:ascii="Arial" w:eastAsia="SimSun" w:hAnsi="Arial" w:cs="Arial"/>
          <w:color w:val="00000A"/>
          <w:spacing w:val="1"/>
          <w:sz w:val="24"/>
          <w:szCs w:val="24"/>
          <w:lang w:eastAsia="en-US"/>
        </w:rPr>
        <w:t>o</w:t>
      </w:r>
      <w:r>
        <w:rPr>
          <w:rFonts w:ascii="Arial" w:eastAsia="SimSun" w:hAnsi="Arial" w:cs="Arial"/>
          <w:color w:val="00000A"/>
          <w:spacing w:val="-1"/>
          <w:sz w:val="24"/>
          <w:szCs w:val="24"/>
          <w:lang w:eastAsia="en-US"/>
        </w:rPr>
        <w:t>n</w:t>
      </w:r>
      <w:r>
        <w:rPr>
          <w:rFonts w:ascii="Arial" w:eastAsia="SimSun" w:hAnsi="Arial" w:cs="Arial"/>
          <w:color w:val="00000A"/>
          <w:spacing w:val="1"/>
          <w:sz w:val="24"/>
          <w:szCs w:val="24"/>
          <w:lang w:eastAsia="en-US"/>
        </w:rPr>
        <w:t>o</w:t>
      </w:r>
      <w:r>
        <w:rPr>
          <w:rFonts w:ascii="Arial" w:eastAsia="SimSun" w:hAnsi="Arial" w:cs="Arial"/>
          <w:color w:val="00000A"/>
          <w:spacing w:val="-2"/>
          <w:sz w:val="24"/>
          <w:szCs w:val="24"/>
          <w:lang w:eastAsia="en-US"/>
        </w:rPr>
        <w:t>s</w:t>
      </w:r>
      <w:r>
        <w:rPr>
          <w:rFonts w:ascii="Arial" w:eastAsia="SimSun" w:hAnsi="Arial" w:cs="Arial"/>
          <w:color w:val="00000A"/>
          <w:sz w:val="24"/>
          <w:szCs w:val="24"/>
          <w:lang w:eastAsia="en-US"/>
        </w:rPr>
        <w:t>cen</w:t>
      </w:r>
      <w:r>
        <w:rPr>
          <w:rFonts w:ascii="Arial" w:eastAsia="SimSun" w:hAnsi="Arial" w:cs="Arial"/>
          <w:color w:val="00000A"/>
          <w:spacing w:val="-2"/>
          <w:sz w:val="24"/>
          <w:szCs w:val="24"/>
          <w:lang w:eastAsia="en-US"/>
        </w:rPr>
        <w:t>z</w:t>
      </w:r>
      <w:r>
        <w:rPr>
          <w:rFonts w:ascii="Arial" w:eastAsia="SimSun" w:hAnsi="Arial" w:cs="Arial"/>
          <w:color w:val="00000A"/>
          <w:sz w:val="24"/>
          <w:szCs w:val="24"/>
          <w:lang w:eastAsia="en-US"/>
        </w:rPr>
        <w:t>a</w:t>
      </w:r>
      <w:r>
        <w:rPr>
          <w:rFonts w:ascii="Arial" w:eastAsia="SimSun" w:hAnsi="Arial" w:cs="Arial"/>
          <w:color w:val="00000A"/>
          <w:spacing w:val="9"/>
          <w:sz w:val="24"/>
          <w:szCs w:val="24"/>
          <w:lang w:eastAsia="en-US"/>
        </w:rPr>
        <w:t xml:space="preserve"> </w:t>
      </w:r>
      <w:r>
        <w:rPr>
          <w:rFonts w:ascii="Arial" w:eastAsia="SimSun" w:hAnsi="Arial" w:cs="Arial"/>
          <w:color w:val="00000A"/>
          <w:sz w:val="24"/>
          <w:szCs w:val="24"/>
          <w:lang w:eastAsia="en-US"/>
        </w:rPr>
        <w:t>de</w:t>
      </w:r>
      <w:r>
        <w:rPr>
          <w:rFonts w:ascii="Arial" w:eastAsia="SimSun" w:hAnsi="Arial" w:cs="Arial"/>
          <w:color w:val="00000A"/>
          <w:spacing w:val="1"/>
          <w:sz w:val="24"/>
          <w:szCs w:val="24"/>
          <w:lang w:eastAsia="en-US"/>
        </w:rPr>
        <w:t>l</w:t>
      </w:r>
      <w:r>
        <w:rPr>
          <w:rFonts w:ascii="Arial" w:eastAsia="SimSun" w:hAnsi="Arial" w:cs="Arial"/>
          <w:color w:val="00000A"/>
          <w:spacing w:val="3"/>
          <w:sz w:val="24"/>
          <w:szCs w:val="24"/>
          <w:lang w:eastAsia="en-US"/>
        </w:rPr>
        <w:t>l</w:t>
      </w:r>
      <w:r>
        <w:rPr>
          <w:rFonts w:ascii="Arial" w:eastAsia="SimSun" w:hAnsi="Arial" w:cs="Arial"/>
          <w:color w:val="00000A"/>
          <w:sz w:val="24"/>
          <w:szCs w:val="24"/>
          <w:lang w:eastAsia="en-US"/>
        </w:rPr>
        <w:t>a</w:t>
      </w:r>
      <w:r>
        <w:rPr>
          <w:rFonts w:ascii="Arial" w:eastAsia="SimSun" w:hAnsi="Arial" w:cs="Arial"/>
          <w:color w:val="00000A"/>
          <w:spacing w:val="7"/>
          <w:sz w:val="24"/>
          <w:szCs w:val="24"/>
          <w:lang w:eastAsia="en-US"/>
        </w:rPr>
        <w:t xml:space="preserve"> </w:t>
      </w:r>
      <w:r>
        <w:rPr>
          <w:rFonts w:ascii="Arial" w:eastAsia="SimSun" w:hAnsi="Arial" w:cs="Arial"/>
          <w:color w:val="00000A"/>
          <w:sz w:val="24"/>
          <w:szCs w:val="24"/>
          <w:lang w:eastAsia="en-US"/>
        </w:rPr>
        <w:t>p</w:t>
      </w:r>
      <w:r>
        <w:rPr>
          <w:rFonts w:ascii="Arial" w:eastAsia="SimSun" w:hAnsi="Arial" w:cs="Arial"/>
          <w:color w:val="00000A"/>
          <w:spacing w:val="-3"/>
          <w:sz w:val="24"/>
          <w:szCs w:val="24"/>
          <w:lang w:eastAsia="en-US"/>
        </w:rPr>
        <w:t>a</w:t>
      </w:r>
      <w:r>
        <w:rPr>
          <w:rFonts w:ascii="Arial" w:eastAsia="SimSun" w:hAnsi="Arial" w:cs="Arial"/>
          <w:color w:val="00000A"/>
          <w:sz w:val="24"/>
          <w:szCs w:val="24"/>
          <w:lang w:eastAsia="en-US"/>
        </w:rPr>
        <w:t>rtec</w:t>
      </w:r>
      <w:r>
        <w:rPr>
          <w:rFonts w:ascii="Arial" w:eastAsia="SimSun" w:hAnsi="Arial" w:cs="Arial"/>
          <w:color w:val="00000A"/>
          <w:spacing w:val="1"/>
          <w:sz w:val="24"/>
          <w:szCs w:val="24"/>
          <w:lang w:eastAsia="en-US"/>
        </w:rPr>
        <w:t>i</w:t>
      </w:r>
      <w:r>
        <w:rPr>
          <w:rFonts w:ascii="Arial" w:eastAsia="SimSun" w:hAnsi="Arial" w:cs="Arial"/>
          <w:color w:val="00000A"/>
          <w:sz w:val="24"/>
          <w:szCs w:val="24"/>
          <w:lang w:eastAsia="en-US"/>
        </w:rPr>
        <w:t>p</w:t>
      </w:r>
      <w:r>
        <w:rPr>
          <w:rFonts w:ascii="Arial" w:eastAsia="SimSun" w:hAnsi="Arial" w:cs="Arial"/>
          <w:color w:val="00000A"/>
          <w:spacing w:val="-3"/>
          <w:sz w:val="24"/>
          <w:szCs w:val="24"/>
          <w:lang w:eastAsia="en-US"/>
        </w:rPr>
        <w:t>a</w:t>
      </w:r>
      <w:r>
        <w:rPr>
          <w:rFonts w:ascii="Arial" w:eastAsia="SimSun" w:hAnsi="Arial" w:cs="Arial"/>
          <w:color w:val="00000A"/>
          <w:spacing w:val="-2"/>
          <w:sz w:val="24"/>
          <w:szCs w:val="24"/>
          <w:lang w:eastAsia="en-US"/>
        </w:rPr>
        <w:t>z</w:t>
      </w:r>
      <w:r>
        <w:rPr>
          <w:rFonts w:ascii="Arial" w:eastAsia="SimSun" w:hAnsi="Arial" w:cs="Arial"/>
          <w:color w:val="00000A"/>
          <w:spacing w:val="1"/>
          <w:sz w:val="24"/>
          <w:szCs w:val="24"/>
          <w:lang w:eastAsia="en-US"/>
        </w:rPr>
        <w:t>io</w:t>
      </w:r>
      <w:r>
        <w:rPr>
          <w:rFonts w:ascii="Arial" w:eastAsia="SimSun" w:hAnsi="Arial" w:cs="Arial"/>
          <w:color w:val="00000A"/>
          <w:spacing w:val="-1"/>
          <w:sz w:val="24"/>
          <w:szCs w:val="24"/>
          <w:lang w:eastAsia="en-US"/>
        </w:rPr>
        <w:t>n</w:t>
      </w:r>
      <w:r>
        <w:rPr>
          <w:rFonts w:ascii="Arial" w:eastAsia="SimSun" w:hAnsi="Arial" w:cs="Arial"/>
          <w:color w:val="00000A"/>
          <w:sz w:val="24"/>
          <w:szCs w:val="24"/>
          <w:lang w:eastAsia="en-US"/>
        </w:rPr>
        <w:t>e</w:t>
      </w:r>
      <w:r>
        <w:rPr>
          <w:rFonts w:ascii="Arial" w:eastAsia="SimSun" w:hAnsi="Arial" w:cs="Arial"/>
          <w:color w:val="00000A"/>
          <w:spacing w:val="9"/>
          <w:sz w:val="24"/>
          <w:szCs w:val="24"/>
          <w:lang w:eastAsia="en-US"/>
        </w:rPr>
        <w:t xml:space="preserve"> </w:t>
      </w:r>
      <w:r>
        <w:rPr>
          <w:rFonts w:ascii="Arial" w:eastAsia="SimSun" w:hAnsi="Arial" w:cs="Arial"/>
          <w:color w:val="00000A"/>
          <w:spacing w:val="-3"/>
          <w:sz w:val="24"/>
          <w:szCs w:val="24"/>
          <w:lang w:eastAsia="en-US"/>
        </w:rPr>
        <w:t>a</w:t>
      </w:r>
      <w:r>
        <w:rPr>
          <w:rFonts w:ascii="Arial" w:eastAsia="SimSun" w:hAnsi="Arial" w:cs="Arial"/>
          <w:color w:val="00000A"/>
          <w:spacing w:val="1"/>
          <w:sz w:val="24"/>
          <w:szCs w:val="24"/>
          <w:lang w:eastAsia="en-US"/>
        </w:rPr>
        <w:t>ll</w:t>
      </w:r>
      <w:r>
        <w:rPr>
          <w:rFonts w:ascii="Arial" w:eastAsia="SimSun" w:hAnsi="Arial" w:cs="Arial"/>
          <w:color w:val="00000A"/>
          <w:sz w:val="24"/>
          <w:szCs w:val="24"/>
          <w:lang w:eastAsia="en-US"/>
        </w:rPr>
        <w:t>a</w:t>
      </w:r>
      <w:r>
        <w:rPr>
          <w:rFonts w:ascii="Arial" w:eastAsia="SimSun" w:hAnsi="Arial" w:cs="Arial"/>
          <w:color w:val="00000A"/>
          <w:spacing w:val="9"/>
          <w:sz w:val="24"/>
          <w:szCs w:val="24"/>
          <w:lang w:eastAsia="en-US"/>
        </w:rPr>
        <w:t xml:space="preserve"> </w:t>
      </w:r>
      <w:r>
        <w:rPr>
          <w:rFonts w:ascii="Arial" w:eastAsia="SimSun" w:hAnsi="Arial" w:cs="Arial"/>
          <w:color w:val="00000A"/>
          <w:spacing w:val="-1"/>
          <w:sz w:val="24"/>
          <w:szCs w:val="24"/>
          <w:lang w:eastAsia="en-US"/>
        </w:rPr>
        <w:t>m</w:t>
      </w:r>
      <w:r>
        <w:rPr>
          <w:rFonts w:ascii="Arial" w:eastAsia="SimSun" w:hAnsi="Arial" w:cs="Arial"/>
          <w:color w:val="00000A"/>
          <w:sz w:val="24"/>
          <w:szCs w:val="24"/>
          <w:lang w:eastAsia="en-US"/>
        </w:rPr>
        <w:t>ede</w:t>
      </w:r>
      <w:r>
        <w:rPr>
          <w:rFonts w:ascii="Arial" w:eastAsia="SimSun" w:hAnsi="Arial" w:cs="Arial"/>
          <w:color w:val="00000A"/>
          <w:spacing w:val="-2"/>
          <w:sz w:val="24"/>
          <w:szCs w:val="24"/>
          <w:lang w:eastAsia="en-US"/>
        </w:rPr>
        <w:t>s</w:t>
      </w:r>
      <w:r>
        <w:rPr>
          <w:rFonts w:ascii="Arial" w:eastAsia="SimSun" w:hAnsi="Arial" w:cs="Arial"/>
          <w:color w:val="00000A"/>
          <w:spacing w:val="1"/>
          <w:sz w:val="24"/>
          <w:szCs w:val="24"/>
          <w:lang w:eastAsia="en-US"/>
        </w:rPr>
        <w:t>i</w:t>
      </w:r>
      <w:r>
        <w:rPr>
          <w:rFonts w:ascii="Arial" w:eastAsia="SimSun" w:hAnsi="Arial" w:cs="Arial"/>
          <w:color w:val="00000A"/>
          <w:spacing w:val="-1"/>
          <w:sz w:val="24"/>
          <w:szCs w:val="24"/>
          <w:lang w:eastAsia="en-US"/>
        </w:rPr>
        <w:t>m</w:t>
      </w:r>
      <w:r>
        <w:rPr>
          <w:rFonts w:ascii="Arial" w:eastAsia="SimSun" w:hAnsi="Arial" w:cs="Arial"/>
          <w:color w:val="00000A"/>
          <w:sz w:val="24"/>
          <w:szCs w:val="24"/>
          <w:lang w:eastAsia="en-US"/>
        </w:rPr>
        <w:t>a</w:t>
      </w:r>
      <w:r>
        <w:rPr>
          <w:rFonts w:ascii="Arial" w:eastAsia="SimSun" w:hAnsi="Arial" w:cs="Arial"/>
          <w:color w:val="00000A"/>
          <w:spacing w:val="9"/>
          <w:sz w:val="24"/>
          <w:szCs w:val="24"/>
          <w:lang w:eastAsia="en-US"/>
        </w:rPr>
        <w:t xml:space="preserve"> </w:t>
      </w:r>
      <w:r>
        <w:rPr>
          <w:rFonts w:ascii="Arial" w:eastAsia="SimSun" w:hAnsi="Arial" w:cs="Arial"/>
          <w:color w:val="00000A"/>
          <w:sz w:val="24"/>
          <w:szCs w:val="24"/>
          <w:lang w:eastAsia="en-US"/>
        </w:rPr>
        <w:t>pr</w:t>
      </w:r>
      <w:r>
        <w:rPr>
          <w:rFonts w:ascii="Arial" w:eastAsia="SimSun" w:hAnsi="Arial" w:cs="Arial"/>
          <w:color w:val="00000A"/>
          <w:spacing w:val="1"/>
          <w:sz w:val="24"/>
          <w:szCs w:val="24"/>
          <w:lang w:eastAsia="en-US"/>
        </w:rPr>
        <w:t>o</w:t>
      </w:r>
      <w:r>
        <w:rPr>
          <w:rFonts w:ascii="Arial" w:eastAsia="SimSun" w:hAnsi="Arial" w:cs="Arial"/>
          <w:color w:val="00000A"/>
          <w:sz w:val="24"/>
          <w:szCs w:val="24"/>
          <w:lang w:eastAsia="en-US"/>
        </w:rPr>
        <w:t>cedura</w:t>
      </w:r>
      <w:r>
        <w:rPr>
          <w:rFonts w:ascii="Arial" w:eastAsia="SimSun" w:hAnsi="Arial" w:cs="Arial"/>
          <w:color w:val="00000A"/>
          <w:spacing w:val="8"/>
          <w:sz w:val="24"/>
          <w:szCs w:val="24"/>
          <w:lang w:eastAsia="en-US"/>
        </w:rPr>
        <w:t xml:space="preserve"> </w:t>
      </w:r>
      <w:r>
        <w:rPr>
          <w:rFonts w:ascii="Arial" w:eastAsia="SimSun" w:hAnsi="Arial" w:cs="Arial"/>
          <w:color w:val="00000A"/>
          <w:sz w:val="24"/>
          <w:szCs w:val="24"/>
          <w:lang w:eastAsia="en-US"/>
        </w:rPr>
        <w:t>di</w:t>
      </w:r>
      <w:r>
        <w:rPr>
          <w:rFonts w:ascii="Arial" w:eastAsia="SimSun" w:hAnsi="Arial" w:cs="Arial"/>
          <w:color w:val="00000A"/>
          <w:spacing w:val="10"/>
          <w:sz w:val="24"/>
          <w:szCs w:val="24"/>
          <w:lang w:eastAsia="en-US"/>
        </w:rPr>
        <w:t xml:space="preserve"> </w:t>
      </w:r>
      <w:r>
        <w:rPr>
          <w:rFonts w:ascii="Arial" w:eastAsia="SimSun" w:hAnsi="Arial" w:cs="Arial"/>
          <w:color w:val="00000A"/>
          <w:spacing w:val="-3"/>
          <w:sz w:val="24"/>
          <w:szCs w:val="24"/>
          <w:lang w:eastAsia="en-US"/>
        </w:rPr>
        <w:t>a</w:t>
      </w:r>
      <w:r>
        <w:rPr>
          <w:rFonts w:ascii="Arial" w:eastAsia="SimSun" w:hAnsi="Arial" w:cs="Arial"/>
          <w:color w:val="00000A"/>
          <w:spacing w:val="1"/>
          <w:sz w:val="24"/>
          <w:szCs w:val="24"/>
          <w:lang w:eastAsia="en-US"/>
        </w:rPr>
        <w:t>l</w:t>
      </w:r>
      <w:r>
        <w:rPr>
          <w:rFonts w:ascii="Arial" w:eastAsia="SimSun" w:hAnsi="Arial" w:cs="Arial"/>
          <w:color w:val="00000A"/>
          <w:sz w:val="24"/>
          <w:szCs w:val="24"/>
          <w:lang w:eastAsia="en-US"/>
        </w:rPr>
        <w:t>tri</w:t>
      </w:r>
      <w:r>
        <w:rPr>
          <w:rFonts w:ascii="Arial" w:eastAsia="SimSun" w:hAnsi="Arial" w:cs="Arial"/>
          <w:color w:val="00000A"/>
          <w:spacing w:val="10"/>
          <w:sz w:val="24"/>
          <w:szCs w:val="24"/>
          <w:lang w:eastAsia="en-US"/>
        </w:rPr>
        <w:t xml:space="preserve"> </w:t>
      </w:r>
      <w:r>
        <w:rPr>
          <w:rFonts w:ascii="Arial" w:eastAsia="SimSun" w:hAnsi="Arial" w:cs="Arial"/>
          <w:color w:val="00000A"/>
          <w:spacing w:val="1"/>
          <w:sz w:val="24"/>
          <w:szCs w:val="24"/>
          <w:lang w:eastAsia="en-US"/>
        </w:rPr>
        <w:t>o</w:t>
      </w:r>
      <w:r>
        <w:rPr>
          <w:rFonts w:ascii="Arial" w:eastAsia="SimSun" w:hAnsi="Arial" w:cs="Arial"/>
          <w:color w:val="00000A"/>
          <w:sz w:val="24"/>
          <w:szCs w:val="24"/>
          <w:lang w:eastAsia="en-US"/>
        </w:rPr>
        <w:t>per</w:t>
      </w:r>
      <w:r>
        <w:rPr>
          <w:rFonts w:ascii="Arial" w:eastAsia="SimSun" w:hAnsi="Arial" w:cs="Arial"/>
          <w:color w:val="00000A"/>
          <w:spacing w:val="-3"/>
          <w:sz w:val="24"/>
          <w:szCs w:val="24"/>
          <w:lang w:eastAsia="en-US"/>
        </w:rPr>
        <w:t>a</w:t>
      </w:r>
      <w:r>
        <w:rPr>
          <w:rFonts w:ascii="Arial" w:eastAsia="SimSun" w:hAnsi="Arial" w:cs="Arial"/>
          <w:color w:val="00000A"/>
          <w:sz w:val="24"/>
          <w:szCs w:val="24"/>
          <w:lang w:eastAsia="en-US"/>
        </w:rPr>
        <w:t>to</w:t>
      </w:r>
      <w:r>
        <w:rPr>
          <w:rFonts w:ascii="Arial" w:eastAsia="SimSun" w:hAnsi="Arial" w:cs="Arial"/>
          <w:color w:val="00000A"/>
          <w:spacing w:val="-2"/>
          <w:sz w:val="24"/>
          <w:szCs w:val="24"/>
          <w:lang w:eastAsia="en-US"/>
        </w:rPr>
        <w:t>r</w:t>
      </w:r>
      <w:r>
        <w:rPr>
          <w:rFonts w:ascii="Arial" w:eastAsia="SimSun" w:hAnsi="Arial" w:cs="Arial"/>
          <w:color w:val="00000A"/>
          <w:sz w:val="24"/>
          <w:szCs w:val="24"/>
          <w:lang w:eastAsia="en-US"/>
        </w:rPr>
        <w:t>i</w:t>
      </w:r>
      <w:r>
        <w:rPr>
          <w:rFonts w:ascii="Arial" w:eastAsia="SimSun" w:hAnsi="Arial" w:cs="Arial"/>
          <w:color w:val="00000A"/>
          <w:w w:val="130"/>
          <w:sz w:val="24"/>
          <w:szCs w:val="24"/>
          <w:lang w:eastAsia="en-US"/>
        </w:rPr>
        <w:t xml:space="preserve"> </w:t>
      </w:r>
      <w:r>
        <w:rPr>
          <w:rFonts w:ascii="Arial" w:eastAsia="SimSun" w:hAnsi="Arial" w:cs="Arial"/>
          <w:color w:val="00000A"/>
          <w:sz w:val="24"/>
          <w:szCs w:val="24"/>
          <w:lang w:eastAsia="en-US"/>
        </w:rPr>
        <w:t>ec</w:t>
      </w:r>
      <w:r>
        <w:rPr>
          <w:rFonts w:ascii="Arial" w:eastAsia="SimSun" w:hAnsi="Arial" w:cs="Arial"/>
          <w:color w:val="00000A"/>
          <w:spacing w:val="1"/>
          <w:sz w:val="24"/>
          <w:szCs w:val="24"/>
          <w:lang w:eastAsia="en-US"/>
        </w:rPr>
        <w:t>o</w:t>
      </w:r>
      <w:r>
        <w:rPr>
          <w:rFonts w:ascii="Arial" w:eastAsia="SimSun" w:hAnsi="Arial" w:cs="Arial"/>
          <w:color w:val="00000A"/>
          <w:spacing w:val="-1"/>
          <w:sz w:val="24"/>
          <w:szCs w:val="24"/>
          <w:lang w:eastAsia="en-US"/>
        </w:rPr>
        <w:t>n</w:t>
      </w:r>
      <w:r>
        <w:rPr>
          <w:rFonts w:ascii="Arial" w:eastAsia="SimSun" w:hAnsi="Arial" w:cs="Arial"/>
          <w:color w:val="00000A"/>
          <w:spacing w:val="1"/>
          <w:sz w:val="24"/>
          <w:szCs w:val="24"/>
          <w:lang w:eastAsia="en-US"/>
        </w:rPr>
        <w:t>o</w:t>
      </w:r>
      <w:r>
        <w:rPr>
          <w:rFonts w:ascii="Arial" w:eastAsia="SimSun" w:hAnsi="Arial" w:cs="Arial"/>
          <w:color w:val="00000A"/>
          <w:spacing w:val="-1"/>
          <w:sz w:val="24"/>
          <w:szCs w:val="24"/>
          <w:lang w:eastAsia="en-US"/>
        </w:rPr>
        <w:t>m</w:t>
      </w:r>
      <w:r>
        <w:rPr>
          <w:rFonts w:ascii="Arial" w:eastAsia="SimSun" w:hAnsi="Arial" w:cs="Arial"/>
          <w:color w:val="00000A"/>
          <w:spacing w:val="1"/>
          <w:sz w:val="24"/>
          <w:szCs w:val="24"/>
          <w:lang w:eastAsia="en-US"/>
        </w:rPr>
        <w:t>i</w:t>
      </w:r>
      <w:r>
        <w:rPr>
          <w:rFonts w:ascii="Arial" w:eastAsia="SimSun" w:hAnsi="Arial" w:cs="Arial"/>
          <w:color w:val="00000A"/>
          <w:spacing w:val="-3"/>
          <w:sz w:val="24"/>
          <w:szCs w:val="24"/>
          <w:lang w:eastAsia="en-US"/>
        </w:rPr>
        <w:t>c</w:t>
      </w:r>
      <w:r>
        <w:rPr>
          <w:rFonts w:ascii="Arial" w:eastAsia="SimSun" w:hAnsi="Arial" w:cs="Arial"/>
          <w:color w:val="00000A"/>
          <w:sz w:val="24"/>
          <w:szCs w:val="24"/>
          <w:lang w:eastAsia="en-US"/>
        </w:rPr>
        <w:t>i</w:t>
      </w:r>
      <w:r>
        <w:rPr>
          <w:rFonts w:ascii="Arial" w:eastAsia="SimSun" w:hAnsi="Arial" w:cs="Arial"/>
          <w:color w:val="00000A"/>
          <w:spacing w:val="35"/>
          <w:sz w:val="24"/>
          <w:szCs w:val="24"/>
          <w:lang w:eastAsia="en-US"/>
        </w:rPr>
        <w:t xml:space="preserve"> </w:t>
      </w:r>
      <w:r>
        <w:rPr>
          <w:rFonts w:ascii="Arial" w:eastAsia="SimSun" w:hAnsi="Arial" w:cs="Arial"/>
          <w:color w:val="00000A"/>
          <w:sz w:val="24"/>
          <w:szCs w:val="24"/>
          <w:lang w:eastAsia="en-US"/>
        </w:rPr>
        <w:t>c</w:t>
      </w:r>
      <w:r>
        <w:rPr>
          <w:rFonts w:ascii="Arial" w:eastAsia="SimSun" w:hAnsi="Arial" w:cs="Arial"/>
          <w:color w:val="00000A"/>
          <w:spacing w:val="-1"/>
          <w:sz w:val="24"/>
          <w:szCs w:val="24"/>
          <w:lang w:eastAsia="en-US"/>
        </w:rPr>
        <w:t>h</w:t>
      </w:r>
      <w:r>
        <w:rPr>
          <w:rFonts w:ascii="Arial" w:eastAsia="SimSun" w:hAnsi="Arial" w:cs="Arial"/>
          <w:color w:val="00000A"/>
          <w:sz w:val="24"/>
          <w:szCs w:val="24"/>
          <w:lang w:eastAsia="en-US"/>
        </w:rPr>
        <w:t>e</w:t>
      </w:r>
      <w:r>
        <w:rPr>
          <w:rFonts w:ascii="Arial" w:eastAsia="SimSun" w:hAnsi="Arial" w:cs="Arial"/>
          <w:color w:val="00000A"/>
          <w:spacing w:val="34"/>
          <w:sz w:val="24"/>
          <w:szCs w:val="24"/>
          <w:lang w:eastAsia="en-US"/>
        </w:rPr>
        <w:t xml:space="preserve"> </w:t>
      </w:r>
      <w:r>
        <w:rPr>
          <w:rFonts w:ascii="Arial" w:eastAsia="SimSun" w:hAnsi="Arial" w:cs="Arial"/>
          <w:color w:val="00000A"/>
          <w:spacing w:val="-2"/>
          <w:sz w:val="24"/>
          <w:szCs w:val="24"/>
          <w:lang w:eastAsia="en-US"/>
        </w:rPr>
        <w:t>s</w:t>
      </w:r>
      <w:r>
        <w:rPr>
          <w:rFonts w:ascii="Arial" w:eastAsia="SimSun" w:hAnsi="Arial" w:cs="Arial"/>
          <w:color w:val="00000A"/>
          <w:sz w:val="24"/>
          <w:szCs w:val="24"/>
          <w:lang w:eastAsia="en-US"/>
        </w:rPr>
        <w:t>i</w:t>
      </w:r>
      <w:r>
        <w:rPr>
          <w:rFonts w:ascii="Arial" w:eastAsia="SimSun" w:hAnsi="Arial" w:cs="Arial"/>
          <w:color w:val="00000A"/>
          <w:spacing w:val="36"/>
          <w:sz w:val="24"/>
          <w:szCs w:val="24"/>
          <w:lang w:eastAsia="en-US"/>
        </w:rPr>
        <w:t xml:space="preserve"> </w:t>
      </w:r>
      <w:r>
        <w:rPr>
          <w:rFonts w:ascii="Arial" w:eastAsia="SimSun" w:hAnsi="Arial" w:cs="Arial"/>
          <w:color w:val="00000A"/>
          <w:sz w:val="24"/>
          <w:szCs w:val="24"/>
          <w:lang w:eastAsia="en-US"/>
        </w:rPr>
        <w:t>tr</w:t>
      </w:r>
      <w:r>
        <w:rPr>
          <w:rFonts w:ascii="Arial" w:eastAsia="SimSun" w:hAnsi="Arial" w:cs="Arial"/>
          <w:color w:val="00000A"/>
          <w:spacing w:val="1"/>
          <w:sz w:val="24"/>
          <w:szCs w:val="24"/>
          <w:lang w:eastAsia="en-US"/>
        </w:rPr>
        <w:t>o</w:t>
      </w:r>
      <w:r>
        <w:rPr>
          <w:rFonts w:ascii="Arial" w:eastAsia="SimSun" w:hAnsi="Arial" w:cs="Arial"/>
          <w:color w:val="00000A"/>
          <w:spacing w:val="-2"/>
          <w:sz w:val="24"/>
          <w:szCs w:val="24"/>
          <w:lang w:eastAsia="en-US"/>
        </w:rPr>
        <w:t>v</w:t>
      </w:r>
      <w:r>
        <w:rPr>
          <w:rFonts w:ascii="Arial" w:eastAsia="SimSun" w:hAnsi="Arial" w:cs="Arial"/>
          <w:color w:val="00000A"/>
          <w:spacing w:val="1"/>
          <w:sz w:val="24"/>
          <w:szCs w:val="24"/>
          <w:lang w:eastAsia="en-US"/>
        </w:rPr>
        <w:t>a</w:t>
      </w:r>
      <w:r>
        <w:rPr>
          <w:rFonts w:ascii="Arial" w:eastAsia="SimSun" w:hAnsi="Arial" w:cs="Arial"/>
          <w:color w:val="00000A"/>
          <w:spacing w:val="-1"/>
          <w:sz w:val="24"/>
          <w:szCs w:val="24"/>
          <w:lang w:eastAsia="en-US"/>
        </w:rPr>
        <w:t>n</w:t>
      </w:r>
      <w:r>
        <w:rPr>
          <w:rFonts w:ascii="Arial" w:eastAsia="SimSun" w:hAnsi="Arial" w:cs="Arial"/>
          <w:color w:val="00000A"/>
          <w:spacing w:val="1"/>
          <w:sz w:val="24"/>
          <w:szCs w:val="24"/>
          <w:lang w:eastAsia="en-US"/>
        </w:rPr>
        <w:t>o</w:t>
      </w:r>
      <w:r>
        <w:rPr>
          <w:rFonts w:ascii="Arial" w:eastAsia="SimSun" w:hAnsi="Arial" w:cs="Arial"/>
          <w:color w:val="00000A"/>
          <w:sz w:val="24"/>
          <w:szCs w:val="24"/>
          <w:lang w:eastAsia="en-US"/>
        </w:rPr>
        <w:t>,</w:t>
      </w:r>
      <w:r>
        <w:rPr>
          <w:rFonts w:ascii="Arial" w:eastAsia="SimSun" w:hAnsi="Arial" w:cs="Arial"/>
          <w:color w:val="00000A"/>
          <w:spacing w:val="35"/>
          <w:sz w:val="24"/>
          <w:szCs w:val="24"/>
          <w:lang w:eastAsia="en-US"/>
        </w:rPr>
        <w:t xml:space="preserve"> </w:t>
      </w:r>
      <w:r>
        <w:rPr>
          <w:rFonts w:ascii="Arial" w:eastAsia="SimSun" w:hAnsi="Arial" w:cs="Arial"/>
          <w:color w:val="00000A"/>
          <w:spacing w:val="-1"/>
          <w:sz w:val="24"/>
          <w:szCs w:val="24"/>
          <w:lang w:eastAsia="en-US"/>
        </w:rPr>
        <w:t>n</w:t>
      </w:r>
      <w:r>
        <w:rPr>
          <w:rFonts w:ascii="Arial" w:eastAsia="SimSun" w:hAnsi="Arial" w:cs="Arial"/>
          <w:color w:val="00000A"/>
          <w:sz w:val="24"/>
          <w:szCs w:val="24"/>
          <w:lang w:eastAsia="en-US"/>
        </w:rPr>
        <w:t>ei</w:t>
      </w:r>
      <w:r>
        <w:rPr>
          <w:rFonts w:ascii="Arial" w:eastAsia="SimSun" w:hAnsi="Arial" w:cs="Arial"/>
          <w:color w:val="00000A"/>
          <w:spacing w:val="36"/>
          <w:sz w:val="24"/>
          <w:szCs w:val="24"/>
          <w:lang w:eastAsia="en-US"/>
        </w:rPr>
        <w:t xml:space="preserve"> </w:t>
      </w:r>
      <w:r>
        <w:rPr>
          <w:rFonts w:ascii="Arial" w:eastAsia="SimSun" w:hAnsi="Arial" w:cs="Arial"/>
          <w:color w:val="00000A"/>
          <w:spacing w:val="-2"/>
          <w:sz w:val="24"/>
          <w:szCs w:val="24"/>
          <w:lang w:eastAsia="en-US"/>
        </w:rPr>
        <w:t>s</w:t>
      </w:r>
      <w:r>
        <w:rPr>
          <w:rFonts w:ascii="Arial" w:eastAsia="SimSun" w:hAnsi="Arial" w:cs="Arial"/>
          <w:color w:val="00000A"/>
          <w:sz w:val="24"/>
          <w:szCs w:val="24"/>
          <w:lang w:eastAsia="en-US"/>
        </w:rPr>
        <w:t>uoi</w:t>
      </w:r>
      <w:r>
        <w:rPr>
          <w:rFonts w:ascii="Arial" w:eastAsia="SimSun" w:hAnsi="Arial" w:cs="Arial"/>
          <w:color w:val="00000A"/>
          <w:spacing w:val="35"/>
          <w:sz w:val="24"/>
          <w:szCs w:val="24"/>
          <w:lang w:eastAsia="en-US"/>
        </w:rPr>
        <w:t xml:space="preserve"> </w:t>
      </w:r>
      <w:r>
        <w:rPr>
          <w:rFonts w:ascii="Arial" w:eastAsia="SimSun" w:hAnsi="Arial" w:cs="Arial"/>
          <w:color w:val="00000A"/>
          <w:sz w:val="24"/>
          <w:szCs w:val="24"/>
          <w:lang w:eastAsia="en-US"/>
        </w:rPr>
        <w:t>c</w:t>
      </w:r>
      <w:r>
        <w:rPr>
          <w:rFonts w:ascii="Arial" w:eastAsia="SimSun" w:hAnsi="Arial" w:cs="Arial"/>
          <w:color w:val="00000A"/>
          <w:spacing w:val="1"/>
          <w:sz w:val="24"/>
          <w:szCs w:val="24"/>
          <w:lang w:eastAsia="en-US"/>
        </w:rPr>
        <w:t>o</w:t>
      </w:r>
      <w:r>
        <w:rPr>
          <w:rFonts w:ascii="Arial" w:eastAsia="SimSun" w:hAnsi="Arial" w:cs="Arial"/>
          <w:color w:val="00000A"/>
          <w:spacing w:val="-1"/>
          <w:sz w:val="24"/>
          <w:szCs w:val="24"/>
          <w:lang w:eastAsia="en-US"/>
        </w:rPr>
        <w:t>n</w:t>
      </w:r>
      <w:r>
        <w:rPr>
          <w:rFonts w:ascii="Arial" w:eastAsia="SimSun" w:hAnsi="Arial" w:cs="Arial"/>
          <w:color w:val="00000A"/>
          <w:sz w:val="24"/>
          <w:szCs w:val="24"/>
          <w:lang w:eastAsia="en-US"/>
        </w:rPr>
        <w:t>f</w:t>
      </w:r>
      <w:r>
        <w:rPr>
          <w:rFonts w:ascii="Arial" w:eastAsia="SimSun" w:hAnsi="Arial" w:cs="Arial"/>
          <w:color w:val="00000A"/>
          <w:spacing w:val="-2"/>
          <w:sz w:val="24"/>
          <w:szCs w:val="24"/>
          <w:lang w:eastAsia="en-US"/>
        </w:rPr>
        <w:t>r</w:t>
      </w:r>
      <w:r>
        <w:rPr>
          <w:rFonts w:ascii="Arial" w:eastAsia="SimSun" w:hAnsi="Arial" w:cs="Arial"/>
          <w:color w:val="00000A"/>
          <w:spacing w:val="1"/>
          <w:sz w:val="24"/>
          <w:szCs w:val="24"/>
          <w:lang w:eastAsia="en-US"/>
        </w:rPr>
        <w:t>o</w:t>
      </w:r>
      <w:r>
        <w:rPr>
          <w:rFonts w:ascii="Arial" w:eastAsia="SimSun" w:hAnsi="Arial" w:cs="Arial"/>
          <w:color w:val="00000A"/>
          <w:spacing w:val="-1"/>
          <w:sz w:val="24"/>
          <w:szCs w:val="24"/>
          <w:lang w:eastAsia="en-US"/>
        </w:rPr>
        <w:t>n</w:t>
      </w:r>
      <w:r>
        <w:rPr>
          <w:rFonts w:ascii="Arial" w:eastAsia="SimSun" w:hAnsi="Arial" w:cs="Arial"/>
          <w:color w:val="00000A"/>
          <w:sz w:val="24"/>
          <w:szCs w:val="24"/>
          <w:lang w:eastAsia="en-US"/>
        </w:rPr>
        <w:t>t</w:t>
      </w:r>
      <w:r>
        <w:rPr>
          <w:rFonts w:ascii="Arial" w:eastAsia="SimSun" w:hAnsi="Arial" w:cs="Arial"/>
          <w:color w:val="00000A"/>
          <w:spacing w:val="1"/>
          <w:sz w:val="24"/>
          <w:szCs w:val="24"/>
          <w:lang w:eastAsia="en-US"/>
        </w:rPr>
        <w:t>i</w:t>
      </w:r>
      <w:r>
        <w:rPr>
          <w:rFonts w:ascii="Arial" w:eastAsia="SimSun" w:hAnsi="Arial" w:cs="Arial"/>
          <w:color w:val="00000A"/>
          <w:sz w:val="24"/>
          <w:szCs w:val="24"/>
          <w:lang w:eastAsia="en-US"/>
        </w:rPr>
        <w:t>,</w:t>
      </w:r>
      <w:r>
        <w:rPr>
          <w:rFonts w:ascii="Arial" w:eastAsia="SimSun" w:hAnsi="Arial" w:cs="Arial"/>
          <w:color w:val="00000A"/>
          <w:spacing w:val="35"/>
          <w:sz w:val="24"/>
          <w:szCs w:val="24"/>
          <w:lang w:eastAsia="en-US"/>
        </w:rPr>
        <w:t xml:space="preserve"> </w:t>
      </w:r>
      <w:r>
        <w:rPr>
          <w:rFonts w:ascii="Arial" w:eastAsia="SimSun" w:hAnsi="Arial" w:cs="Arial"/>
          <w:color w:val="00000A"/>
          <w:spacing w:val="1"/>
          <w:sz w:val="24"/>
          <w:szCs w:val="24"/>
          <w:lang w:eastAsia="en-US"/>
        </w:rPr>
        <w:t>i</w:t>
      </w:r>
      <w:r>
        <w:rPr>
          <w:rFonts w:ascii="Arial" w:eastAsia="SimSun" w:hAnsi="Arial" w:cs="Arial"/>
          <w:color w:val="00000A"/>
          <w:sz w:val="24"/>
          <w:szCs w:val="24"/>
          <w:lang w:eastAsia="en-US"/>
        </w:rPr>
        <w:t>n</w:t>
      </w:r>
      <w:r>
        <w:rPr>
          <w:rFonts w:ascii="Arial" w:eastAsia="SimSun" w:hAnsi="Arial" w:cs="Arial"/>
          <w:color w:val="00000A"/>
          <w:spacing w:val="33"/>
          <w:sz w:val="24"/>
          <w:szCs w:val="24"/>
          <w:lang w:eastAsia="en-US"/>
        </w:rPr>
        <w:t xml:space="preserve"> </w:t>
      </w:r>
      <w:r>
        <w:rPr>
          <w:rFonts w:ascii="Arial" w:eastAsia="SimSun" w:hAnsi="Arial" w:cs="Arial"/>
          <w:color w:val="00000A"/>
          <w:sz w:val="24"/>
          <w:szCs w:val="24"/>
          <w:lang w:eastAsia="en-US"/>
        </w:rPr>
        <w:t>u</w:t>
      </w:r>
      <w:r>
        <w:rPr>
          <w:rFonts w:ascii="Arial" w:eastAsia="SimSun" w:hAnsi="Arial" w:cs="Arial"/>
          <w:color w:val="00000A"/>
          <w:spacing w:val="-1"/>
          <w:sz w:val="24"/>
          <w:szCs w:val="24"/>
          <w:lang w:eastAsia="en-US"/>
        </w:rPr>
        <w:t>n</w:t>
      </w:r>
      <w:r>
        <w:rPr>
          <w:rFonts w:ascii="Arial" w:eastAsia="SimSun" w:hAnsi="Arial" w:cs="Arial"/>
          <w:color w:val="00000A"/>
          <w:sz w:val="24"/>
          <w:szCs w:val="24"/>
          <w:lang w:eastAsia="en-US"/>
        </w:rPr>
        <w:t>a</w:t>
      </w:r>
      <w:r>
        <w:rPr>
          <w:rFonts w:ascii="Arial" w:eastAsia="SimSun" w:hAnsi="Arial" w:cs="Arial"/>
          <w:color w:val="00000A"/>
          <w:spacing w:val="34"/>
          <w:sz w:val="24"/>
          <w:szCs w:val="24"/>
          <w:lang w:eastAsia="en-US"/>
        </w:rPr>
        <w:t xml:space="preserve"> </w:t>
      </w:r>
      <w:r>
        <w:rPr>
          <w:rFonts w:ascii="Arial" w:eastAsia="SimSun" w:hAnsi="Arial" w:cs="Arial"/>
          <w:color w:val="00000A"/>
          <w:sz w:val="24"/>
          <w:szCs w:val="24"/>
          <w:lang w:eastAsia="en-US"/>
        </w:rPr>
        <w:t>de</w:t>
      </w:r>
      <w:r>
        <w:rPr>
          <w:rFonts w:ascii="Arial" w:eastAsia="SimSun" w:hAnsi="Arial" w:cs="Arial"/>
          <w:color w:val="00000A"/>
          <w:spacing w:val="-1"/>
          <w:sz w:val="24"/>
          <w:szCs w:val="24"/>
          <w:lang w:eastAsia="en-US"/>
        </w:rPr>
        <w:t>l</w:t>
      </w:r>
      <w:r>
        <w:rPr>
          <w:rFonts w:ascii="Arial" w:eastAsia="SimSun" w:hAnsi="Arial" w:cs="Arial"/>
          <w:color w:val="00000A"/>
          <w:spacing w:val="1"/>
          <w:sz w:val="24"/>
          <w:szCs w:val="24"/>
          <w:lang w:eastAsia="en-US"/>
        </w:rPr>
        <w:t>l</w:t>
      </w:r>
      <w:r>
        <w:rPr>
          <w:rFonts w:ascii="Arial" w:eastAsia="SimSun" w:hAnsi="Arial" w:cs="Arial"/>
          <w:color w:val="00000A"/>
          <w:sz w:val="24"/>
          <w:szCs w:val="24"/>
          <w:lang w:eastAsia="en-US"/>
        </w:rPr>
        <w:t>e</w:t>
      </w:r>
      <w:r>
        <w:rPr>
          <w:rFonts w:ascii="Arial" w:eastAsia="SimSun" w:hAnsi="Arial" w:cs="Arial"/>
          <w:color w:val="00000A"/>
          <w:spacing w:val="34"/>
          <w:sz w:val="24"/>
          <w:szCs w:val="24"/>
          <w:lang w:eastAsia="en-US"/>
        </w:rPr>
        <w:t xml:space="preserve"> </w:t>
      </w:r>
      <w:r>
        <w:rPr>
          <w:rFonts w:ascii="Arial" w:eastAsia="SimSun" w:hAnsi="Arial" w:cs="Arial"/>
          <w:color w:val="00000A"/>
          <w:spacing w:val="-2"/>
          <w:sz w:val="24"/>
          <w:szCs w:val="24"/>
          <w:lang w:eastAsia="en-US"/>
        </w:rPr>
        <w:t>s</w:t>
      </w:r>
      <w:r>
        <w:rPr>
          <w:rFonts w:ascii="Arial" w:eastAsia="SimSun" w:hAnsi="Arial" w:cs="Arial"/>
          <w:color w:val="00000A"/>
          <w:spacing w:val="1"/>
          <w:sz w:val="24"/>
          <w:szCs w:val="24"/>
          <w:lang w:eastAsia="en-US"/>
        </w:rPr>
        <w:t>i</w:t>
      </w:r>
      <w:r>
        <w:rPr>
          <w:rFonts w:ascii="Arial" w:eastAsia="SimSun" w:hAnsi="Arial" w:cs="Arial"/>
          <w:color w:val="00000A"/>
          <w:sz w:val="24"/>
          <w:szCs w:val="24"/>
          <w:lang w:eastAsia="en-US"/>
        </w:rPr>
        <w:t>tu</w:t>
      </w:r>
      <w:r>
        <w:rPr>
          <w:rFonts w:ascii="Arial" w:eastAsia="SimSun" w:hAnsi="Arial" w:cs="Arial"/>
          <w:color w:val="00000A"/>
          <w:spacing w:val="-2"/>
          <w:sz w:val="24"/>
          <w:szCs w:val="24"/>
          <w:lang w:eastAsia="en-US"/>
        </w:rPr>
        <w:t>az</w:t>
      </w:r>
      <w:r>
        <w:rPr>
          <w:rFonts w:ascii="Arial" w:eastAsia="SimSun" w:hAnsi="Arial" w:cs="Arial"/>
          <w:color w:val="00000A"/>
          <w:spacing w:val="1"/>
          <w:sz w:val="24"/>
          <w:szCs w:val="24"/>
          <w:lang w:eastAsia="en-US"/>
        </w:rPr>
        <w:t>io</w:t>
      </w:r>
      <w:r>
        <w:rPr>
          <w:rFonts w:ascii="Arial" w:eastAsia="SimSun" w:hAnsi="Arial" w:cs="Arial"/>
          <w:color w:val="00000A"/>
          <w:spacing w:val="-1"/>
          <w:sz w:val="24"/>
          <w:szCs w:val="24"/>
          <w:lang w:eastAsia="en-US"/>
        </w:rPr>
        <w:t>n</w:t>
      </w:r>
      <w:r>
        <w:rPr>
          <w:rFonts w:ascii="Arial" w:eastAsia="SimSun" w:hAnsi="Arial" w:cs="Arial"/>
          <w:color w:val="00000A"/>
          <w:sz w:val="24"/>
          <w:szCs w:val="24"/>
          <w:lang w:eastAsia="en-US"/>
        </w:rPr>
        <w:t>i</w:t>
      </w:r>
      <w:r>
        <w:rPr>
          <w:rFonts w:ascii="Arial" w:eastAsia="SimSun" w:hAnsi="Arial" w:cs="Arial"/>
          <w:color w:val="00000A"/>
          <w:spacing w:val="36"/>
          <w:sz w:val="24"/>
          <w:szCs w:val="24"/>
          <w:lang w:eastAsia="en-US"/>
        </w:rPr>
        <w:t xml:space="preserve"> </w:t>
      </w:r>
      <w:r>
        <w:rPr>
          <w:rFonts w:ascii="Arial" w:eastAsia="SimSun" w:hAnsi="Arial" w:cs="Arial"/>
          <w:color w:val="00000A"/>
          <w:sz w:val="24"/>
          <w:szCs w:val="24"/>
          <w:lang w:eastAsia="en-US"/>
        </w:rPr>
        <w:t>di</w:t>
      </w:r>
      <w:r>
        <w:rPr>
          <w:rFonts w:ascii="Arial" w:eastAsia="SimSun" w:hAnsi="Arial" w:cs="Arial"/>
          <w:color w:val="00000A"/>
          <w:spacing w:val="36"/>
          <w:sz w:val="24"/>
          <w:szCs w:val="24"/>
          <w:lang w:eastAsia="en-US"/>
        </w:rPr>
        <w:t xml:space="preserve"> </w:t>
      </w:r>
      <w:r>
        <w:rPr>
          <w:rFonts w:ascii="Arial" w:eastAsia="SimSun" w:hAnsi="Arial" w:cs="Arial"/>
          <w:color w:val="00000A"/>
          <w:spacing w:val="-3"/>
          <w:sz w:val="24"/>
          <w:szCs w:val="24"/>
          <w:lang w:eastAsia="en-US"/>
        </w:rPr>
        <w:t>c</w:t>
      </w:r>
      <w:r>
        <w:rPr>
          <w:rFonts w:ascii="Arial" w:eastAsia="SimSun" w:hAnsi="Arial" w:cs="Arial"/>
          <w:color w:val="00000A"/>
          <w:spacing w:val="1"/>
          <w:sz w:val="24"/>
          <w:szCs w:val="24"/>
          <w:lang w:eastAsia="en-US"/>
        </w:rPr>
        <w:t>o</w:t>
      </w:r>
      <w:r>
        <w:rPr>
          <w:rFonts w:ascii="Arial" w:eastAsia="SimSun" w:hAnsi="Arial" w:cs="Arial"/>
          <w:color w:val="00000A"/>
          <w:spacing w:val="-1"/>
          <w:sz w:val="24"/>
          <w:szCs w:val="24"/>
          <w:lang w:eastAsia="en-US"/>
        </w:rPr>
        <w:t>n</w:t>
      </w:r>
      <w:r>
        <w:rPr>
          <w:rFonts w:ascii="Arial" w:eastAsia="SimSun" w:hAnsi="Arial" w:cs="Arial"/>
          <w:color w:val="00000A"/>
          <w:sz w:val="24"/>
          <w:szCs w:val="24"/>
          <w:lang w:eastAsia="en-US"/>
        </w:rPr>
        <w:t>tr</w:t>
      </w:r>
      <w:r>
        <w:rPr>
          <w:rFonts w:ascii="Arial" w:eastAsia="SimSun" w:hAnsi="Arial" w:cs="Arial"/>
          <w:color w:val="00000A"/>
          <w:spacing w:val="1"/>
          <w:sz w:val="24"/>
          <w:szCs w:val="24"/>
          <w:lang w:eastAsia="en-US"/>
        </w:rPr>
        <w:t>o</w:t>
      </w:r>
      <w:r>
        <w:rPr>
          <w:rFonts w:ascii="Arial" w:eastAsia="SimSun" w:hAnsi="Arial" w:cs="Arial"/>
          <w:color w:val="00000A"/>
          <w:spacing w:val="-1"/>
          <w:sz w:val="24"/>
          <w:szCs w:val="24"/>
          <w:lang w:eastAsia="en-US"/>
        </w:rPr>
        <w:t>ll</w:t>
      </w:r>
      <w:r>
        <w:rPr>
          <w:rFonts w:ascii="Arial" w:eastAsia="SimSun" w:hAnsi="Arial" w:cs="Arial"/>
          <w:color w:val="00000A"/>
          <w:sz w:val="24"/>
          <w:szCs w:val="24"/>
          <w:lang w:eastAsia="en-US"/>
        </w:rPr>
        <w:t>o</w:t>
      </w:r>
      <w:r>
        <w:rPr>
          <w:rFonts w:ascii="Arial" w:eastAsia="SimSun" w:hAnsi="Arial" w:cs="Arial"/>
          <w:color w:val="00000A"/>
          <w:spacing w:val="36"/>
          <w:sz w:val="24"/>
          <w:szCs w:val="24"/>
          <w:lang w:eastAsia="en-US"/>
        </w:rPr>
        <w:t xml:space="preserve"> </w:t>
      </w:r>
      <w:r>
        <w:rPr>
          <w:rFonts w:ascii="Arial" w:eastAsia="SimSun" w:hAnsi="Arial" w:cs="Arial"/>
          <w:color w:val="00000A"/>
          <w:sz w:val="24"/>
          <w:szCs w:val="24"/>
          <w:lang w:eastAsia="en-US"/>
        </w:rPr>
        <w:t>di</w:t>
      </w:r>
      <w:r>
        <w:rPr>
          <w:rFonts w:ascii="Arial" w:eastAsia="SimSun" w:hAnsi="Arial" w:cs="Arial"/>
          <w:color w:val="00000A"/>
          <w:spacing w:val="36"/>
          <w:sz w:val="24"/>
          <w:szCs w:val="24"/>
          <w:lang w:eastAsia="en-US"/>
        </w:rPr>
        <w:t xml:space="preserve"> </w:t>
      </w:r>
      <w:r>
        <w:rPr>
          <w:rFonts w:ascii="Arial" w:eastAsia="SimSun" w:hAnsi="Arial" w:cs="Arial"/>
          <w:color w:val="00000A"/>
          <w:sz w:val="24"/>
          <w:szCs w:val="24"/>
          <w:lang w:eastAsia="en-US"/>
        </w:rPr>
        <w:t>c</w:t>
      </w:r>
      <w:r>
        <w:rPr>
          <w:rFonts w:ascii="Arial" w:eastAsia="SimSun" w:hAnsi="Arial" w:cs="Arial"/>
          <w:color w:val="00000A"/>
          <w:spacing w:val="-3"/>
          <w:sz w:val="24"/>
          <w:szCs w:val="24"/>
          <w:lang w:eastAsia="en-US"/>
        </w:rPr>
        <w:t>u</w:t>
      </w:r>
      <w:r>
        <w:rPr>
          <w:rFonts w:ascii="Arial" w:eastAsia="SimSun" w:hAnsi="Arial" w:cs="Arial"/>
          <w:color w:val="00000A"/>
          <w:sz w:val="24"/>
          <w:szCs w:val="24"/>
          <w:lang w:eastAsia="en-US"/>
        </w:rPr>
        <w:t>i</w:t>
      </w:r>
      <w:r>
        <w:rPr>
          <w:rFonts w:ascii="Arial" w:eastAsia="SimSun" w:hAnsi="Arial" w:cs="Arial"/>
          <w:color w:val="00000A"/>
          <w:w w:val="130"/>
          <w:sz w:val="24"/>
          <w:szCs w:val="24"/>
          <w:lang w:eastAsia="en-US"/>
        </w:rPr>
        <w:t xml:space="preserve"> </w:t>
      </w:r>
      <w:r>
        <w:rPr>
          <w:rFonts w:ascii="Arial" w:eastAsia="SimSun" w:hAnsi="Arial" w:cs="Arial"/>
          <w:color w:val="00000A"/>
          <w:spacing w:val="-3"/>
          <w:sz w:val="24"/>
          <w:szCs w:val="24"/>
          <w:lang w:eastAsia="en-US"/>
        </w:rPr>
        <w:t>a</w:t>
      </w:r>
      <w:r>
        <w:rPr>
          <w:rFonts w:ascii="Arial" w:eastAsia="SimSun" w:hAnsi="Arial" w:cs="Arial"/>
          <w:color w:val="00000A"/>
          <w:spacing w:val="1"/>
          <w:sz w:val="24"/>
          <w:szCs w:val="24"/>
          <w:lang w:eastAsia="en-US"/>
        </w:rPr>
        <w:t>ll</w:t>
      </w:r>
      <w:r>
        <w:rPr>
          <w:rFonts w:ascii="Arial" w:eastAsia="SimSun" w:hAnsi="Arial" w:cs="Arial"/>
          <w:color w:val="00000A"/>
          <w:sz w:val="24"/>
          <w:szCs w:val="24"/>
          <w:lang w:eastAsia="en-US"/>
        </w:rPr>
        <w:t>’</w:t>
      </w:r>
      <w:r>
        <w:rPr>
          <w:rFonts w:ascii="Arial" w:eastAsia="SimSun" w:hAnsi="Arial" w:cs="Arial"/>
          <w:color w:val="00000A"/>
          <w:spacing w:val="-2"/>
          <w:sz w:val="24"/>
          <w:szCs w:val="24"/>
          <w:lang w:eastAsia="en-US"/>
        </w:rPr>
        <w:t>a</w:t>
      </w:r>
      <w:r>
        <w:rPr>
          <w:rFonts w:ascii="Arial" w:eastAsia="SimSun" w:hAnsi="Arial" w:cs="Arial"/>
          <w:color w:val="00000A"/>
          <w:sz w:val="24"/>
          <w:szCs w:val="24"/>
          <w:lang w:eastAsia="en-US"/>
        </w:rPr>
        <w:t>rt.</w:t>
      </w:r>
      <w:r>
        <w:rPr>
          <w:rFonts w:ascii="Arial" w:eastAsia="SimSun" w:hAnsi="Arial" w:cs="Arial"/>
          <w:color w:val="00000A"/>
          <w:spacing w:val="1"/>
          <w:sz w:val="24"/>
          <w:szCs w:val="24"/>
          <w:lang w:eastAsia="en-US"/>
        </w:rPr>
        <w:t xml:space="preserve"> 23</w:t>
      </w:r>
      <w:r>
        <w:rPr>
          <w:rFonts w:ascii="Arial" w:eastAsia="SimSun" w:hAnsi="Arial" w:cs="Arial"/>
          <w:color w:val="00000A"/>
          <w:spacing w:val="-3"/>
          <w:sz w:val="24"/>
          <w:szCs w:val="24"/>
          <w:lang w:eastAsia="en-US"/>
        </w:rPr>
        <w:t>5</w:t>
      </w:r>
      <w:r>
        <w:rPr>
          <w:rFonts w:ascii="Arial" w:eastAsia="SimSun" w:hAnsi="Arial" w:cs="Arial"/>
          <w:color w:val="00000A"/>
          <w:sz w:val="24"/>
          <w:szCs w:val="24"/>
          <w:lang w:eastAsia="en-US"/>
        </w:rPr>
        <w:t>9</w:t>
      </w:r>
      <w:r>
        <w:rPr>
          <w:rFonts w:ascii="Arial" w:eastAsia="SimSun" w:hAnsi="Arial" w:cs="Arial"/>
          <w:color w:val="00000A"/>
          <w:spacing w:val="3"/>
          <w:sz w:val="24"/>
          <w:szCs w:val="24"/>
          <w:lang w:eastAsia="en-US"/>
        </w:rPr>
        <w:t xml:space="preserve"> </w:t>
      </w:r>
      <w:r>
        <w:rPr>
          <w:rFonts w:ascii="Arial" w:eastAsia="SimSun" w:hAnsi="Arial" w:cs="Arial"/>
          <w:color w:val="00000A"/>
          <w:sz w:val="24"/>
          <w:szCs w:val="24"/>
          <w:lang w:eastAsia="en-US"/>
        </w:rPr>
        <w:t>d</w:t>
      </w:r>
      <w:r>
        <w:rPr>
          <w:rFonts w:ascii="Arial" w:eastAsia="SimSun" w:hAnsi="Arial" w:cs="Arial"/>
          <w:color w:val="00000A"/>
          <w:spacing w:val="-3"/>
          <w:sz w:val="24"/>
          <w:szCs w:val="24"/>
          <w:lang w:eastAsia="en-US"/>
        </w:rPr>
        <w:t>e</w:t>
      </w:r>
      <w:r>
        <w:rPr>
          <w:rFonts w:ascii="Arial" w:eastAsia="SimSun" w:hAnsi="Arial" w:cs="Arial"/>
          <w:color w:val="00000A"/>
          <w:sz w:val="24"/>
          <w:szCs w:val="24"/>
          <w:lang w:eastAsia="en-US"/>
        </w:rPr>
        <w:t>l</w:t>
      </w:r>
      <w:r>
        <w:rPr>
          <w:rFonts w:ascii="Arial" w:eastAsia="SimSun" w:hAnsi="Arial" w:cs="Arial"/>
          <w:color w:val="00000A"/>
          <w:spacing w:val="3"/>
          <w:sz w:val="24"/>
          <w:szCs w:val="24"/>
          <w:lang w:eastAsia="en-US"/>
        </w:rPr>
        <w:t xml:space="preserve"> </w:t>
      </w:r>
      <w:r>
        <w:rPr>
          <w:rFonts w:ascii="Arial" w:eastAsia="SimSun" w:hAnsi="Arial" w:cs="Arial"/>
          <w:color w:val="00000A"/>
          <w:sz w:val="24"/>
          <w:szCs w:val="24"/>
          <w:lang w:eastAsia="en-US"/>
        </w:rPr>
        <w:t>c</w:t>
      </w:r>
      <w:r>
        <w:rPr>
          <w:rFonts w:ascii="Arial" w:eastAsia="SimSun" w:hAnsi="Arial" w:cs="Arial"/>
          <w:color w:val="00000A"/>
          <w:spacing w:val="1"/>
          <w:sz w:val="24"/>
          <w:szCs w:val="24"/>
          <w:lang w:eastAsia="en-US"/>
        </w:rPr>
        <w:t>o</w:t>
      </w:r>
      <w:r>
        <w:rPr>
          <w:rFonts w:ascii="Arial" w:eastAsia="SimSun" w:hAnsi="Arial" w:cs="Arial"/>
          <w:color w:val="00000A"/>
          <w:spacing w:val="-2"/>
          <w:sz w:val="24"/>
          <w:szCs w:val="24"/>
          <w:lang w:eastAsia="en-US"/>
        </w:rPr>
        <w:t>d</w:t>
      </w:r>
      <w:r>
        <w:rPr>
          <w:rFonts w:ascii="Arial" w:eastAsia="SimSun" w:hAnsi="Arial" w:cs="Arial"/>
          <w:color w:val="00000A"/>
          <w:spacing w:val="1"/>
          <w:sz w:val="24"/>
          <w:szCs w:val="24"/>
          <w:lang w:eastAsia="en-US"/>
        </w:rPr>
        <w:t>i</w:t>
      </w:r>
      <w:r>
        <w:rPr>
          <w:rFonts w:ascii="Arial" w:eastAsia="SimSun" w:hAnsi="Arial" w:cs="Arial"/>
          <w:color w:val="00000A"/>
          <w:sz w:val="24"/>
          <w:szCs w:val="24"/>
          <w:lang w:eastAsia="en-US"/>
        </w:rPr>
        <w:t>ce</w:t>
      </w:r>
      <w:r>
        <w:rPr>
          <w:rFonts w:ascii="Arial" w:eastAsia="SimSun" w:hAnsi="Arial" w:cs="Arial"/>
          <w:color w:val="00000A"/>
          <w:spacing w:val="2"/>
          <w:sz w:val="24"/>
          <w:szCs w:val="24"/>
          <w:lang w:eastAsia="en-US"/>
        </w:rPr>
        <w:t xml:space="preserve"> </w:t>
      </w:r>
      <w:r>
        <w:rPr>
          <w:rFonts w:ascii="Arial" w:eastAsia="SimSun" w:hAnsi="Arial" w:cs="Arial"/>
          <w:color w:val="00000A"/>
          <w:spacing w:val="-3"/>
          <w:sz w:val="24"/>
          <w:szCs w:val="24"/>
          <w:lang w:eastAsia="en-US"/>
        </w:rPr>
        <w:t>c</w:t>
      </w:r>
      <w:r>
        <w:rPr>
          <w:rFonts w:ascii="Arial" w:eastAsia="SimSun" w:hAnsi="Arial" w:cs="Arial"/>
          <w:color w:val="00000A"/>
          <w:spacing w:val="1"/>
          <w:sz w:val="24"/>
          <w:szCs w:val="24"/>
          <w:lang w:eastAsia="en-US"/>
        </w:rPr>
        <w:t>i</w:t>
      </w:r>
      <w:r>
        <w:rPr>
          <w:rFonts w:ascii="Arial" w:eastAsia="SimSun" w:hAnsi="Arial" w:cs="Arial"/>
          <w:color w:val="00000A"/>
          <w:spacing w:val="-2"/>
          <w:sz w:val="24"/>
          <w:szCs w:val="24"/>
          <w:lang w:eastAsia="en-US"/>
        </w:rPr>
        <w:t>v</w:t>
      </w:r>
      <w:r>
        <w:rPr>
          <w:rFonts w:ascii="Arial" w:eastAsia="SimSun" w:hAnsi="Arial" w:cs="Arial"/>
          <w:color w:val="00000A"/>
          <w:spacing w:val="-1"/>
          <w:sz w:val="24"/>
          <w:szCs w:val="24"/>
          <w:lang w:eastAsia="en-US"/>
        </w:rPr>
        <w:t>il</w:t>
      </w:r>
      <w:r>
        <w:rPr>
          <w:rFonts w:ascii="Arial" w:eastAsia="SimSun" w:hAnsi="Arial" w:cs="Arial"/>
          <w:color w:val="00000A"/>
          <w:sz w:val="24"/>
          <w:szCs w:val="24"/>
          <w:lang w:eastAsia="en-US"/>
        </w:rPr>
        <w:t>e</w:t>
      </w:r>
      <w:r>
        <w:rPr>
          <w:rFonts w:ascii="Arial" w:eastAsia="SimSun" w:hAnsi="Arial" w:cs="Arial"/>
          <w:color w:val="00000A"/>
          <w:spacing w:val="1"/>
          <w:sz w:val="24"/>
          <w:szCs w:val="24"/>
          <w:lang w:eastAsia="en-US"/>
        </w:rPr>
        <w:t xml:space="preserve"> </w:t>
      </w:r>
      <w:r>
        <w:rPr>
          <w:rFonts w:ascii="Arial" w:eastAsia="SimSun" w:hAnsi="Arial" w:cs="Arial"/>
          <w:color w:val="00000A"/>
          <w:sz w:val="24"/>
          <w:szCs w:val="24"/>
          <w:lang w:eastAsia="en-US"/>
        </w:rPr>
        <w:t>e</w:t>
      </w:r>
      <w:r>
        <w:rPr>
          <w:rFonts w:ascii="Arial" w:eastAsia="SimSun" w:hAnsi="Arial" w:cs="Arial"/>
          <w:color w:val="00000A"/>
          <w:spacing w:val="2"/>
          <w:sz w:val="24"/>
          <w:szCs w:val="24"/>
          <w:lang w:eastAsia="en-US"/>
        </w:rPr>
        <w:t xml:space="preserve"> </w:t>
      </w:r>
      <w:r>
        <w:rPr>
          <w:rFonts w:ascii="Arial" w:eastAsia="SimSun" w:hAnsi="Arial" w:cs="Arial"/>
          <w:color w:val="00000A"/>
          <w:sz w:val="24"/>
          <w:szCs w:val="24"/>
          <w:lang w:eastAsia="en-US"/>
        </w:rPr>
        <w:t>di</w:t>
      </w:r>
      <w:r>
        <w:rPr>
          <w:rFonts w:ascii="Arial" w:eastAsia="SimSun" w:hAnsi="Arial" w:cs="Arial"/>
          <w:color w:val="00000A"/>
          <w:spacing w:val="3"/>
          <w:sz w:val="24"/>
          <w:szCs w:val="24"/>
          <w:lang w:eastAsia="en-US"/>
        </w:rPr>
        <w:t xml:space="preserve"> </w:t>
      </w:r>
      <w:r>
        <w:rPr>
          <w:rFonts w:ascii="Arial" w:eastAsia="SimSun" w:hAnsi="Arial" w:cs="Arial"/>
          <w:color w:val="00000A"/>
          <w:spacing w:val="-3"/>
          <w:sz w:val="24"/>
          <w:szCs w:val="24"/>
          <w:lang w:eastAsia="en-US"/>
        </w:rPr>
        <w:t>a</w:t>
      </w:r>
      <w:r>
        <w:rPr>
          <w:rFonts w:ascii="Arial" w:eastAsia="SimSun" w:hAnsi="Arial" w:cs="Arial"/>
          <w:color w:val="00000A"/>
          <w:spacing w:val="-2"/>
          <w:sz w:val="24"/>
          <w:szCs w:val="24"/>
          <w:lang w:eastAsia="en-US"/>
        </w:rPr>
        <w:t>v</w:t>
      </w:r>
      <w:r>
        <w:rPr>
          <w:rFonts w:ascii="Arial" w:eastAsia="SimSun" w:hAnsi="Arial" w:cs="Arial"/>
          <w:color w:val="00000A"/>
          <w:sz w:val="24"/>
          <w:szCs w:val="24"/>
          <w:lang w:eastAsia="en-US"/>
        </w:rPr>
        <w:t>er</w:t>
      </w:r>
      <w:r>
        <w:rPr>
          <w:rFonts w:ascii="Arial" w:eastAsia="SimSun" w:hAnsi="Arial" w:cs="Arial"/>
          <w:color w:val="00000A"/>
          <w:spacing w:val="1"/>
          <w:sz w:val="24"/>
          <w:szCs w:val="24"/>
          <w:lang w:eastAsia="en-US"/>
        </w:rPr>
        <w:t xml:space="preserve"> </w:t>
      </w:r>
      <w:r>
        <w:rPr>
          <w:rFonts w:ascii="Arial" w:eastAsia="SimSun" w:hAnsi="Arial" w:cs="Arial"/>
          <w:color w:val="00000A"/>
          <w:sz w:val="24"/>
          <w:szCs w:val="24"/>
          <w:lang w:eastAsia="en-US"/>
        </w:rPr>
        <w:t>f</w:t>
      </w:r>
      <w:r>
        <w:rPr>
          <w:rFonts w:ascii="Arial" w:eastAsia="SimSun" w:hAnsi="Arial" w:cs="Arial"/>
          <w:color w:val="00000A"/>
          <w:spacing w:val="1"/>
          <w:sz w:val="24"/>
          <w:szCs w:val="24"/>
          <w:lang w:eastAsia="en-US"/>
        </w:rPr>
        <w:t>o</w:t>
      </w:r>
      <w:r>
        <w:rPr>
          <w:rFonts w:ascii="Arial" w:eastAsia="SimSun" w:hAnsi="Arial" w:cs="Arial"/>
          <w:color w:val="00000A"/>
          <w:sz w:val="24"/>
          <w:szCs w:val="24"/>
          <w:lang w:eastAsia="en-US"/>
        </w:rPr>
        <w:t>r</w:t>
      </w:r>
      <w:r>
        <w:rPr>
          <w:rFonts w:ascii="Arial" w:eastAsia="SimSun" w:hAnsi="Arial" w:cs="Arial"/>
          <w:color w:val="00000A"/>
          <w:spacing w:val="-1"/>
          <w:sz w:val="24"/>
          <w:szCs w:val="24"/>
          <w:lang w:eastAsia="en-US"/>
        </w:rPr>
        <w:t>m</w:t>
      </w:r>
      <w:r>
        <w:rPr>
          <w:rFonts w:ascii="Arial" w:eastAsia="SimSun" w:hAnsi="Arial" w:cs="Arial"/>
          <w:color w:val="00000A"/>
          <w:sz w:val="24"/>
          <w:szCs w:val="24"/>
          <w:lang w:eastAsia="en-US"/>
        </w:rPr>
        <w:t>u</w:t>
      </w:r>
      <w:r>
        <w:rPr>
          <w:rFonts w:ascii="Arial" w:eastAsia="SimSun" w:hAnsi="Arial" w:cs="Arial"/>
          <w:color w:val="00000A"/>
          <w:spacing w:val="1"/>
          <w:sz w:val="24"/>
          <w:szCs w:val="24"/>
          <w:lang w:eastAsia="en-US"/>
        </w:rPr>
        <w:t>l</w:t>
      </w:r>
      <w:r>
        <w:rPr>
          <w:rFonts w:ascii="Arial" w:eastAsia="SimSun" w:hAnsi="Arial" w:cs="Arial"/>
          <w:color w:val="00000A"/>
          <w:spacing w:val="-3"/>
          <w:sz w:val="24"/>
          <w:szCs w:val="24"/>
          <w:lang w:eastAsia="en-US"/>
        </w:rPr>
        <w:t>a</w:t>
      </w:r>
      <w:r>
        <w:rPr>
          <w:rFonts w:ascii="Arial" w:eastAsia="SimSun" w:hAnsi="Arial" w:cs="Arial"/>
          <w:color w:val="00000A"/>
          <w:sz w:val="24"/>
          <w:szCs w:val="24"/>
          <w:lang w:eastAsia="en-US"/>
        </w:rPr>
        <w:t>to</w:t>
      </w:r>
      <w:r>
        <w:rPr>
          <w:rFonts w:ascii="Arial" w:eastAsia="SimSun" w:hAnsi="Arial" w:cs="Arial"/>
          <w:color w:val="00000A"/>
          <w:spacing w:val="3"/>
          <w:sz w:val="24"/>
          <w:szCs w:val="24"/>
          <w:lang w:eastAsia="en-US"/>
        </w:rPr>
        <w:t xml:space="preserve"> </w:t>
      </w:r>
      <w:r>
        <w:rPr>
          <w:rFonts w:ascii="Arial" w:eastAsia="SimSun" w:hAnsi="Arial" w:cs="Arial"/>
          <w:color w:val="00000A"/>
          <w:spacing w:val="-3"/>
          <w:sz w:val="24"/>
          <w:szCs w:val="24"/>
          <w:lang w:eastAsia="en-US"/>
        </w:rPr>
        <w:t>a</w:t>
      </w:r>
      <w:r>
        <w:rPr>
          <w:rFonts w:ascii="Arial" w:eastAsia="SimSun" w:hAnsi="Arial" w:cs="Arial"/>
          <w:color w:val="00000A"/>
          <w:sz w:val="24"/>
          <w:szCs w:val="24"/>
          <w:lang w:eastAsia="en-US"/>
        </w:rPr>
        <w:t>uto</w:t>
      </w:r>
      <w:r>
        <w:rPr>
          <w:rFonts w:ascii="Arial" w:eastAsia="SimSun" w:hAnsi="Arial" w:cs="Arial"/>
          <w:color w:val="00000A"/>
          <w:spacing w:val="-1"/>
          <w:sz w:val="24"/>
          <w:szCs w:val="24"/>
          <w:lang w:eastAsia="en-US"/>
        </w:rPr>
        <w:t>n</w:t>
      </w:r>
      <w:r>
        <w:rPr>
          <w:rFonts w:ascii="Arial" w:eastAsia="SimSun" w:hAnsi="Arial" w:cs="Arial"/>
          <w:color w:val="00000A"/>
          <w:spacing w:val="1"/>
          <w:sz w:val="24"/>
          <w:szCs w:val="24"/>
          <w:lang w:eastAsia="en-US"/>
        </w:rPr>
        <w:t>o</w:t>
      </w:r>
      <w:r>
        <w:rPr>
          <w:rFonts w:ascii="Arial" w:eastAsia="SimSun" w:hAnsi="Arial" w:cs="Arial"/>
          <w:color w:val="00000A"/>
          <w:spacing w:val="-1"/>
          <w:sz w:val="24"/>
          <w:szCs w:val="24"/>
          <w:lang w:eastAsia="en-US"/>
        </w:rPr>
        <w:t>m</w:t>
      </w:r>
      <w:r>
        <w:rPr>
          <w:rFonts w:ascii="Arial" w:eastAsia="SimSun" w:hAnsi="Arial" w:cs="Arial"/>
          <w:color w:val="00000A"/>
          <w:spacing w:val="-3"/>
          <w:sz w:val="24"/>
          <w:szCs w:val="24"/>
          <w:lang w:eastAsia="en-US"/>
        </w:rPr>
        <w:t>a</w:t>
      </w:r>
      <w:r>
        <w:rPr>
          <w:rFonts w:ascii="Arial" w:eastAsia="SimSun" w:hAnsi="Arial" w:cs="Arial"/>
          <w:color w:val="00000A"/>
          <w:spacing w:val="-1"/>
          <w:sz w:val="24"/>
          <w:szCs w:val="24"/>
          <w:lang w:eastAsia="en-US"/>
        </w:rPr>
        <w:t>m</w:t>
      </w:r>
      <w:r>
        <w:rPr>
          <w:rFonts w:ascii="Arial" w:eastAsia="SimSun" w:hAnsi="Arial" w:cs="Arial"/>
          <w:color w:val="00000A"/>
          <w:spacing w:val="2"/>
          <w:sz w:val="24"/>
          <w:szCs w:val="24"/>
          <w:lang w:eastAsia="en-US"/>
        </w:rPr>
        <w:t>e</w:t>
      </w:r>
      <w:r>
        <w:rPr>
          <w:rFonts w:ascii="Arial" w:eastAsia="SimSun" w:hAnsi="Arial" w:cs="Arial"/>
          <w:color w:val="00000A"/>
          <w:spacing w:val="-1"/>
          <w:sz w:val="24"/>
          <w:szCs w:val="24"/>
          <w:lang w:eastAsia="en-US"/>
        </w:rPr>
        <w:t>n</w:t>
      </w:r>
      <w:r>
        <w:rPr>
          <w:rFonts w:ascii="Arial" w:eastAsia="SimSun" w:hAnsi="Arial" w:cs="Arial"/>
          <w:color w:val="00000A"/>
          <w:sz w:val="24"/>
          <w:szCs w:val="24"/>
          <w:lang w:eastAsia="en-US"/>
        </w:rPr>
        <w:t>te</w:t>
      </w:r>
      <w:r>
        <w:rPr>
          <w:rFonts w:ascii="Arial" w:eastAsia="SimSun" w:hAnsi="Arial" w:cs="Arial"/>
          <w:color w:val="00000A"/>
          <w:spacing w:val="2"/>
          <w:sz w:val="24"/>
          <w:szCs w:val="24"/>
          <w:lang w:eastAsia="en-US"/>
        </w:rPr>
        <w:t xml:space="preserve"> </w:t>
      </w:r>
      <w:r>
        <w:rPr>
          <w:rFonts w:ascii="Arial" w:eastAsia="SimSun" w:hAnsi="Arial" w:cs="Arial"/>
          <w:color w:val="00000A"/>
          <w:spacing w:val="1"/>
          <w:sz w:val="24"/>
          <w:szCs w:val="24"/>
          <w:lang w:eastAsia="en-US"/>
        </w:rPr>
        <w:t>l</w:t>
      </w:r>
      <w:r>
        <w:rPr>
          <w:rFonts w:ascii="Arial" w:eastAsia="SimSun" w:hAnsi="Arial" w:cs="Arial"/>
          <w:color w:val="00000A"/>
          <w:sz w:val="24"/>
          <w:szCs w:val="24"/>
          <w:lang w:eastAsia="en-US"/>
        </w:rPr>
        <w:t>’offert</w:t>
      </w:r>
      <w:r>
        <w:rPr>
          <w:rFonts w:ascii="Arial" w:eastAsia="SimSun" w:hAnsi="Arial" w:cs="Arial"/>
          <w:color w:val="00000A"/>
          <w:spacing w:val="-3"/>
          <w:sz w:val="24"/>
          <w:szCs w:val="24"/>
          <w:lang w:eastAsia="en-US"/>
        </w:rPr>
        <w:t>a</w:t>
      </w:r>
      <w:r>
        <w:rPr>
          <w:rFonts w:ascii="Arial" w:eastAsia="SimSun" w:hAnsi="Arial" w:cs="Arial"/>
          <w:color w:val="00000A"/>
          <w:sz w:val="24"/>
          <w:szCs w:val="24"/>
          <w:lang w:eastAsia="en-US"/>
        </w:rPr>
        <w:t>;</w:t>
      </w:r>
    </w:p>
    <w:p w14:paraId="78704AFE" w14:textId="77777777" w:rsidR="00115E03" w:rsidRDefault="00115E03">
      <w:pPr>
        <w:pStyle w:val="Paragrafoelenco"/>
        <w:widowControl/>
        <w:tabs>
          <w:tab w:val="left" w:pos="142"/>
        </w:tabs>
        <w:autoSpaceDE/>
        <w:spacing w:after="200" w:line="276" w:lineRule="auto"/>
        <w:jc w:val="both"/>
        <w:rPr>
          <w:rFonts w:ascii="Arial" w:eastAsia="Arial" w:hAnsi="Arial" w:cs="Arial"/>
          <w:bCs/>
          <w:color w:val="000000"/>
          <w:sz w:val="24"/>
          <w:szCs w:val="24"/>
          <w:shd w:val="clear" w:color="auto" w:fill="FFFFFF"/>
          <w:lang w:eastAsia="en-US"/>
        </w:rPr>
      </w:pPr>
      <w:r>
        <w:rPr>
          <w:rFonts w:ascii="Arial" w:eastAsia="SimSun" w:hAnsi="Arial" w:cs="Arial"/>
          <w:i/>
          <w:color w:val="00000A"/>
          <w:w w:val="90"/>
          <w:sz w:val="24"/>
          <w:szCs w:val="24"/>
          <w:lang w:eastAsia="en-US"/>
        </w:rPr>
        <w:lastRenderedPageBreak/>
        <w:t>(</w:t>
      </w:r>
      <w:r>
        <w:rPr>
          <w:rFonts w:ascii="Arial" w:eastAsia="SimSun" w:hAnsi="Arial" w:cs="Arial"/>
          <w:i/>
          <w:color w:val="00000A"/>
          <w:spacing w:val="-1"/>
          <w:w w:val="90"/>
          <w:sz w:val="24"/>
          <w:szCs w:val="24"/>
          <w:lang w:eastAsia="en-US"/>
        </w:rPr>
        <w:t>opp</w:t>
      </w:r>
      <w:r>
        <w:rPr>
          <w:rFonts w:ascii="Arial" w:eastAsia="SimSun" w:hAnsi="Arial" w:cs="Arial"/>
          <w:i/>
          <w:color w:val="00000A"/>
          <w:spacing w:val="2"/>
          <w:w w:val="90"/>
          <w:sz w:val="24"/>
          <w:szCs w:val="24"/>
          <w:lang w:eastAsia="en-US"/>
        </w:rPr>
        <w:t>u</w:t>
      </w:r>
      <w:r>
        <w:rPr>
          <w:rFonts w:ascii="Arial" w:eastAsia="SimSun" w:hAnsi="Arial" w:cs="Arial"/>
          <w:i/>
          <w:color w:val="00000A"/>
          <w:spacing w:val="-1"/>
          <w:w w:val="90"/>
          <w:sz w:val="24"/>
          <w:szCs w:val="24"/>
          <w:lang w:eastAsia="en-US"/>
        </w:rPr>
        <w:t>r</w:t>
      </w:r>
      <w:r>
        <w:rPr>
          <w:rFonts w:ascii="Arial" w:eastAsia="SimSun" w:hAnsi="Arial" w:cs="Arial"/>
          <w:i/>
          <w:color w:val="00000A"/>
          <w:w w:val="90"/>
          <w:sz w:val="24"/>
          <w:szCs w:val="24"/>
          <w:lang w:eastAsia="en-US"/>
        </w:rPr>
        <w:t>e)</w:t>
      </w:r>
    </w:p>
    <w:p w14:paraId="06F9D8A1" w14:textId="77777777" w:rsidR="00115E03" w:rsidRDefault="00115E03">
      <w:pPr>
        <w:pStyle w:val="Paragrafoelenco"/>
        <w:widowControl/>
        <w:numPr>
          <w:ilvl w:val="0"/>
          <w:numId w:val="8"/>
        </w:numPr>
        <w:tabs>
          <w:tab w:val="left" w:pos="142"/>
        </w:tabs>
        <w:autoSpaceDE/>
        <w:spacing w:after="200" w:line="276" w:lineRule="auto"/>
        <w:jc w:val="both"/>
        <w:rPr>
          <w:rFonts w:ascii="Arial" w:hAnsi="Arial" w:cs="Arial"/>
          <w:bCs/>
          <w:sz w:val="24"/>
          <w:szCs w:val="24"/>
          <w:shd w:val="clear" w:color="auto" w:fill="FFFFFF"/>
        </w:rPr>
      </w:pPr>
      <w:r>
        <w:rPr>
          <w:rFonts w:ascii="Arial" w:eastAsia="Arial" w:hAnsi="Arial" w:cs="Arial"/>
          <w:bCs/>
          <w:color w:val="000000"/>
          <w:sz w:val="24"/>
          <w:szCs w:val="24"/>
          <w:shd w:val="clear" w:color="auto" w:fill="FFFFFF"/>
          <w:lang w:eastAsia="en-US"/>
        </w:rPr>
        <w:t xml:space="preserve"> </w:t>
      </w:r>
      <w:r>
        <w:rPr>
          <w:rFonts w:ascii="Arial" w:eastAsia="SimSun" w:hAnsi="Arial" w:cs="Arial"/>
          <w:bCs/>
          <w:color w:val="000000"/>
          <w:sz w:val="24"/>
          <w:szCs w:val="24"/>
          <w:shd w:val="clear" w:color="auto" w:fill="FFFFFF"/>
          <w:lang w:eastAsia="en-US"/>
        </w:rPr>
        <w:t>di</w:t>
      </w:r>
      <w:r>
        <w:rPr>
          <w:rFonts w:ascii="Arial" w:eastAsia="SimSun" w:hAnsi="Arial" w:cs="Arial"/>
          <w:bCs/>
          <w:color w:val="000000"/>
          <w:spacing w:val="48"/>
          <w:sz w:val="24"/>
          <w:szCs w:val="24"/>
          <w:shd w:val="clear" w:color="auto" w:fill="FFFFFF"/>
          <w:lang w:eastAsia="en-US"/>
        </w:rPr>
        <w:t xml:space="preserve"> </w:t>
      </w:r>
      <w:r>
        <w:rPr>
          <w:rFonts w:ascii="Arial" w:eastAsia="SimSun" w:hAnsi="Arial" w:cs="Arial"/>
          <w:bCs/>
          <w:color w:val="000000"/>
          <w:sz w:val="24"/>
          <w:szCs w:val="24"/>
          <w:shd w:val="clear" w:color="auto" w:fill="FFFFFF"/>
          <w:lang w:eastAsia="en-US"/>
        </w:rPr>
        <w:t>e</w:t>
      </w:r>
      <w:r>
        <w:rPr>
          <w:rFonts w:ascii="Arial" w:eastAsia="SimSun" w:hAnsi="Arial" w:cs="Arial"/>
          <w:bCs/>
          <w:color w:val="000000"/>
          <w:spacing w:val="-2"/>
          <w:sz w:val="24"/>
          <w:szCs w:val="24"/>
          <w:shd w:val="clear" w:color="auto" w:fill="FFFFFF"/>
          <w:lang w:eastAsia="en-US"/>
        </w:rPr>
        <w:t>ss</w:t>
      </w:r>
      <w:r>
        <w:rPr>
          <w:rFonts w:ascii="Arial" w:eastAsia="SimSun" w:hAnsi="Arial" w:cs="Arial"/>
          <w:bCs/>
          <w:color w:val="000000"/>
          <w:sz w:val="24"/>
          <w:szCs w:val="24"/>
          <w:shd w:val="clear" w:color="auto" w:fill="FFFFFF"/>
          <w:lang w:eastAsia="en-US"/>
        </w:rPr>
        <w:t>ere</w:t>
      </w:r>
      <w:r>
        <w:rPr>
          <w:rFonts w:ascii="Arial" w:eastAsia="SimSun" w:hAnsi="Arial" w:cs="Arial"/>
          <w:bCs/>
          <w:color w:val="000000"/>
          <w:spacing w:val="46"/>
          <w:sz w:val="24"/>
          <w:szCs w:val="24"/>
          <w:shd w:val="clear" w:color="auto" w:fill="FFFFFF"/>
          <w:lang w:eastAsia="en-US"/>
        </w:rPr>
        <w:t xml:space="preserve"> </w:t>
      </w:r>
      <w:r>
        <w:rPr>
          <w:rFonts w:ascii="Arial" w:eastAsia="SimSun" w:hAnsi="Arial" w:cs="Arial"/>
          <w:bCs/>
          <w:color w:val="000000"/>
          <w:sz w:val="24"/>
          <w:szCs w:val="24"/>
          <w:shd w:val="clear" w:color="auto" w:fill="FFFFFF"/>
          <w:lang w:eastAsia="en-US"/>
        </w:rPr>
        <w:t>a</w:t>
      </w:r>
      <w:r>
        <w:rPr>
          <w:rFonts w:ascii="Arial" w:eastAsia="SimSun" w:hAnsi="Arial" w:cs="Arial"/>
          <w:bCs/>
          <w:color w:val="000000"/>
          <w:spacing w:val="45"/>
          <w:sz w:val="24"/>
          <w:szCs w:val="24"/>
          <w:shd w:val="clear" w:color="auto" w:fill="FFFFFF"/>
          <w:lang w:eastAsia="en-US"/>
        </w:rPr>
        <w:t xml:space="preserve"> </w:t>
      </w:r>
      <w:r>
        <w:rPr>
          <w:rFonts w:ascii="Arial" w:eastAsia="SimSun" w:hAnsi="Arial" w:cs="Arial"/>
          <w:bCs/>
          <w:color w:val="000000"/>
          <w:sz w:val="24"/>
          <w:szCs w:val="24"/>
          <w:shd w:val="clear" w:color="auto" w:fill="FFFFFF"/>
          <w:lang w:eastAsia="en-US"/>
        </w:rPr>
        <w:t>c</w:t>
      </w:r>
      <w:r>
        <w:rPr>
          <w:rFonts w:ascii="Arial" w:eastAsia="SimSun" w:hAnsi="Arial" w:cs="Arial"/>
          <w:bCs/>
          <w:color w:val="000000"/>
          <w:spacing w:val="1"/>
          <w:sz w:val="24"/>
          <w:szCs w:val="24"/>
          <w:shd w:val="clear" w:color="auto" w:fill="FFFFFF"/>
          <w:lang w:eastAsia="en-US"/>
        </w:rPr>
        <w:t>o</w:t>
      </w:r>
      <w:r>
        <w:rPr>
          <w:rFonts w:ascii="Arial" w:eastAsia="SimSun" w:hAnsi="Arial" w:cs="Arial"/>
          <w:bCs/>
          <w:color w:val="000000"/>
          <w:spacing w:val="-1"/>
          <w:sz w:val="24"/>
          <w:szCs w:val="24"/>
          <w:shd w:val="clear" w:color="auto" w:fill="FFFFFF"/>
          <w:lang w:eastAsia="en-US"/>
        </w:rPr>
        <w:t>n</w:t>
      </w:r>
      <w:r>
        <w:rPr>
          <w:rFonts w:ascii="Arial" w:eastAsia="SimSun" w:hAnsi="Arial" w:cs="Arial"/>
          <w:bCs/>
          <w:color w:val="000000"/>
          <w:spacing w:val="1"/>
          <w:sz w:val="24"/>
          <w:szCs w:val="24"/>
          <w:shd w:val="clear" w:color="auto" w:fill="FFFFFF"/>
          <w:lang w:eastAsia="en-US"/>
        </w:rPr>
        <w:t>o</w:t>
      </w:r>
      <w:r>
        <w:rPr>
          <w:rFonts w:ascii="Arial" w:eastAsia="SimSun" w:hAnsi="Arial" w:cs="Arial"/>
          <w:bCs/>
          <w:color w:val="000000"/>
          <w:spacing w:val="-2"/>
          <w:sz w:val="24"/>
          <w:szCs w:val="24"/>
          <w:shd w:val="clear" w:color="auto" w:fill="FFFFFF"/>
          <w:lang w:eastAsia="en-US"/>
        </w:rPr>
        <w:t>s</w:t>
      </w:r>
      <w:r>
        <w:rPr>
          <w:rFonts w:ascii="Arial" w:eastAsia="SimSun" w:hAnsi="Arial" w:cs="Arial"/>
          <w:bCs/>
          <w:color w:val="000000"/>
          <w:sz w:val="24"/>
          <w:szCs w:val="24"/>
          <w:shd w:val="clear" w:color="auto" w:fill="FFFFFF"/>
          <w:lang w:eastAsia="en-US"/>
        </w:rPr>
        <w:t>c</w:t>
      </w:r>
      <w:r>
        <w:rPr>
          <w:rFonts w:ascii="Arial" w:eastAsia="SimSun" w:hAnsi="Arial" w:cs="Arial"/>
          <w:bCs/>
          <w:color w:val="000000"/>
          <w:spacing w:val="3"/>
          <w:sz w:val="24"/>
          <w:szCs w:val="24"/>
          <w:shd w:val="clear" w:color="auto" w:fill="FFFFFF"/>
          <w:lang w:eastAsia="en-US"/>
        </w:rPr>
        <w:t>e</w:t>
      </w:r>
      <w:r>
        <w:rPr>
          <w:rFonts w:ascii="Arial" w:eastAsia="SimSun" w:hAnsi="Arial" w:cs="Arial"/>
          <w:bCs/>
          <w:color w:val="000000"/>
          <w:spacing w:val="-1"/>
          <w:sz w:val="24"/>
          <w:szCs w:val="24"/>
          <w:shd w:val="clear" w:color="auto" w:fill="FFFFFF"/>
          <w:lang w:eastAsia="en-US"/>
        </w:rPr>
        <w:t>n</w:t>
      </w:r>
      <w:r>
        <w:rPr>
          <w:rFonts w:ascii="Arial" w:eastAsia="SimSun" w:hAnsi="Arial" w:cs="Arial"/>
          <w:bCs/>
          <w:color w:val="000000"/>
          <w:spacing w:val="-2"/>
          <w:sz w:val="24"/>
          <w:szCs w:val="24"/>
          <w:shd w:val="clear" w:color="auto" w:fill="FFFFFF"/>
          <w:lang w:eastAsia="en-US"/>
        </w:rPr>
        <w:t>z</w:t>
      </w:r>
      <w:r>
        <w:rPr>
          <w:rFonts w:ascii="Arial" w:eastAsia="SimSun" w:hAnsi="Arial" w:cs="Arial"/>
          <w:bCs/>
          <w:color w:val="000000"/>
          <w:sz w:val="24"/>
          <w:szCs w:val="24"/>
          <w:shd w:val="clear" w:color="auto" w:fill="FFFFFF"/>
          <w:lang w:eastAsia="en-US"/>
        </w:rPr>
        <w:t>a</w:t>
      </w:r>
      <w:r>
        <w:rPr>
          <w:rFonts w:ascii="Arial" w:eastAsia="SimSun" w:hAnsi="Arial" w:cs="Arial"/>
          <w:bCs/>
          <w:color w:val="000000"/>
          <w:spacing w:val="45"/>
          <w:sz w:val="24"/>
          <w:szCs w:val="24"/>
          <w:shd w:val="clear" w:color="auto" w:fill="FFFFFF"/>
          <w:lang w:eastAsia="en-US"/>
        </w:rPr>
        <w:t xml:space="preserve"> </w:t>
      </w:r>
      <w:r>
        <w:rPr>
          <w:rFonts w:ascii="Arial" w:eastAsia="SimSun" w:hAnsi="Arial" w:cs="Arial"/>
          <w:bCs/>
          <w:color w:val="000000"/>
          <w:spacing w:val="2"/>
          <w:sz w:val="24"/>
          <w:szCs w:val="24"/>
          <w:shd w:val="clear" w:color="auto" w:fill="FFFFFF"/>
          <w:lang w:eastAsia="en-US"/>
        </w:rPr>
        <w:t>d</w:t>
      </w:r>
      <w:r>
        <w:rPr>
          <w:rFonts w:ascii="Arial" w:eastAsia="SimSun" w:hAnsi="Arial" w:cs="Arial"/>
          <w:bCs/>
          <w:color w:val="000000"/>
          <w:sz w:val="24"/>
          <w:szCs w:val="24"/>
          <w:shd w:val="clear" w:color="auto" w:fill="FFFFFF"/>
          <w:lang w:eastAsia="en-US"/>
        </w:rPr>
        <w:t>e</w:t>
      </w:r>
      <w:r>
        <w:rPr>
          <w:rFonts w:ascii="Arial" w:eastAsia="SimSun" w:hAnsi="Arial" w:cs="Arial"/>
          <w:bCs/>
          <w:color w:val="000000"/>
          <w:spacing w:val="-1"/>
          <w:sz w:val="24"/>
          <w:szCs w:val="24"/>
          <w:shd w:val="clear" w:color="auto" w:fill="FFFFFF"/>
          <w:lang w:eastAsia="en-US"/>
        </w:rPr>
        <w:t>l</w:t>
      </w:r>
      <w:r>
        <w:rPr>
          <w:rFonts w:ascii="Arial" w:eastAsia="SimSun" w:hAnsi="Arial" w:cs="Arial"/>
          <w:bCs/>
          <w:color w:val="000000"/>
          <w:spacing w:val="1"/>
          <w:sz w:val="24"/>
          <w:szCs w:val="24"/>
          <w:shd w:val="clear" w:color="auto" w:fill="FFFFFF"/>
          <w:lang w:eastAsia="en-US"/>
        </w:rPr>
        <w:t>l</w:t>
      </w:r>
      <w:r>
        <w:rPr>
          <w:rFonts w:ascii="Arial" w:eastAsia="SimSun" w:hAnsi="Arial" w:cs="Arial"/>
          <w:bCs/>
          <w:color w:val="000000"/>
          <w:sz w:val="24"/>
          <w:szCs w:val="24"/>
          <w:shd w:val="clear" w:color="auto" w:fill="FFFFFF"/>
          <w:lang w:eastAsia="en-US"/>
        </w:rPr>
        <w:t>a</w:t>
      </w:r>
      <w:r>
        <w:rPr>
          <w:rFonts w:ascii="Arial" w:eastAsia="SimSun" w:hAnsi="Arial" w:cs="Arial"/>
          <w:bCs/>
          <w:color w:val="000000"/>
          <w:spacing w:val="45"/>
          <w:sz w:val="24"/>
          <w:szCs w:val="24"/>
          <w:shd w:val="clear" w:color="auto" w:fill="FFFFFF"/>
          <w:lang w:eastAsia="en-US"/>
        </w:rPr>
        <w:t xml:space="preserve"> </w:t>
      </w:r>
      <w:r>
        <w:rPr>
          <w:rFonts w:ascii="Arial" w:eastAsia="SimSun" w:hAnsi="Arial" w:cs="Arial"/>
          <w:bCs/>
          <w:color w:val="000000"/>
          <w:sz w:val="24"/>
          <w:szCs w:val="24"/>
          <w:shd w:val="clear" w:color="auto" w:fill="FFFFFF"/>
          <w:lang w:eastAsia="en-US"/>
        </w:rPr>
        <w:t>p</w:t>
      </w:r>
      <w:r>
        <w:rPr>
          <w:rFonts w:ascii="Arial" w:eastAsia="SimSun" w:hAnsi="Arial" w:cs="Arial"/>
          <w:bCs/>
          <w:color w:val="000000"/>
          <w:spacing w:val="-3"/>
          <w:sz w:val="24"/>
          <w:szCs w:val="24"/>
          <w:shd w:val="clear" w:color="auto" w:fill="FFFFFF"/>
          <w:lang w:eastAsia="en-US"/>
        </w:rPr>
        <w:t>a</w:t>
      </w:r>
      <w:r>
        <w:rPr>
          <w:rFonts w:ascii="Arial" w:eastAsia="SimSun" w:hAnsi="Arial" w:cs="Arial"/>
          <w:bCs/>
          <w:color w:val="000000"/>
          <w:sz w:val="24"/>
          <w:szCs w:val="24"/>
          <w:shd w:val="clear" w:color="auto" w:fill="FFFFFF"/>
          <w:lang w:eastAsia="en-US"/>
        </w:rPr>
        <w:t>rtec</w:t>
      </w:r>
      <w:r>
        <w:rPr>
          <w:rFonts w:ascii="Arial" w:eastAsia="SimSun" w:hAnsi="Arial" w:cs="Arial"/>
          <w:bCs/>
          <w:color w:val="000000"/>
          <w:spacing w:val="1"/>
          <w:sz w:val="24"/>
          <w:szCs w:val="24"/>
          <w:shd w:val="clear" w:color="auto" w:fill="FFFFFF"/>
          <w:lang w:eastAsia="en-US"/>
        </w:rPr>
        <w:t>i</w:t>
      </w:r>
      <w:r>
        <w:rPr>
          <w:rFonts w:ascii="Arial" w:eastAsia="SimSun" w:hAnsi="Arial" w:cs="Arial"/>
          <w:bCs/>
          <w:color w:val="000000"/>
          <w:sz w:val="24"/>
          <w:szCs w:val="24"/>
          <w:shd w:val="clear" w:color="auto" w:fill="FFFFFF"/>
          <w:lang w:eastAsia="en-US"/>
        </w:rPr>
        <w:t>p</w:t>
      </w:r>
      <w:r>
        <w:rPr>
          <w:rFonts w:ascii="Arial" w:eastAsia="SimSun" w:hAnsi="Arial" w:cs="Arial"/>
          <w:bCs/>
          <w:color w:val="000000"/>
          <w:spacing w:val="-3"/>
          <w:sz w:val="24"/>
          <w:szCs w:val="24"/>
          <w:shd w:val="clear" w:color="auto" w:fill="FFFFFF"/>
          <w:lang w:eastAsia="en-US"/>
        </w:rPr>
        <w:t>a</w:t>
      </w:r>
      <w:r>
        <w:rPr>
          <w:rFonts w:ascii="Arial" w:eastAsia="SimSun" w:hAnsi="Arial" w:cs="Arial"/>
          <w:bCs/>
          <w:color w:val="000000"/>
          <w:spacing w:val="-2"/>
          <w:sz w:val="24"/>
          <w:szCs w:val="24"/>
          <w:shd w:val="clear" w:color="auto" w:fill="FFFFFF"/>
          <w:lang w:eastAsia="en-US"/>
        </w:rPr>
        <w:t>z</w:t>
      </w:r>
      <w:r>
        <w:rPr>
          <w:rFonts w:ascii="Arial" w:eastAsia="SimSun" w:hAnsi="Arial" w:cs="Arial"/>
          <w:bCs/>
          <w:color w:val="000000"/>
          <w:spacing w:val="1"/>
          <w:sz w:val="24"/>
          <w:szCs w:val="24"/>
          <w:shd w:val="clear" w:color="auto" w:fill="FFFFFF"/>
          <w:lang w:eastAsia="en-US"/>
        </w:rPr>
        <w:t>io</w:t>
      </w:r>
      <w:r>
        <w:rPr>
          <w:rFonts w:ascii="Arial" w:eastAsia="SimSun" w:hAnsi="Arial" w:cs="Arial"/>
          <w:bCs/>
          <w:color w:val="000000"/>
          <w:spacing w:val="-1"/>
          <w:sz w:val="24"/>
          <w:szCs w:val="24"/>
          <w:shd w:val="clear" w:color="auto" w:fill="FFFFFF"/>
          <w:lang w:eastAsia="en-US"/>
        </w:rPr>
        <w:t>n</w:t>
      </w:r>
      <w:r>
        <w:rPr>
          <w:rFonts w:ascii="Arial" w:eastAsia="SimSun" w:hAnsi="Arial" w:cs="Arial"/>
          <w:bCs/>
          <w:color w:val="000000"/>
          <w:sz w:val="24"/>
          <w:szCs w:val="24"/>
          <w:shd w:val="clear" w:color="auto" w:fill="FFFFFF"/>
          <w:lang w:eastAsia="en-US"/>
        </w:rPr>
        <w:t>e</w:t>
      </w:r>
      <w:r>
        <w:rPr>
          <w:rFonts w:ascii="Arial" w:eastAsia="SimSun" w:hAnsi="Arial" w:cs="Arial"/>
          <w:bCs/>
          <w:color w:val="000000"/>
          <w:spacing w:val="46"/>
          <w:sz w:val="24"/>
          <w:szCs w:val="24"/>
          <w:shd w:val="clear" w:color="auto" w:fill="FFFFFF"/>
          <w:lang w:eastAsia="en-US"/>
        </w:rPr>
        <w:t xml:space="preserve"> </w:t>
      </w:r>
      <w:r>
        <w:rPr>
          <w:rFonts w:ascii="Arial" w:eastAsia="SimSun" w:hAnsi="Arial" w:cs="Arial"/>
          <w:bCs/>
          <w:color w:val="000000"/>
          <w:spacing w:val="-3"/>
          <w:sz w:val="24"/>
          <w:szCs w:val="24"/>
          <w:shd w:val="clear" w:color="auto" w:fill="FFFFFF"/>
          <w:lang w:eastAsia="en-US"/>
        </w:rPr>
        <w:t>a</w:t>
      </w:r>
      <w:r>
        <w:rPr>
          <w:rFonts w:ascii="Arial" w:eastAsia="SimSun" w:hAnsi="Arial" w:cs="Arial"/>
          <w:bCs/>
          <w:color w:val="000000"/>
          <w:spacing w:val="1"/>
          <w:sz w:val="24"/>
          <w:szCs w:val="24"/>
          <w:shd w:val="clear" w:color="auto" w:fill="FFFFFF"/>
          <w:lang w:eastAsia="en-US"/>
        </w:rPr>
        <w:t>ll</w:t>
      </w:r>
      <w:r>
        <w:rPr>
          <w:rFonts w:ascii="Arial" w:eastAsia="SimSun" w:hAnsi="Arial" w:cs="Arial"/>
          <w:bCs/>
          <w:color w:val="000000"/>
          <w:sz w:val="24"/>
          <w:szCs w:val="24"/>
          <w:shd w:val="clear" w:color="auto" w:fill="FFFFFF"/>
          <w:lang w:eastAsia="en-US"/>
        </w:rPr>
        <w:t>a</w:t>
      </w:r>
      <w:r>
        <w:rPr>
          <w:rFonts w:ascii="Arial" w:eastAsia="SimSun" w:hAnsi="Arial" w:cs="Arial"/>
          <w:bCs/>
          <w:color w:val="000000"/>
          <w:spacing w:val="45"/>
          <w:sz w:val="24"/>
          <w:szCs w:val="24"/>
          <w:shd w:val="clear" w:color="auto" w:fill="FFFFFF"/>
          <w:lang w:eastAsia="en-US"/>
        </w:rPr>
        <w:t xml:space="preserve"> </w:t>
      </w:r>
      <w:r>
        <w:rPr>
          <w:rFonts w:ascii="Arial" w:eastAsia="SimSun" w:hAnsi="Arial" w:cs="Arial"/>
          <w:bCs/>
          <w:color w:val="000000"/>
          <w:sz w:val="24"/>
          <w:szCs w:val="24"/>
          <w:shd w:val="clear" w:color="auto" w:fill="FFFFFF"/>
          <w:lang w:eastAsia="en-US"/>
        </w:rPr>
        <w:t>mede</w:t>
      </w:r>
      <w:r>
        <w:rPr>
          <w:rFonts w:ascii="Arial" w:eastAsia="SimSun" w:hAnsi="Arial" w:cs="Arial"/>
          <w:bCs/>
          <w:color w:val="000000"/>
          <w:spacing w:val="-2"/>
          <w:sz w:val="24"/>
          <w:szCs w:val="24"/>
          <w:shd w:val="clear" w:color="auto" w:fill="FFFFFF"/>
          <w:lang w:eastAsia="en-US"/>
        </w:rPr>
        <w:t>s</w:t>
      </w:r>
      <w:r>
        <w:rPr>
          <w:rFonts w:ascii="Arial" w:eastAsia="SimSun" w:hAnsi="Arial" w:cs="Arial"/>
          <w:bCs/>
          <w:color w:val="000000"/>
          <w:spacing w:val="1"/>
          <w:sz w:val="24"/>
          <w:szCs w:val="24"/>
          <w:shd w:val="clear" w:color="auto" w:fill="FFFFFF"/>
          <w:lang w:eastAsia="en-US"/>
        </w:rPr>
        <w:t>i</w:t>
      </w:r>
      <w:r>
        <w:rPr>
          <w:rFonts w:ascii="Arial" w:eastAsia="SimSun" w:hAnsi="Arial" w:cs="Arial"/>
          <w:bCs/>
          <w:color w:val="000000"/>
          <w:spacing w:val="-1"/>
          <w:sz w:val="24"/>
          <w:szCs w:val="24"/>
          <w:shd w:val="clear" w:color="auto" w:fill="FFFFFF"/>
          <w:lang w:eastAsia="en-US"/>
        </w:rPr>
        <w:t>m</w:t>
      </w:r>
      <w:r>
        <w:rPr>
          <w:rFonts w:ascii="Arial" w:eastAsia="SimSun" w:hAnsi="Arial" w:cs="Arial"/>
          <w:bCs/>
          <w:color w:val="000000"/>
          <w:sz w:val="24"/>
          <w:szCs w:val="24"/>
          <w:shd w:val="clear" w:color="auto" w:fill="FFFFFF"/>
          <w:lang w:eastAsia="en-US"/>
        </w:rPr>
        <w:t>a</w:t>
      </w:r>
      <w:r>
        <w:rPr>
          <w:rFonts w:ascii="Arial" w:eastAsia="SimSun" w:hAnsi="Arial" w:cs="Arial"/>
          <w:bCs/>
          <w:color w:val="000000"/>
          <w:spacing w:val="45"/>
          <w:sz w:val="24"/>
          <w:szCs w:val="24"/>
          <w:shd w:val="clear" w:color="auto" w:fill="FFFFFF"/>
          <w:lang w:eastAsia="en-US"/>
        </w:rPr>
        <w:t xml:space="preserve"> </w:t>
      </w:r>
      <w:r>
        <w:rPr>
          <w:rFonts w:ascii="Arial" w:eastAsia="SimSun" w:hAnsi="Arial" w:cs="Arial"/>
          <w:bCs/>
          <w:color w:val="000000"/>
          <w:sz w:val="24"/>
          <w:szCs w:val="24"/>
          <w:shd w:val="clear" w:color="auto" w:fill="FFFFFF"/>
          <w:lang w:eastAsia="en-US"/>
        </w:rPr>
        <w:t>pr</w:t>
      </w:r>
      <w:r>
        <w:rPr>
          <w:rFonts w:ascii="Arial" w:eastAsia="SimSun" w:hAnsi="Arial" w:cs="Arial"/>
          <w:bCs/>
          <w:color w:val="000000"/>
          <w:spacing w:val="1"/>
          <w:sz w:val="24"/>
          <w:szCs w:val="24"/>
          <w:shd w:val="clear" w:color="auto" w:fill="FFFFFF"/>
          <w:lang w:eastAsia="en-US"/>
        </w:rPr>
        <w:t>o</w:t>
      </w:r>
      <w:r>
        <w:rPr>
          <w:rFonts w:ascii="Arial" w:eastAsia="SimSun" w:hAnsi="Arial" w:cs="Arial"/>
          <w:bCs/>
          <w:color w:val="000000"/>
          <w:sz w:val="24"/>
          <w:szCs w:val="24"/>
          <w:shd w:val="clear" w:color="auto" w:fill="FFFFFF"/>
          <w:lang w:eastAsia="en-US"/>
        </w:rPr>
        <w:t>cedura</w:t>
      </w:r>
      <w:r>
        <w:rPr>
          <w:rFonts w:ascii="Arial" w:eastAsia="SimSun" w:hAnsi="Arial" w:cs="Arial"/>
          <w:bCs/>
          <w:color w:val="000000"/>
          <w:spacing w:val="45"/>
          <w:sz w:val="24"/>
          <w:szCs w:val="24"/>
          <w:shd w:val="clear" w:color="auto" w:fill="FFFFFF"/>
          <w:lang w:eastAsia="en-US"/>
        </w:rPr>
        <w:t xml:space="preserve"> </w:t>
      </w:r>
      <w:r>
        <w:rPr>
          <w:rFonts w:ascii="Arial" w:eastAsia="SimSun" w:hAnsi="Arial" w:cs="Arial"/>
          <w:bCs/>
          <w:color w:val="000000"/>
          <w:sz w:val="24"/>
          <w:szCs w:val="24"/>
          <w:shd w:val="clear" w:color="auto" w:fill="FFFFFF"/>
          <w:lang w:eastAsia="en-US"/>
        </w:rPr>
        <w:t>di</w:t>
      </w:r>
      <w:r>
        <w:rPr>
          <w:rFonts w:ascii="Arial" w:eastAsia="SimSun" w:hAnsi="Arial" w:cs="Arial"/>
          <w:bCs/>
          <w:color w:val="000000"/>
          <w:spacing w:val="49"/>
          <w:sz w:val="24"/>
          <w:szCs w:val="24"/>
          <w:shd w:val="clear" w:color="auto" w:fill="FFFFFF"/>
          <w:lang w:eastAsia="en-US"/>
        </w:rPr>
        <w:t xml:space="preserve"> </w:t>
      </w:r>
      <w:r>
        <w:rPr>
          <w:rFonts w:ascii="Arial" w:eastAsia="SimSun" w:hAnsi="Arial" w:cs="Arial"/>
          <w:bCs/>
          <w:color w:val="000000"/>
          <w:spacing w:val="-3"/>
          <w:sz w:val="24"/>
          <w:szCs w:val="24"/>
          <w:shd w:val="clear" w:color="auto" w:fill="FFFFFF"/>
          <w:lang w:eastAsia="en-US"/>
        </w:rPr>
        <w:t>a</w:t>
      </w:r>
      <w:r>
        <w:rPr>
          <w:rFonts w:ascii="Arial" w:eastAsia="SimSun" w:hAnsi="Arial" w:cs="Arial"/>
          <w:bCs/>
          <w:color w:val="000000"/>
          <w:spacing w:val="1"/>
          <w:sz w:val="24"/>
          <w:szCs w:val="24"/>
          <w:shd w:val="clear" w:color="auto" w:fill="FFFFFF"/>
          <w:lang w:eastAsia="en-US"/>
        </w:rPr>
        <w:t>l</w:t>
      </w:r>
      <w:r>
        <w:rPr>
          <w:rFonts w:ascii="Arial" w:eastAsia="SimSun" w:hAnsi="Arial" w:cs="Arial"/>
          <w:bCs/>
          <w:color w:val="000000"/>
          <w:sz w:val="24"/>
          <w:szCs w:val="24"/>
          <w:shd w:val="clear" w:color="auto" w:fill="FFFFFF"/>
          <w:lang w:eastAsia="en-US"/>
        </w:rPr>
        <w:t>t</w:t>
      </w:r>
      <w:r>
        <w:rPr>
          <w:rFonts w:ascii="Arial" w:eastAsia="SimSun" w:hAnsi="Arial" w:cs="Arial"/>
          <w:bCs/>
          <w:color w:val="000000"/>
          <w:spacing w:val="-2"/>
          <w:sz w:val="24"/>
          <w:szCs w:val="24"/>
          <w:shd w:val="clear" w:color="auto" w:fill="FFFFFF"/>
          <w:lang w:eastAsia="en-US"/>
        </w:rPr>
        <w:t>r</w:t>
      </w:r>
      <w:r>
        <w:rPr>
          <w:rFonts w:ascii="Arial" w:eastAsia="SimSun" w:hAnsi="Arial" w:cs="Arial"/>
          <w:bCs/>
          <w:color w:val="000000"/>
          <w:sz w:val="24"/>
          <w:szCs w:val="24"/>
          <w:shd w:val="clear" w:color="auto" w:fill="FFFFFF"/>
          <w:lang w:eastAsia="en-US"/>
        </w:rPr>
        <w:t>i</w:t>
      </w:r>
      <w:r>
        <w:rPr>
          <w:rFonts w:ascii="Arial" w:eastAsia="SimSun" w:hAnsi="Arial" w:cs="Arial"/>
          <w:bCs/>
          <w:color w:val="000000"/>
          <w:spacing w:val="48"/>
          <w:sz w:val="24"/>
          <w:szCs w:val="24"/>
          <w:shd w:val="clear" w:color="auto" w:fill="FFFFFF"/>
          <w:lang w:eastAsia="en-US"/>
        </w:rPr>
        <w:t xml:space="preserve"> </w:t>
      </w:r>
      <w:r>
        <w:rPr>
          <w:rFonts w:ascii="Arial" w:eastAsia="SimSun" w:hAnsi="Arial" w:cs="Arial"/>
          <w:bCs/>
          <w:color w:val="000000"/>
          <w:spacing w:val="1"/>
          <w:sz w:val="24"/>
          <w:szCs w:val="24"/>
          <w:shd w:val="clear" w:color="auto" w:fill="FFFFFF"/>
          <w:lang w:eastAsia="en-US"/>
        </w:rPr>
        <w:t>o</w:t>
      </w:r>
      <w:r>
        <w:rPr>
          <w:rFonts w:ascii="Arial" w:eastAsia="SimSun" w:hAnsi="Arial" w:cs="Arial"/>
          <w:bCs/>
          <w:color w:val="000000"/>
          <w:sz w:val="24"/>
          <w:szCs w:val="24"/>
          <w:shd w:val="clear" w:color="auto" w:fill="FFFFFF"/>
          <w:lang w:eastAsia="en-US"/>
        </w:rPr>
        <w:t>p</w:t>
      </w:r>
      <w:r>
        <w:rPr>
          <w:rFonts w:ascii="Arial" w:eastAsia="SimSun" w:hAnsi="Arial" w:cs="Arial"/>
          <w:bCs/>
          <w:color w:val="000000"/>
          <w:spacing w:val="-3"/>
          <w:sz w:val="24"/>
          <w:szCs w:val="24"/>
          <w:shd w:val="clear" w:color="auto" w:fill="FFFFFF"/>
          <w:lang w:eastAsia="en-US"/>
        </w:rPr>
        <w:t>e</w:t>
      </w:r>
      <w:r>
        <w:rPr>
          <w:rFonts w:ascii="Arial" w:eastAsia="SimSun" w:hAnsi="Arial" w:cs="Arial"/>
          <w:bCs/>
          <w:color w:val="000000"/>
          <w:sz w:val="24"/>
          <w:szCs w:val="24"/>
          <w:shd w:val="clear" w:color="auto" w:fill="FFFFFF"/>
          <w:lang w:eastAsia="en-US"/>
        </w:rPr>
        <w:t>r</w:t>
      </w:r>
      <w:r>
        <w:rPr>
          <w:rFonts w:ascii="Arial" w:eastAsia="SimSun" w:hAnsi="Arial" w:cs="Arial"/>
          <w:bCs/>
          <w:color w:val="000000"/>
          <w:spacing w:val="-3"/>
          <w:sz w:val="24"/>
          <w:szCs w:val="24"/>
          <w:shd w:val="clear" w:color="auto" w:fill="FFFFFF"/>
          <w:lang w:eastAsia="en-US"/>
        </w:rPr>
        <w:t>a</w:t>
      </w:r>
      <w:r>
        <w:rPr>
          <w:rFonts w:ascii="Arial" w:eastAsia="SimSun" w:hAnsi="Arial" w:cs="Arial"/>
          <w:bCs/>
          <w:color w:val="000000"/>
          <w:sz w:val="24"/>
          <w:szCs w:val="24"/>
          <w:shd w:val="clear" w:color="auto" w:fill="FFFFFF"/>
          <w:lang w:eastAsia="en-US"/>
        </w:rPr>
        <w:t>tori</w:t>
      </w:r>
      <w:r>
        <w:rPr>
          <w:rFonts w:ascii="Arial" w:eastAsia="SimSun" w:hAnsi="Arial" w:cs="Arial"/>
          <w:bCs/>
          <w:color w:val="000000"/>
          <w:w w:val="130"/>
          <w:sz w:val="24"/>
          <w:szCs w:val="24"/>
          <w:shd w:val="clear" w:color="auto" w:fill="FFFFFF"/>
          <w:lang w:eastAsia="en-US"/>
        </w:rPr>
        <w:t xml:space="preserve"> </w:t>
      </w:r>
      <w:r>
        <w:rPr>
          <w:rFonts w:ascii="Arial" w:eastAsia="SimSun" w:hAnsi="Arial" w:cs="Arial"/>
          <w:bCs/>
          <w:color w:val="000000"/>
          <w:sz w:val="24"/>
          <w:szCs w:val="24"/>
          <w:shd w:val="clear" w:color="auto" w:fill="FFFFFF"/>
          <w:lang w:eastAsia="en-US"/>
        </w:rPr>
        <w:t>ec</w:t>
      </w:r>
      <w:r>
        <w:rPr>
          <w:rFonts w:ascii="Arial" w:eastAsia="SimSun" w:hAnsi="Arial" w:cs="Arial"/>
          <w:bCs/>
          <w:color w:val="000000"/>
          <w:spacing w:val="1"/>
          <w:sz w:val="24"/>
          <w:szCs w:val="24"/>
          <w:shd w:val="clear" w:color="auto" w:fill="FFFFFF"/>
          <w:lang w:eastAsia="en-US"/>
        </w:rPr>
        <w:t>o</w:t>
      </w:r>
      <w:r>
        <w:rPr>
          <w:rFonts w:ascii="Arial" w:eastAsia="SimSun" w:hAnsi="Arial" w:cs="Arial"/>
          <w:bCs/>
          <w:color w:val="000000"/>
          <w:spacing w:val="-1"/>
          <w:sz w:val="24"/>
          <w:szCs w:val="24"/>
          <w:shd w:val="clear" w:color="auto" w:fill="FFFFFF"/>
          <w:lang w:eastAsia="en-US"/>
        </w:rPr>
        <w:t>n</w:t>
      </w:r>
      <w:r>
        <w:rPr>
          <w:rFonts w:ascii="Arial" w:eastAsia="SimSun" w:hAnsi="Arial" w:cs="Arial"/>
          <w:bCs/>
          <w:color w:val="000000"/>
          <w:spacing w:val="1"/>
          <w:sz w:val="24"/>
          <w:szCs w:val="24"/>
          <w:shd w:val="clear" w:color="auto" w:fill="FFFFFF"/>
          <w:lang w:eastAsia="en-US"/>
        </w:rPr>
        <w:t>o</w:t>
      </w:r>
      <w:r>
        <w:rPr>
          <w:rFonts w:ascii="Arial" w:eastAsia="SimSun" w:hAnsi="Arial" w:cs="Arial"/>
          <w:bCs/>
          <w:color w:val="000000"/>
          <w:spacing w:val="-1"/>
          <w:sz w:val="24"/>
          <w:szCs w:val="24"/>
          <w:shd w:val="clear" w:color="auto" w:fill="FFFFFF"/>
          <w:lang w:eastAsia="en-US"/>
        </w:rPr>
        <w:t>m</w:t>
      </w:r>
      <w:r>
        <w:rPr>
          <w:rFonts w:ascii="Arial" w:eastAsia="SimSun" w:hAnsi="Arial" w:cs="Arial"/>
          <w:bCs/>
          <w:color w:val="000000"/>
          <w:spacing w:val="1"/>
          <w:sz w:val="24"/>
          <w:szCs w:val="24"/>
          <w:shd w:val="clear" w:color="auto" w:fill="FFFFFF"/>
          <w:lang w:eastAsia="en-US"/>
        </w:rPr>
        <w:t>i</w:t>
      </w:r>
      <w:r>
        <w:rPr>
          <w:rFonts w:ascii="Arial" w:eastAsia="SimSun" w:hAnsi="Arial" w:cs="Arial"/>
          <w:bCs/>
          <w:color w:val="000000"/>
          <w:spacing w:val="-3"/>
          <w:sz w:val="24"/>
          <w:szCs w:val="24"/>
          <w:shd w:val="clear" w:color="auto" w:fill="FFFFFF"/>
          <w:lang w:eastAsia="en-US"/>
        </w:rPr>
        <w:t>c</w:t>
      </w:r>
      <w:r>
        <w:rPr>
          <w:rFonts w:ascii="Arial" w:eastAsia="SimSun" w:hAnsi="Arial" w:cs="Arial"/>
          <w:bCs/>
          <w:color w:val="000000"/>
          <w:sz w:val="24"/>
          <w:szCs w:val="24"/>
          <w:shd w:val="clear" w:color="auto" w:fill="FFFFFF"/>
          <w:lang w:eastAsia="en-US"/>
        </w:rPr>
        <w:t>i</w:t>
      </w:r>
      <w:r>
        <w:rPr>
          <w:rFonts w:ascii="Arial" w:eastAsia="SimSun" w:hAnsi="Arial" w:cs="Arial"/>
          <w:bCs/>
          <w:color w:val="000000"/>
          <w:spacing w:val="35"/>
          <w:sz w:val="24"/>
          <w:szCs w:val="24"/>
          <w:shd w:val="clear" w:color="auto" w:fill="FFFFFF"/>
          <w:lang w:eastAsia="en-US"/>
        </w:rPr>
        <w:t xml:space="preserve"> </w:t>
      </w:r>
      <w:r>
        <w:rPr>
          <w:rFonts w:ascii="Arial" w:eastAsia="SimSun" w:hAnsi="Arial" w:cs="Arial"/>
          <w:bCs/>
          <w:color w:val="000000"/>
          <w:sz w:val="24"/>
          <w:szCs w:val="24"/>
          <w:shd w:val="clear" w:color="auto" w:fill="FFFFFF"/>
          <w:lang w:eastAsia="en-US"/>
        </w:rPr>
        <w:t>c</w:t>
      </w:r>
      <w:r>
        <w:rPr>
          <w:rFonts w:ascii="Arial" w:eastAsia="SimSun" w:hAnsi="Arial" w:cs="Arial"/>
          <w:bCs/>
          <w:color w:val="000000"/>
          <w:spacing w:val="-1"/>
          <w:sz w:val="24"/>
          <w:szCs w:val="24"/>
          <w:shd w:val="clear" w:color="auto" w:fill="FFFFFF"/>
          <w:lang w:eastAsia="en-US"/>
        </w:rPr>
        <w:t>h</w:t>
      </w:r>
      <w:r>
        <w:rPr>
          <w:rFonts w:ascii="Arial" w:eastAsia="SimSun" w:hAnsi="Arial" w:cs="Arial"/>
          <w:bCs/>
          <w:color w:val="000000"/>
          <w:sz w:val="24"/>
          <w:szCs w:val="24"/>
          <w:shd w:val="clear" w:color="auto" w:fill="FFFFFF"/>
          <w:lang w:eastAsia="en-US"/>
        </w:rPr>
        <w:t>e</w:t>
      </w:r>
      <w:r>
        <w:rPr>
          <w:rFonts w:ascii="Arial" w:eastAsia="SimSun" w:hAnsi="Arial" w:cs="Arial"/>
          <w:bCs/>
          <w:color w:val="000000"/>
          <w:spacing w:val="34"/>
          <w:sz w:val="24"/>
          <w:szCs w:val="24"/>
          <w:shd w:val="clear" w:color="auto" w:fill="FFFFFF"/>
          <w:lang w:eastAsia="en-US"/>
        </w:rPr>
        <w:t xml:space="preserve"> </w:t>
      </w:r>
      <w:r>
        <w:rPr>
          <w:rFonts w:ascii="Arial" w:eastAsia="SimSun" w:hAnsi="Arial" w:cs="Arial"/>
          <w:bCs/>
          <w:color w:val="000000"/>
          <w:spacing w:val="-2"/>
          <w:sz w:val="24"/>
          <w:szCs w:val="24"/>
          <w:shd w:val="clear" w:color="auto" w:fill="FFFFFF"/>
          <w:lang w:eastAsia="en-US"/>
        </w:rPr>
        <w:t>s</w:t>
      </w:r>
      <w:r>
        <w:rPr>
          <w:rFonts w:ascii="Arial" w:eastAsia="SimSun" w:hAnsi="Arial" w:cs="Arial"/>
          <w:bCs/>
          <w:color w:val="000000"/>
          <w:sz w:val="24"/>
          <w:szCs w:val="24"/>
          <w:shd w:val="clear" w:color="auto" w:fill="FFFFFF"/>
          <w:lang w:eastAsia="en-US"/>
        </w:rPr>
        <w:t>i</w:t>
      </w:r>
      <w:r>
        <w:rPr>
          <w:rFonts w:ascii="Arial" w:eastAsia="SimSun" w:hAnsi="Arial" w:cs="Arial"/>
          <w:bCs/>
          <w:color w:val="000000"/>
          <w:spacing w:val="36"/>
          <w:sz w:val="24"/>
          <w:szCs w:val="24"/>
          <w:shd w:val="clear" w:color="auto" w:fill="FFFFFF"/>
          <w:lang w:eastAsia="en-US"/>
        </w:rPr>
        <w:t xml:space="preserve"> </w:t>
      </w:r>
      <w:r>
        <w:rPr>
          <w:rFonts w:ascii="Arial" w:eastAsia="SimSun" w:hAnsi="Arial" w:cs="Arial"/>
          <w:bCs/>
          <w:color w:val="000000"/>
          <w:sz w:val="24"/>
          <w:szCs w:val="24"/>
          <w:shd w:val="clear" w:color="auto" w:fill="FFFFFF"/>
          <w:lang w:eastAsia="en-US"/>
        </w:rPr>
        <w:t>tr</w:t>
      </w:r>
      <w:r>
        <w:rPr>
          <w:rFonts w:ascii="Arial" w:eastAsia="SimSun" w:hAnsi="Arial" w:cs="Arial"/>
          <w:bCs/>
          <w:color w:val="000000"/>
          <w:spacing w:val="1"/>
          <w:sz w:val="24"/>
          <w:szCs w:val="24"/>
          <w:shd w:val="clear" w:color="auto" w:fill="FFFFFF"/>
          <w:lang w:eastAsia="en-US"/>
        </w:rPr>
        <w:t>o</w:t>
      </w:r>
      <w:r>
        <w:rPr>
          <w:rFonts w:ascii="Arial" w:eastAsia="SimSun" w:hAnsi="Arial" w:cs="Arial"/>
          <w:bCs/>
          <w:color w:val="000000"/>
          <w:spacing w:val="-2"/>
          <w:sz w:val="24"/>
          <w:szCs w:val="24"/>
          <w:shd w:val="clear" w:color="auto" w:fill="FFFFFF"/>
          <w:lang w:eastAsia="en-US"/>
        </w:rPr>
        <w:t>v</w:t>
      </w:r>
      <w:r>
        <w:rPr>
          <w:rFonts w:ascii="Arial" w:eastAsia="SimSun" w:hAnsi="Arial" w:cs="Arial"/>
          <w:bCs/>
          <w:color w:val="000000"/>
          <w:spacing w:val="1"/>
          <w:sz w:val="24"/>
          <w:szCs w:val="24"/>
          <w:shd w:val="clear" w:color="auto" w:fill="FFFFFF"/>
          <w:lang w:eastAsia="en-US"/>
        </w:rPr>
        <w:t>a</w:t>
      </w:r>
      <w:r>
        <w:rPr>
          <w:rFonts w:ascii="Arial" w:eastAsia="SimSun" w:hAnsi="Arial" w:cs="Arial"/>
          <w:bCs/>
          <w:color w:val="000000"/>
          <w:spacing w:val="-1"/>
          <w:sz w:val="24"/>
          <w:szCs w:val="24"/>
          <w:shd w:val="clear" w:color="auto" w:fill="FFFFFF"/>
          <w:lang w:eastAsia="en-US"/>
        </w:rPr>
        <w:t>n</w:t>
      </w:r>
      <w:r>
        <w:rPr>
          <w:rFonts w:ascii="Arial" w:eastAsia="SimSun" w:hAnsi="Arial" w:cs="Arial"/>
          <w:bCs/>
          <w:color w:val="000000"/>
          <w:spacing w:val="1"/>
          <w:sz w:val="24"/>
          <w:szCs w:val="24"/>
          <w:shd w:val="clear" w:color="auto" w:fill="FFFFFF"/>
          <w:lang w:eastAsia="en-US"/>
        </w:rPr>
        <w:t>o</w:t>
      </w:r>
      <w:r>
        <w:rPr>
          <w:rFonts w:ascii="Arial" w:eastAsia="SimSun" w:hAnsi="Arial" w:cs="Arial"/>
          <w:bCs/>
          <w:color w:val="000000"/>
          <w:sz w:val="24"/>
          <w:szCs w:val="24"/>
          <w:shd w:val="clear" w:color="auto" w:fill="FFFFFF"/>
          <w:lang w:eastAsia="en-US"/>
        </w:rPr>
        <w:t>,</w:t>
      </w:r>
      <w:r>
        <w:rPr>
          <w:rFonts w:ascii="Arial" w:eastAsia="SimSun" w:hAnsi="Arial" w:cs="Arial"/>
          <w:bCs/>
          <w:color w:val="000000"/>
          <w:spacing w:val="35"/>
          <w:sz w:val="24"/>
          <w:szCs w:val="24"/>
          <w:shd w:val="clear" w:color="auto" w:fill="FFFFFF"/>
          <w:lang w:eastAsia="en-US"/>
        </w:rPr>
        <w:t xml:space="preserve"> </w:t>
      </w:r>
      <w:r>
        <w:rPr>
          <w:rFonts w:ascii="Arial" w:eastAsia="SimSun" w:hAnsi="Arial" w:cs="Arial"/>
          <w:bCs/>
          <w:color w:val="000000"/>
          <w:spacing w:val="-1"/>
          <w:sz w:val="24"/>
          <w:szCs w:val="24"/>
          <w:shd w:val="clear" w:color="auto" w:fill="FFFFFF"/>
          <w:lang w:eastAsia="en-US"/>
        </w:rPr>
        <w:t>n</w:t>
      </w:r>
      <w:r>
        <w:rPr>
          <w:rFonts w:ascii="Arial" w:eastAsia="SimSun" w:hAnsi="Arial" w:cs="Arial"/>
          <w:bCs/>
          <w:color w:val="000000"/>
          <w:sz w:val="24"/>
          <w:szCs w:val="24"/>
          <w:shd w:val="clear" w:color="auto" w:fill="FFFFFF"/>
          <w:lang w:eastAsia="en-US"/>
        </w:rPr>
        <w:t>ei</w:t>
      </w:r>
      <w:r>
        <w:rPr>
          <w:rFonts w:ascii="Arial" w:eastAsia="SimSun" w:hAnsi="Arial" w:cs="Arial"/>
          <w:bCs/>
          <w:color w:val="000000"/>
          <w:spacing w:val="36"/>
          <w:sz w:val="24"/>
          <w:szCs w:val="24"/>
          <w:shd w:val="clear" w:color="auto" w:fill="FFFFFF"/>
          <w:lang w:eastAsia="en-US"/>
        </w:rPr>
        <w:t xml:space="preserve"> </w:t>
      </w:r>
      <w:r>
        <w:rPr>
          <w:rFonts w:ascii="Arial" w:eastAsia="SimSun" w:hAnsi="Arial" w:cs="Arial"/>
          <w:bCs/>
          <w:color w:val="000000"/>
          <w:spacing w:val="-2"/>
          <w:sz w:val="24"/>
          <w:szCs w:val="24"/>
          <w:shd w:val="clear" w:color="auto" w:fill="FFFFFF"/>
          <w:lang w:eastAsia="en-US"/>
        </w:rPr>
        <w:t>s</w:t>
      </w:r>
      <w:r>
        <w:rPr>
          <w:rFonts w:ascii="Arial" w:eastAsia="SimSun" w:hAnsi="Arial" w:cs="Arial"/>
          <w:bCs/>
          <w:color w:val="000000"/>
          <w:sz w:val="24"/>
          <w:szCs w:val="24"/>
          <w:shd w:val="clear" w:color="auto" w:fill="FFFFFF"/>
          <w:lang w:eastAsia="en-US"/>
        </w:rPr>
        <w:t>uoi</w:t>
      </w:r>
      <w:r>
        <w:rPr>
          <w:rFonts w:ascii="Arial" w:eastAsia="SimSun" w:hAnsi="Arial" w:cs="Arial"/>
          <w:bCs/>
          <w:color w:val="000000"/>
          <w:spacing w:val="35"/>
          <w:sz w:val="24"/>
          <w:szCs w:val="24"/>
          <w:shd w:val="clear" w:color="auto" w:fill="FFFFFF"/>
          <w:lang w:eastAsia="en-US"/>
        </w:rPr>
        <w:t xml:space="preserve"> </w:t>
      </w:r>
      <w:r>
        <w:rPr>
          <w:rFonts w:ascii="Arial" w:eastAsia="SimSun" w:hAnsi="Arial" w:cs="Arial"/>
          <w:bCs/>
          <w:color w:val="000000"/>
          <w:sz w:val="24"/>
          <w:szCs w:val="24"/>
          <w:shd w:val="clear" w:color="auto" w:fill="FFFFFF"/>
          <w:lang w:eastAsia="en-US"/>
        </w:rPr>
        <w:t>c</w:t>
      </w:r>
      <w:r>
        <w:rPr>
          <w:rFonts w:ascii="Arial" w:eastAsia="SimSun" w:hAnsi="Arial" w:cs="Arial"/>
          <w:bCs/>
          <w:color w:val="000000"/>
          <w:spacing w:val="1"/>
          <w:sz w:val="24"/>
          <w:szCs w:val="24"/>
          <w:shd w:val="clear" w:color="auto" w:fill="FFFFFF"/>
          <w:lang w:eastAsia="en-US"/>
        </w:rPr>
        <w:t>o</w:t>
      </w:r>
      <w:r>
        <w:rPr>
          <w:rFonts w:ascii="Arial" w:eastAsia="SimSun" w:hAnsi="Arial" w:cs="Arial"/>
          <w:bCs/>
          <w:color w:val="000000"/>
          <w:spacing w:val="-1"/>
          <w:sz w:val="24"/>
          <w:szCs w:val="24"/>
          <w:shd w:val="clear" w:color="auto" w:fill="FFFFFF"/>
          <w:lang w:eastAsia="en-US"/>
        </w:rPr>
        <w:t>n</w:t>
      </w:r>
      <w:r>
        <w:rPr>
          <w:rFonts w:ascii="Arial" w:eastAsia="SimSun" w:hAnsi="Arial" w:cs="Arial"/>
          <w:bCs/>
          <w:color w:val="000000"/>
          <w:sz w:val="24"/>
          <w:szCs w:val="24"/>
          <w:shd w:val="clear" w:color="auto" w:fill="FFFFFF"/>
          <w:lang w:eastAsia="en-US"/>
        </w:rPr>
        <w:t>f</w:t>
      </w:r>
      <w:r>
        <w:rPr>
          <w:rFonts w:ascii="Arial" w:eastAsia="SimSun" w:hAnsi="Arial" w:cs="Arial"/>
          <w:bCs/>
          <w:color w:val="000000"/>
          <w:spacing w:val="-2"/>
          <w:sz w:val="24"/>
          <w:szCs w:val="24"/>
          <w:shd w:val="clear" w:color="auto" w:fill="FFFFFF"/>
          <w:lang w:eastAsia="en-US"/>
        </w:rPr>
        <w:t>r</w:t>
      </w:r>
      <w:r>
        <w:rPr>
          <w:rFonts w:ascii="Arial" w:eastAsia="SimSun" w:hAnsi="Arial" w:cs="Arial"/>
          <w:bCs/>
          <w:color w:val="000000"/>
          <w:spacing w:val="1"/>
          <w:sz w:val="24"/>
          <w:szCs w:val="24"/>
          <w:shd w:val="clear" w:color="auto" w:fill="FFFFFF"/>
          <w:lang w:eastAsia="en-US"/>
        </w:rPr>
        <w:t>o</w:t>
      </w:r>
      <w:r>
        <w:rPr>
          <w:rFonts w:ascii="Arial" w:eastAsia="SimSun" w:hAnsi="Arial" w:cs="Arial"/>
          <w:bCs/>
          <w:color w:val="000000"/>
          <w:spacing w:val="-1"/>
          <w:sz w:val="24"/>
          <w:szCs w:val="24"/>
          <w:shd w:val="clear" w:color="auto" w:fill="FFFFFF"/>
          <w:lang w:eastAsia="en-US"/>
        </w:rPr>
        <w:t>n</w:t>
      </w:r>
      <w:r>
        <w:rPr>
          <w:rFonts w:ascii="Arial" w:eastAsia="SimSun" w:hAnsi="Arial" w:cs="Arial"/>
          <w:bCs/>
          <w:color w:val="000000"/>
          <w:sz w:val="24"/>
          <w:szCs w:val="24"/>
          <w:shd w:val="clear" w:color="auto" w:fill="FFFFFF"/>
          <w:lang w:eastAsia="en-US"/>
        </w:rPr>
        <w:t>t</w:t>
      </w:r>
      <w:r>
        <w:rPr>
          <w:rFonts w:ascii="Arial" w:eastAsia="SimSun" w:hAnsi="Arial" w:cs="Arial"/>
          <w:bCs/>
          <w:color w:val="000000"/>
          <w:spacing w:val="1"/>
          <w:sz w:val="24"/>
          <w:szCs w:val="24"/>
          <w:shd w:val="clear" w:color="auto" w:fill="FFFFFF"/>
          <w:lang w:eastAsia="en-US"/>
        </w:rPr>
        <w:t>i</w:t>
      </w:r>
      <w:r>
        <w:rPr>
          <w:rFonts w:ascii="Arial" w:eastAsia="SimSun" w:hAnsi="Arial" w:cs="Arial"/>
          <w:bCs/>
          <w:color w:val="000000"/>
          <w:sz w:val="24"/>
          <w:szCs w:val="24"/>
          <w:shd w:val="clear" w:color="auto" w:fill="FFFFFF"/>
          <w:lang w:eastAsia="en-US"/>
        </w:rPr>
        <w:t>,</w:t>
      </w:r>
      <w:r>
        <w:rPr>
          <w:rFonts w:ascii="Arial" w:eastAsia="SimSun" w:hAnsi="Arial" w:cs="Arial"/>
          <w:bCs/>
          <w:color w:val="000000"/>
          <w:spacing w:val="35"/>
          <w:sz w:val="24"/>
          <w:szCs w:val="24"/>
          <w:shd w:val="clear" w:color="auto" w:fill="FFFFFF"/>
          <w:lang w:eastAsia="en-US"/>
        </w:rPr>
        <w:t xml:space="preserve"> </w:t>
      </w:r>
      <w:r>
        <w:rPr>
          <w:rFonts w:ascii="Arial" w:eastAsia="SimSun" w:hAnsi="Arial" w:cs="Arial"/>
          <w:bCs/>
          <w:color w:val="000000"/>
          <w:spacing w:val="1"/>
          <w:sz w:val="24"/>
          <w:szCs w:val="24"/>
          <w:shd w:val="clear" w:color="auto" w:fill="FFFFFF"/>
          <w:lang w:eastAsia="en-US"/>
        </w:rPr>
        <w:t>i</w:t>
      </w:r>
      <w:r>
        <w:rPr>
          <w:rFonts w:ascii="Arial" w:eastAsia="SimSun" w:hAnsi="Arial" w:cs="Arial"/>
          <w:bCs/>
          <w:color w:val="000000"/>
          <w:sz w:val="24"/>
          <w:szCs w:val="24"/>
          <w:shd w:val="clear" w:color="auto" w:fill="FFFFFF"/>
          <w:lang w:eastAsia="en-US"/>
        </w:rPr>
        <w:t>n</w:t>
      </w:r>
      <w:r>
        <w:rPr>
          <w:rFonts w:ascii="Arial" w:eastAsia="SimSun" w:hAnsi="Arial" w:cs="Arial"/>
          <w:bCs/>
          <w:color w:val="000000"/>
          <w:spacing w:val="33"/>
          <w:sz w:val="24"/>
          <w:szCs w:val="24"/>
          <w:shd w:val="clear" w:color="auto" w:fill="FFFFFF"/>
          <w:lang w:eastAsia="en-US"/>
        </w:rPr>
        <w:t xml:space="preserve"> </w:t>
      </w:r>
      <w:r>
        <w:rPr>
          <w:rFonts w:ascii="Arial" w:eastAsia="SimSun" w:hAnsi="Arial" w:cs="Arial"/>
          <w:bCs/>
          <w:color w:val="000000"/>
          <w:sz w:val="24"/>
          <w:szCs w:val="24"/>
          <w:shd w:val="clear" w:color="auto" w:fill="FFFFFF"/>
          <w:lang w:eastAsia="en-US"/>
        </w:rPr>
        <w:t>u</w:t>
      </w:r>
      <w:r>
        <w:rPr>
          <w:rFonts w:ascii="Arial" w:eastAsia="SimSun" w:hAnsi="Arial" w:cs="Arial"/>
          <w:bCs/>
          <w:color w:val="000000"/>
          <w:spacing w:val="-1"/>
          <w:sz w:val="24"/>
          <w:szCs w:val="24"/>
          <w:shd w:val="clear" w:color="auto" w:fill="FFFFFF"/>
          <w:lang w:eastAsia="en-US"/>
        </w:rPr>
        <w:t>n</w:t>
      </w:r>
      <w:r>
        <w:rPr>
          <w:rFonts w:ascii="Arial" w:eastAsia="SimSun" w:hAnsi="Arial" w:cs="Arial"/>
          <w:bCs/>
          <w:color w:val="000000"/>
          <w:sz w:val="24"/>
          <w:szCs w:val="24"/>
          <w:shd w:val="clear" w:color="auto" w:fill="FFFFFF"/>
          <w:lang w:eastAsia="en-US"/>
        </w:rPr>
        <w:t>a</w:t>
      </w:r>
      <w:r>
        <w:rPr>
          <w:rFonts w:ascii="Arial" w:eastAsia="SimSun" w:hAnsi="Arial" w:cs="Arial"/>
          <w:bCs/>
          <w:color w:val="000000"/>
          <w:spacing w:val="34"/>
          <w:sz w:val="24"/>
          <w:szCs w:val="24"/>
          <w:shd w:val="clear" w:color="auto" w:fill="FFFFFF"/>
          <w:lang w:eastAsia="en-US"/>
        </w:rPr>
        <w:t xml:space="preserve"> </w:t>
      </w:r>
      <w:r>
        <w:rPr>
          <w:rFonts w:ascii="Arial" w:eastAsia="SimSun" w:hAnsi="Arial" w:cs="Arial"/>
          <w:bCs/>
          <w:color w:val="000000"/>
          <w:sz w:val="24"/>
          <w:szCs w:val="24"/>
          <w:shd w:val="clear" w:color="auto" w:fill="FFFFFF"/>
          <w:lang w:eastAsia="en-US"/>
        </w:rPr>
        <w:t>de</w:t>
      </w:r>
      <w:r>
        <w:rPr>
          <w:rFonts w:ascii="Arial" w:eastAsia="SimSun" w:hAnsi="Arial" w:cs="Arial"/>
          <w:bCs/>
          <w:color w:val="000000"/>
          <w:spacing w:val="-1"/>
          <w:sz w:val="24"/>
          <w:szCs w:val="24"/>
          <w:shd w:val="clear" w:color="auto" w:fill="FFFFFF"/>
          <w:lang w:eastAsia="en-US"/>
        </w:rPr>
        <w:t>l</w:t>
      </w:r>
      <w:r>
        <w:rPr>
          <w:rFonts w:ascii="Arial" w:eastAsia="SimSun" w:hAnsi="Arial" w:cs="Arial"/>
          <w:bCs/>
          <w:color w:val="000000"/>
          <w:spacing w:val="1"/>
          <w:sz w:val="24"/>
          <w:szCs w:val="24"/>
          <w:shd w:val="clear" w:color="auto" w:fill="FFFFFF"/>
          <w:lang w:eastAsia="en-US"/>
        </w:rPr>
        <w:t>l</w:t>
      </w:r>
      <w:r>
        <w:rPr>
          <w:rFonts w:ascii="Arial" w:eastAsia="SimSun" w:hAnsi="Arial" w:cs="Arial"/>
          <w:bCs/>
          <w:color w:val="000000"/>
          <w:sz w:val="24"/>
          <w:szCs w:val="24"/>
          <w:shd w:val="clear" w:color="auto" w:fill="FFFFFF"/>
          <w:lang w:eastAsia="en-US"/>
        </w:rPr>
        <w:t>e</w:t>
      </w:r>
      <w:r>
        <w:rPr>
          <w:rFonts w:ascii="Arial" w:eastAsia="SimSun" w:hAnsi="Arial" w:cs="Arial"/>
          <w:bCs/>
          <w:color w:val="000000"/>
          <w:spacing w:val="34"/>
          <w:sz w:val="24"/>
          <w:szCs w:val="24"/>
          <w:shd w:val="clear" w:color="auto" w:fill="FFFFFF"/>
          <w:lang w:eastAsia="en-US"/>
        </w:rPr>
        <w:t xml:space="preserve"> </w:t>
      </w:r>
      <w:r>
        <w:rPr>
          <w:rFonts w:ascii="Arial" w:eastAsia="SimSun" w:hAnsi="Arial" w:cs="Arial"/>
          <w:bCs/>
          <w:color w:val="000000"/>
          <w:spacing w:val="-2"/>
          <w:sz w:val="24"/>
          <w:szCs w:val="24"/>
          <w:shd w:val="clear" w:color="auto" w:fill="FFFFFF"/>
          <w:lang w:eastAsia="en-US"/>
        </w:rPr>
        <w:t>s</w:t>
      </w:r>
      <w:r>
        <w:rPr>
          <w:rFonts w:ascii="Arial" w:eastAsia="SimSun" w:hAnsi="Arial" w:cs="Arial"/>
          <w:bCs/>
          <w:color w:val="000000"/>
          <w:spacing w:val="1"/>
          <w:sz w:val="24"/>
          <w:szCs w:val="24"/>
          <w:shd w:val="clear" w:color="auto" w:fill="FFFFFF"/>
          <w:lang w:eastAsia="en-US"/>
        </w:rPr>
        <w:t>i</w:t>
      </w:r>
      <w:r>
        <w:rPr>
          <w:rFonts w:ascii="Arial" w:eastAsia="SimSun" w:hAnsi="Arial" w:cs="Arial"/>
          <w:bCs/>
          <w:color w:val="000000"/>
          <w:sz w:val="24"/>
          <w:szCs w:val="24"/>
          <w:shd w:val="clear" w:color="auto" w:fill="FFFFFF"/>
          <w:lang w:eastAsia="en-US"/>
        </w:rPr>
        <w:t>tu</w:t>
      </w:r>
      <w:r>
        <w:rPr>
          <w:rFonts w:ascii="Arial" w:eastAsia="SimSun" w:hAnsi="Arial" w:cs="Arial"/>
          <w:bCs/>
          <w:color w:val="000000"/>
          <w:spacing w:val="-2"/>
          <w:sz w:val="24"/>
          <w:szCs w:val="24"/>
          <w:shd w:val="clear" w:color="auto" w:fill="FFFFFF"/>
          <w:lang w:eastAsia="en-US"/>
        </w:rPr>
        <w:t>az</w:t>
      </w:r>
      <w:r>
        <w:rPr>
          <w:rFonts w:ascii="Arial" w:eastAsia="SimSun" w:hAnsi="Arial" w:cs="Arial"/>
          <w:bCs/>
          <w:color w:val="000000"/>
          <w:spacing w:val="1"/>
          <w:sz w:val="24"/>
          <w:szCs w:val="24"/>
          <w:shd w:val="clear" w:color="auto" w:fill="FFFFFF"/>
          <w:lang w:eastAsia="en-US"/>
        </w:rPr>
        <w:t>io</w:t>
      </w:r>
      <w:r>
        <w:rPr>
          <w:rFonts w:ascii="Arial" w:eastAsia="SimSun" w:hAnsi="Arial" w:cs="Arial"/>
          <w:bCs/>
          <w:color w:val="000000"/>
          <w:spacing w:val="-1"/>
          <w:sz w:val="24"/>
          <w:szCs w:val="24"/>
          <w:shd w:val="clear" w:color="auto" w:fill="FFFFFF"/>
          <w:lang w:eastAsia="en-US"/>
        </w:rPr>
        <w:t>n</w:t>
      </w:r>
      <w:r>
        <w:rPr>
          <w:rFonts w:ascii="Arial" w:eastAsia="SimSun" w:hAnsi="Arial" w:cs="Arial"/>
          <w:bCs/>
          <w:color w:val="000000"/>
          <w:sz w:val="24"/>
          <w:szCs w:val="24"/>
          <w:shd w:val="clear" w:color="auto" w:fill="FFFFFF"/>
          <w:lang w:eastAsia="en-US"/>
        </w:rPr>
        <w:t>i</w:t>
      </w:r>
      <w:r>
        <w:rPr>
          <w:rFonts w:ascii="Arial" w:eastAsia="SimSun" w:hAnsi="Arial" w:cs="Arial"/>
          <w:bCs/>
          <w:color w:val="000000"/>
          <w:spacing w:val="36"/>
          <w:sz w:val="24"/>
          <w:szCs w:val="24"/>
          <w:shd w:val="clear" w:color="auto" w:fill="FFFFFF"/>
          <w:lang w:eastAsia="en-US"/>
        </w:rPr>
        <w:t xml:space="preserve"> </w:t>
      </w:r>
      <w:r>
        <w:rPr>
          <w:rFonts w:ascii="Arial" w:eastAsia="SimSun" w:hAnsi="Arial" w:cs="Arial"/>
          <w:bCs/>
          <w:color w:val="000000"/>
          <w:sz w:val="24"/>
          <w:szCs w:val="24"/>
          <w:shd w:val="clear" w:color="auto" w:fill="FFFFFF"/>
          <w:lang w:eastAsia="en-US"/>
        </w:rPr>
        <w:t>di</w:t>
      </w:r>
      <w:r>
        <w:rPr>
          <w:rFonts w:ascii="Arial" w:eastAsia="SimSun" w:hAnsi="Arial" w:cs="Arial"/>
          <w:bCs/>
          <w:color w:val="000000"/>
          <w:spacing w:val="36"/>
          <w:sz w:val="24"/>
          <w:szCs w:val="24"/>
          <w:shd w:val="clear" w:color="auto" w:fill="FFFFFF"/>
          <w:lang w:eastAsia="en-US"/>
        </w:rPr>
        <w:t xml:space="preserve"> </w:t>
      </w:r>
      <w:r>
        <w:rPr>
          <w:rFonts w:ascii="Arial" w:eastAsia="SimSun" w:hAnsi="Arial" w:cs="Arial"/>
          <w:bCs/>
          <w:color w:val="000000"/>
          <w:spacing w:val="-3"/>
          <w:sz w:val="24"/>
          <w:szCs w:val="24"/>
          <w:shd w:val="clear" w:color="auto" w:fill="FFFFFF"/>
          <w:lang w:eastAsia="en-US"/>
        </w:rPr>
        <w:t>c</w:t>
      </w:r>
      <w:r>
        <w:rPr>
          <w:rFonts w:ascii="Arial" w:eastAsia="SimSun" w:hAnsi="Arial" w:cs="Arial"/>
          <w:bCs/>
          <w:color w:val="000000"/>
          <w:spacing w:val="1"/>
          <w:sz w:val="24"/>
          <w:szCs w:val="24"/>
          <w:shd w:val="clear" w:color="auto" w:fill="FFFFFF"/>
          <w:lang w:eastAsia="en-US"/>
        </w:rPr>
        <w:t>o</w:t>
      </w:r>
      <w:r>
        <w:rPr>
          <w:rFonts w:ascii="Arial" w:eastAsia="SimSun" w:hAnsi="Arial" w:cs="Arial"/>
          <w:bCs/>
          <w:color w:val="000000"/>
          <w:spacing w:val="-1"/>
          <w:sz w:val="24"/>
          <w:szCs w:val="24"/>
          <w:shd w:val="clear" w:color="auto" w:fill="FFFFFF"/>
          <w:lang w:eastAsia="en-US"/>
        </w:rPr>
        <w:t>n</w:t>
      </w:r>
      <w:r>
        <w:rPr>
          <w:rFonts w:ascii="Arial" w:eastAsia="SimSun" w:hAnsi="Arial" w:cs="Arial"/>
          <w:bCs/>
          <w:color w:val="000000"/>
          <w:sz w:val="24"/>
          <w:szCs w:val="24"/>
          <w:shd w:val="clear" w:color="auto" w:fill="FFFFFF"/>
          <w:lang w:eastAsia="en-US"/>
        </w:rPr>
        <w:t>tr</w:t>
      </w:r>
      <w:r>
        <w:rPr>
          <w:rFonts w:ascii="Arial" w:eastAsia="SimSun" w:hAnsi="Arial" w:cs="Arial"/>
          <w:bCs/>
          <w:color w:val="000000"/>
          <w:spacing w:val="1"/>
          <w:sz w:val="24"/>
          <w:szCs w:val="24"/>
          <w:shd w:val="clear" w:color="auto" w:fill="FFFFFF"/>
          <w:lang w:eastAsia="en-US"/>
        </w:rPr>
        <w:t>o</w:t>
      </w:r>
      <w:r>
        <w:rPr>
          <w:rFonts w:ascii="Arial" w:eastAsia="SimSun" w:hAnsi="Arial" w:cs="Arial"/>
          <w:bCs/>
          <w:color w:val="000000"/>
          <w:spacing w:val="-1"/>
          <w:sz w:val="24"/>
          <w:szCs w:val="24"/>
          <w:shd w:val="clear" w:color="auto" w:fill="FFFFFF"/>
          <w:lang w:eastAsia="en-US"/>
        </w:rPr>
        <w:t>ll</w:t>
      </w:r>
      <w:r>
        <w:rPr>
          <w:rFonts w:ascii="Arial" w:eastAsia="SimSun" w:hAnsi="Arial" w:cs="Arial"/>
          <w:bCs/>
          <w:color w:val="000000"/>
          <w:sz w:val="24"/>
          <w:szCs w:val="24"/>
          <w:shd w:val="clear" w:color="auto" w:fill="FFFFFF"/>
          <w:lang w:eastAsia="en-US"/>
        </w:rPr>
        <w:t>o</w:t>
      </w:r>
      <w:r>
        <w:rPr>
          <w:rFonts w:ascii="Arial" w:eastAsia="SimSun" w:hAnsi="Arial" w:cs="Arial"/>
          <w:bCs/>
          <w:color w:val="000000"/>
          <w:spacing w:val="36"/>
          <w:sz w:val="24"/>
          <w:szCs w:val="24"/>
          <w:shd w:val="clear" w:color="auto" w:fill="FFFFFF"/>
          <w:lang w:eastAsia="en-US"/>
        </w:rPr>
        <w:t xml:space="preserve"> </w:t>
      </w:r>
      <w:r>
        <w:rPr>
          <w:rFonts w:ascii="Arial" w:eastAsia="SimSun" w:hAnsi="Arial" w:cs="Arial"/>
          <w:bCs/>
          <w:color w:val="000000"/>
          <w:sz w:val="24"/>
          <w:szCs w:val="24"/>
          <w:shd w:val="clear" w:color="auto" w:fill="FFFFFF"/>
          <w:lang w:eastAsia="en-US"/>
        </w:rPr>
        <w:t>di</w:t>
      </w:r>
      <w:r>
        <w:rPr>
          <w:rFonts w:ascii="Arial" w:eastAsia="SimSun" w:hAnsi="Arial" w:cs="Arial"/>
          <w:bCs/>
          <w:color w:val="000000"/>
          <w:spacing w:val="36"/>
          <w:sz w:val="24"/>
          <w:szCs w:val="24"/>
          <w:shd w:val="clear" w:color="auto" w:fill="FFFFFF"/>
          <w:lang w:eastAsia="en-US"/>
        </w:rPr>
        <w:t xml:space="preserve"> </w:t>
      </w:r>
      <w:r>
        <w:rPr>
          <w:rFonts w:ascii="Arial" w:eastAsia="SimSun" w:hAnsi="Arial" w:cs="Arial"/>
          <w:bCs/>
          <w:color w:val="000000"/>
          <w:sz w:val="24"/>
          <w:szCs w:val="24"/>
          <w:shd w:val="clear" w:color="auto" w:fill="FFFFFF"/>
          <w:lang w:eastAsia="en-US"/>
        </w:rPr>
        <w:t>c</w:t>
      </w:r>
      <w:r>
        <w:rPr>
          <w:rFonts w:ascii="Arial" w:eastAsia="SimSun" w:hAnsi="Arial" w:cs="Arial"/>
          <w:bCs/>
          <w:color w:val="000000"/>
          <w:spacing w:val="-3"/>
          <w:sz w:val="24"/>
          <w:szCs w:val="24"/>
          <w:shd w:val="clear" w:color="auto" w:fill="FFFFFF"/>
          <w:lang w:eastAsia="en-US"/>
        </w:rPr>
        <w:t>u</w:t>
      </w:r>
      <w:r>
        <w:rPr>
          <w:rFonts w:ascii="Arial" w:eastAsia="SimSun" w:hAnsi="Arial" w:cs="Arial"/>
          <w:bCs/>
          <w:color w:val="000000"/>
          <w:sz w:val="24"/>
          <w:szCs w:val="24"/>
          <w:shd w:val="clear" w:color="auto" w:fill="FFFFFF"/>
          <w:lang w:eastAsia="en-US"/>
        </w:rPr>
        <w:t>i</w:t>
      </w:r>
      <w:r>
        <w:rPr>
          <w:rFonts w:ascii="Arial" w:eastAsia="SimSun" w:hAnsi="Arial" w:cs="Arial"/>
          <w:bCs/>
          <w:color w:val="000000"/>
          <w:w w:val="130"/>
          <w:sz w:val="24"/>
          <w:szCs w:val="24"/>
          <w:shd w:val="clear" w:color="auto" w:fill="FFFFFF"/>
          <w:lang w:eastAsia="en-US"/>
        </w:rPr>
        <w:t xml:space="preserve"> </w:t>
      </w:r>
      <w:r>
        <w:rPr>
          <w:rFonts w:ascii="Arial" w:eastAsia="SimSun" w:hAnsi="Arial" w:cs="Arial"/>
          <w:bCs/>
          <w:color w:val="000000"/>
          <w:spacing w:val="-3"/>
          <w:sz w:val="24"/>
          <w:szCs w:val="24"/>
          <w:shd w:val="clear" w:color="auto" w:fill="FFFFFF"/>
          <w:lang w:eastAsia="en-US"/>
        </w:rPr>
        <w:t>a</w:t>
      </w:r>
      <w:r>
        <w:rPr>
          <w:rFonts w:ascii="Arial" w:eastAsia="SimSun" w:hAnsi="Arial" w:cs="Arial"/>
          <w:bCs/>
          <w:color w:val="000000"/>
          <w:spacing w:val="1"/>
          <w:sz w:val="24"/>
          <w:szCs w:val="24"/>
          <w:shd w:val="clear" w:color="auto" w:fill="FFFFFF"/>
          <w:lang w:eastAsia="en-US"/>
        </w:rPr>
        <w:t>ll</w:t>
      </w:r>
      <w:r>
        <w:rPr>
          <w:rFonts w:ascii="Arial" w:eastAsia="SimSun" w:hAnsi="Arial" w:cs="Arial"/>
          <w:bCs/>
          <w:color w:val="000000"/>
          <w:sz w:val="24"/>
          <w:szCs w:val="24"/>
          <w:shd w:val="clear" w:color="auto" w:fill="FFFFFF"/>
          <w:lang w:eastAsia="en-US"/>
        </w:rPr>
        <w:t>’</w:t>
      </w:r>
      <w:r>
        <w:rPr>
          <w:rFonts w:ascii="Arial" w:eastAsia="SimSun" w:hAnsi="Arial" w:cs="Arial"/>
          <w:bCs/>
          <w:color w:val="000000"/>
          <w:spacing w:val="-2"/>
          <w:sz w:val="24"/>
          <w:szCs w:val="24"/>
          <w:shd w:val="clear" w:color="auto" w:fill="FFFFFF"/>
          <w:lang w:eastAsia="en-US"/>
        </w:rPr>
        <w:t>a</w:t>
      </w:r>
      <w:r>
        <w:rPr>
          <w:rFonts w:ascii="Arial" w:eastAsia="SimSun" w:hAnsi="Arial" w:cs="Arial"/>
          <w:bCs/>
          <w:color w:val="000000"/>
          <w:sz w:val="24"/>
          <w:szCs w:val="24"/>
          <w:shd w:val="clear" w:color="auto" w:fill="FFFFFF"/>
          <w:lang w:eastAsia="en-US"/>
        </w:rPr>
        <w:t>rt.</w:t>
      </w:r>
      <w:r>
        <w:rPr>
          <w:rFonts w:ascii="Arial" w:eastAsia="SimSun" w:hAnsi="Arial" w:cs="Arial"/>
          <w:bCs/>
          <w:color w:val="000000"/>
          <w:spacing w:val="1"/>
          <w:sz w:val="24"/>
          <w:szCs w:val="24"/>
          <w:shd w:val="clear" w:color="auto" w:fill="FFFFFF"/>
          <w:lang w:eastAsia="en-US"/>
        </w:rPr>
        <w:t xml:space="preserve"> 23</w:t>
      </w:r>
      <w:r>
        <w:rPr>
          <w:rFonts w:ascii="Arial" w:eastAsia="SimSun" w:hAnsi="Arial" w:cs="Arial"/>
          <w:bCs/>
          <w:color w:val="000000"/>
          <w:spacing w:val="-3"/>
          <w:sz w:val="24"/>
          <w:szCs w:val="24"/>
          <w:shd w:val="clear" w:color="auto" w:fill="FFFFFF"/>
          <w:lang w:eastAsia="en-US"/>
        </w:rPr>
        <w:t>5</w:t>
      </w:r>
      <w:r>
        <w:rPr>
          <w:rFonts w:ascii="Arial" w:eastAsia="SimSun" w:hAnsi="Arial" w:cs="Arial"/>
          <w:bCs/>
          <w:color w:val="000000"/>
          <w:sz w:val="24"/>
          <w:szCs w:val="24"/>
          <w:shd w:val="clear" w:color="auto" w:fill="FFFFFF"/>
          <w:lang w:eastAsia="en-US"/>
        </w:rPr>
        <w:t>9</w:t>
      </w:r>
      <w:r>
        <w:rPr>
          <w:rFonts w:ascii="Arial" w:eastAsia="SimSun" w:hAnsi="Arial" w:cs="Arial"/>
          <w:bCs/>
          <w:color w:val="000000"/>
          <w:spacing w:val="3"/>
          <w:sz w:val="24"/>
          <w:szCs w:val="24"/>
          <w:shd w:val="clear" w:color="auto" w:fill="FFFFFF"/>
          <w:lang w:eastAsia="en-US"/>
        </w:rPr>
        <w:t xml:space="preserve"> </w:t>
      </w:r>
      <w:r>
        <w:rPr>
          <w:rFonts w:ascii="Arial" w:eastAsia="SimSun" w:hAnsi="Arial" w:cs="Arial"/>
          <w:bCs/>
          <w:color w:val="000000"/>
          <w:sz w:val="24"/>
          <w:szCs w:val="24"/>
          <w:shd w:val="clear" w:color="auto" w:fill="FFFFFF"/>
          <w:lang w:eastAsia="en-US"/>
        </w:rPr>
        <w:t>d</w:t>
      </w:r>
      <w:r>
        <w:rPr>
          <w:rFonts w:ascii="Arial" w:eastAsia="SimSun" w:hAnsi="Arial" w:cs="Arial"/>
          <w:bCs/>
          <w:color w:val="000000"/>
          <w:spacing w:val="-3"/>
          <w:sz w:val="24"/>
          <w:szCs w:val="24"/>
          <w:shd w:val="clear" w:color="auto" w:fill="FFFFFF"/>
          <w:lang w:eastAsia="en-US"/>
        </w:rPr>
        <w:t>e</w:t>
      </w:r>
      <w:r>
        <w:rPr>
          <w:rFonts w:ascii="Arial" w:eastAsia="SimSun" w:hAnsi="Arial" w:cs="Arial"/>
          <w:bCs/>
          <w:color w:val="000000"/>
          <w:sz w:val="24"/>
          <w:szCs w:val="24"/>
          <w:shd w:val="clear" w:color="auto" w:fill="FFFFFF"/>
          <w:lang w:eastAsia="en-US"/>
        </w:rPr>
        <w:t>l</w:t>
      </w:r>
      <w:r>
        <w:rPr>
          <w:rFonts w:ascii="Arial" w:eastAsia="SimSun" w:hAnsi="Arial" w:cs="Arial"/>
          <w:bCs/>
          <w:color w:val="000000"/>
          <w:spacing w:val="3"/>
          <w:sz w:val="24"/>
          <w:szCs w:val="24"/>
          <w:shd w:val="clear" w:color="auto" w:fill="FFFFFF"/>
          <w:lang w:eastAsia="en-US"/>
        </w:rPr>
        <w:t xml:space="preserve"> </w:t>
      </w:r>
      <w:r>
        <w:rPr>
          <w:rFonts w:ascii="Arial" w:eastAsia="SimSun" w:hAnsi="Arial" w:cs="Arial"/>
          <w:bCs/>
          <w:color w:val="000000"/>
          <w:sz w:val="24"/>
          <w:szCs w:val="24"/>
          <w:shd w:val="clear" w:color="auto" w:fill="FFFFFF"/>
          <w:lang w:eastAsia="en-US"/>
        </w:rPr>
        <w:t>c</w:t>
      </w:r>
      <w:r>
        <w:rPr>
          <w:rFonts w:ascii="Arial" w:eastAsia="SimSun" w:hAnsi="Arial" w:cs="Arial"/>
          <w:bCs/>
          <w:color w:val="000000"/>
          <w:spacing w:val="1"/>
          <w:sz w:val="24"/>
          <w:szCs w:val="24"/>
          <w:shd w:val="clear" w:color="auto" w:fill="FFFFFF"/>
          <w:lang w:eastAsia="en-US"/>
        </w:rPr>
        <w:t>o</w:t>
      </w:r>
      <w:r>
        <w:rPr>
          <w:rFonts w:ascii="Arial" w:eastAsia="SimSun" w:hAnsi="Arial" w:cs="Arial"/>
          <w:bCs/>
          <w:color w:val="000000"/>
          <w:spacing w:val="-2"/>
          <w:sz w:val="24"/>
          <w:szCs w:val="24"/>
          <w:shd w:val="clear" w:color="auto" w:fill="FFFFFF"/>
          <w:lang w:eastAsia="en-US"/>
        </w:rPr>
        <w:t>d</w:t>
      </w:r>
      <w:r>
        <w:rPr>
          <w:rFonts w:ascii="Arial" w:eastAsia="SimSun" w:hAnsi="Arial" w:cs="Arial"/>
          <w:bCs/>
          <w:color w:val="000000"/>
          <w:spacing w:val="1"/>
          <w:sz w:val="24"/>
          <w:szCs w:val="24"/>
          <w:shd w:val="clear" w:color="auto" w:fill="FFFFFF"/>
          <w:lang w:eastAsia="en-US"/>
        </w:rPr>
        <w:t>i</w:t>
      </w:r>
      <w:r>
        <w:rPr>
          <w:rFonts w:ascii="Arial" w:eastAsia="SimSun" w:hAnsi="Arial" w:cs="Arial"/>
          <w:bCs/>
          <w:color w:val="000000"/>
          <w:sz w:val="24"/>
          <w:szCs w:val="24"/>
          <w:shd w:val="clear" w:color="auto" w:fill="FFFFFF"/>
          <w:lang w:eastAsia="en-US"/>
        </w:rPr>
        <w:t>ce</w:t>
      </w:r>
      <w:r>
        <w:rPr>
          <w:rFonts w:ascii="Arial" w:eastAsia="SimSun" w:hAnsi="Arial" w:cs="Arial"/>
          <w:bCs/>
          <w:color w:val="000000"/>
          <w:spacing w:val="2"/>
          <w:sz w:val="24"/>
          <w:szCs w:val="24"/>
          <w:shd w:val="clear" w:color="auto" w:fill="FFFFFF"/>
          <w:lang w:eastAsia="en-US"/>
        </w:rPr>
        <w:t xml:space="preserve"> </w:t>
      </w:r>
      <w:r>
        <w:rPr>
          <w:rFonts w:ascii="Arial" w:eastAsia="SimSun" w:hAnsi="Arial" w:cs="Arial"/>
          <w:bCs/>
          <w:color w:val="000000"/>
          <w:spacing w:val="-3"/>
          <w:sz w:val="24"/>
          <w:szCs w:val="24"/>
          <w:shd w:val="clear" w:color="auto" w:fill="FFFFFF"/>
          <w:lang w:eastAsia="en-US"/>
        </w:rPr>
        <w:t>c</w:t>
      </w:r>
      <w:r>
        <w:rPr>
          <w:rFonts w:ascii="Arial" w:eastAsia="SimSun" w:hAnsi="Arial" w:cs="Arial"/>
          <w:bCs/>
          <w:color w:val="000000"/>
          <w:spacing w:val="1"/>
          <w:sz w:val="24"/>
          <w:szCs w:val="24"/>
          <w:shd w:val="clear" w:color="auto" w:fill="FFFFFF"/>
          <w:lang w:eastAsia="en-US"/>
        </w:rPr>
        <w:t>i</w:t>
      </w:r>
      <w:r>
        <w:rPr>
          <w:rFonts w:ascii="Arial" w:eastAsia="SimSun" w:hAnsi="Arial" w:cs="Arial"/>
          <w:bCs/>
          <w:color w:val="000000"/>
          <w:spacing w:val="-2"/>
          <w:sz w:val="24"/>
          <w:szCs w:val="24"/>
          <w:shd w:val="clear" w:color="auto" w:fill="FFFFFF"/>
          <w:lang w:eastAsia="en-US"/>
        </w:rPr>
        <w:t>v</w:t>
      </w:r>
      <w:r>
        <w:rPr>
          <w:rFonts w:ascii="Arial" w:eastAsia="SimSun" w:hAnsi="Arial" w:cs="Arial"/>
          <w:bCs/>
          <w:color w:val="000000"/>
          <w:spacing w:val="-1"/>
          <w:sz w:val="24"/>
          <w:szCs w:val="24"/>
          <w:shd w:val="clear" w:color="auto" w:fill="FFFFFF"/>
          <w:lang w:eastAsia="en-US"/>
        </w:rPr>
        <w:t>il</w:t>
      </w:r>
      <w:r>
        <w:rPr>
          <w:rFonts w:ascii="Arial" w:eastAsia="SimSun" w:hAnsi="Arial" w:cs="Arial"/>
          <w:bCs/>
          <w:color w:val="000000"/>
          <w:sz w:val="24"/>
          <w:szCs w:val="24"/>
          <w:shd w:val="clear" w:color="auto" w:fill="FFFFFF"/>
          <w:lang w:eastAsia="en-US"/>
        </w:rPr>
        <w:t>e</w:t>
      </w:r>
      <w:r>
        <w:rPr>
          <w:rFonts w:ascii="Arial" w:eastAsia="SimSun" w:hAnsi="Arial" w:cs="Arial"/>
          <w:bCs/>
          <w:color w:val="000000"/>
          <w:spacing w:val="1"/>
          <w:sz w:val="24"/>
          <w:szCs w:val="24"/>
          <w:shd w:val="clear" w:color="auto" w:fill="FFFFFF"/>
          <w:lang w:eastAsia="en-US"/>
        </w:rPr>
        <w:t xml:space="preserve"> </w:t>
      </w:r>
      <w:r>
        <w:rPr>
          <w:rFonts w:ascii="Arial" w:eastAsia="SimSun" w:hAnsi="Arial" w:cs="Arial"/>
          <w:bCs/>
          <w:color w:val="000000"/>
          <w:sz w:val="24"/>
          <w:szCs w:val="24"/>
          <w:shd w:val="clear" w:color="auto" w:fill="FFFFFF"/>
          <w:lang w:eastAsia="en-US"/>
        </w:rPr>
        <w:t>e</w:t>
      </w:r>
      <w:r>
        <w:rPr>
          <w:rFonts w:ascii="Arial" w:eastAsia="SimSun" w:hAnsi="Arial" w:cs="Arial"/>
          <w:bCs/>
          <w:color w:val="000000"/>
          <w:spacing w:val="2"/>
          <w:sz w:val="24"/>
          <w:szCs w:val="24"/>
          <w:shd w:val="clear" w:color="auto" w:fill="FFFFFF"/>
          <w:lang w:eastAsia="en-US"/>
        </w:rPr>
        <w:t xml:space="preserve"> </w:t>
      </w:r>
      <w:r>
        <w:rPr>
          <w:rFonts w:ascii="Arial" w:eastAsia="SimSun" w:hAnsi="Arial" w:cs="Arial"/>
          <w:bCs/>
          <w:color w:val="000000"/>
          <w:sz w:val="24"/>
          <w:szCs w:val="24"/>
          <w:shd w:val="clear" w:color="auto" w:fill="FFFFFF"/>
          <w:lang w:eastAsia="en-US"/>
        </w:rPr>
        <w:t>di</w:t>
      </w:r>
      <w:r>
        <w:rPr>
          <w:rFonts w:ascii="Arial" w:eastAsia="SimSun" w:hAnsi="Arial" w:cs="Arial"/>
          <w:bCs/>
          <w:color w:val="000000"/>
          <w:spacing w:val="3"/>
          <w:sz w:val="24"/>
          <w:szCs w:val="24"/>
          <w:shd w:val="clear" w:color="auto" w:fill="FFFFFF"/>
          <w:lang w:eastAsia="en-US"/>
        </w:rPr>
        <w:t xml:space="preserve"> </w:t>
      </w:r>
      <w:r>
        <w:rPr>
          <w:rFonts w:ascii="Arial" w:eastAsia="SimSun" w:hAnsi="Arial" w:cs="Arial"/>
          <w:bCs/>
          <w:color w:val="000000"/>
          <w:spacing w:val="-3"/>
          <w:sz w:val="24"/>
          <w:szCs w:val="24"/>
          <w:shd w:val="clear" w:color="auto" w:fill="FFFFFF"/>
          <w:lang w:eastAsia="en-US"/>
        </w:rPr>
        <w:t>a</w:t>
      </w:r>
      <w:r>
        <w:rPr>
          <w:rFonts w:ascii="Arial" w:eastAsia="SimSun" w:hAnsi="Arial" w:cs="Arial"/>
          <w:bCs/>
          <w:color w:val="000000"/>
          <w:spacing w:val="-2"/>
          <w:sz w:val="24"/>
          <w:szCs w:val="24"/>
          <w:shd w:val="clear" w:color="auto" w:fill="FFFFFF"/>
          <w:lang w:eastAsia="en-US"/>
        </w:rPr>
        <w:t>v</w:t>
      </w:r>
      <w:r>
        <w:rPr>
          <w:rFonts w:ascii="Arial" w:eastAsia="SimSun" w:hAnsi="Arial" w:cs="Arial"/>
          <w:bCs/>
          <w:color w:val="000000"/>
          <w:sz w:val="24"/>
          <w:szCs w:val="24"/>
          <w:shd w:val="clear" w:color="auto" w:fill="FFFFFF"/>
          <w:lang w:eastAsia="en-US"/>
        </w:rPr>
        <w:t>er</w:t>
      </w:r>
      <w:r>
        <w:rPr>
          <w:rFonts w:ascii="Arial" w:eastAsia="SimSun" w:hAnsi="Arial" w:cs="Arial"/>
          <w:bCs/>
          <w:color w:val="000000"/>
          <w:spacing w:val="1"/>
          <w:sz w:val="24"/>
          <w:szCs w:val="24"/>
          <w:shd w:val="clear" w:color="auto" w:fill="FFFFFF"/>
          <w:lang w:eastAsia="en-US"/>
        </w:rPr>
        <w:t xml:space="preserve"> </w:t>
      </w:r>
      <w:r>
        <w:rPr>
          <w:rFonts w:ascii="Arial" w:eastAsia="SimSun" w:hAnsi="Arial" w:cs="Arial"/>
          <w:bCs/>
          <w:color w:val="000000"/>
          <w:sz w:val="24"/>
          <w:szCs w:val="24"/>
          <w:shd w:val="clear" w:color="auto" w:fill="FFFFFF"/>
          <w:lang w:eastAsia="en-US"/>
        </w:rPr>
        <w:t>f</w:t>
      </w:r>
      <w:r>
        <w:rPr>
          <w:rFonts w:ascii="Arial" w:eastAsia="SimSun" w:hAnsi="Arial" w:cs="Arial"/>
          <w:bCs/>
          <w:color w:val="000000"/>
          <w:spacing w:val="1"/>
          <w:sz w:val="24"/>
          <w:szCs w:val="24"/>
          <w:shd w:val="clear" w:color="auto" w:fill="FFFFFF"/>
          <w:lang w:eastAsia="en-US"/>
        </w:rPr>
        <w:t>o</w:t>
      </w:r>
      <w:r>
        <w:rPr>
          <w:rFonts w:ascii="Arial" w:eastAsia="SimSun" w:hAnsi="Arial" w:cs="Arial"/>
          <w:bCs/>
          <w:color w:val="000000"/>
          <w:sz w:val="24"/>
          <w:szCs w:val="24"/>
          <w:shd w:val="clear" w:color="auto" w:fill="FFFFFF"/>
          <w:lang w:eastAsia="en-US"/>
        </w:rPr>
        <w:t>r</w:t>
      </w:r>
      <w:r>
        <w:rPr>
          <w:rFonts w:ascii="Arial" w:eastAsia="SimSun" w:hAnsi="Arial" w:cs="Arial"/>
          <w:bCs/>
          <w:color w:val="000000"/>
          <w:spacing w:val="-1"/>
          <w:sz w:val="24"/>
          <w:szCs w:val="24"/>
          <w:shd w:val="clear" w:color="auto" w:fill="FFFFFF"/>
          <w:lang w:eastAsia="en-US"/>
        </w:rPr>
        <w:t>m</w:t>
      </w:r>
      <w:r>
        <w:rPr>
          <w:rFonts w:ascii="Arial" w:eastAsia="SimSun" w:hAnsi="Arial" w:cs="Arial"/>
          <w:bCs/>
          <w:color w:val="000000"/>
          <w:sz w:val="24"/>
          <w:szCs w:val="24"/>
          <w:shd w:val="clear" w:color="auto" w:fill="FFFFFF"/>
          <w:lang w:eastAsia="en-US"/>
        </w:rPr>
        <w:t>u</w:t>
      </w:r>
      <w:r>
        <w:rPr>
          <w:rFonts w:ascii="Arial" w:eastAsia="SimSun" w:hAnsi="Arial" w:cs="Arial"/>
          <w:bCs/>
          <w:color w:val="000000"/>
          <w:spacing w:val="1"/>
          <w:sz w:val="24"/>
          <w:szCs w:val="24"/>
          <w:shd w:val="clear" w:color="auto" w:fill="FFFFFF"/>
          <w:lang w:eastAsia="en-US"/>
        </w:rPr>
        <w:t>l</w:t>
      </w:r>
      <w:r>
        <w:rPr>
          <w:rFonts w:ascii="Arial" w:eastAsia="SimSun" w:hAnsi="Arial" w:cs="Arial"/>
          <w:bCs/>
          <w:color w:val="000000"/>
          <w:spacing w:val="-3"/>
          <w:sz w:val="24"/>
          <w:szCs w:val="24"/>
          <w:shd w:val="clear" w:color="auto" w:fill="FFFFFF"/>
          <w:lang w:eastAsia="en-US"/>
        </w:rPr>
        <w:t>a</w:t>
      </w:r>
      <w:r>
        <w:rPr>
          <w:rFonts w:ascii="Arial" w:eastAsia="SimSun" w:hAnsi="Arial" w:cs="Arial"/>
          <w:bCs/>
          <w:color w:val="000000"/>
          <w:sz w:val="24"/>
          <w:szCs w:val="24"/>
          <w:shd w:val="clear" w:color="auto" w:fill="FFFFFF"/>
          <w:lang w:eastAsia="en-US"/>
        </w:rPr>
        <w:t>to</w:t>
      </w:r>
      <w:r>
        <w:rPr>
          <w:rFonts w:ascii="Arial" w:eastAsia="SimSun" w:hAnsi="Arial" w:cs="Arial"/>
          <w:bCs/>
          <w:color w:val="000000"/>
          <w:spacing w:val="3"/>
          <w:sz w:val="24"/>
          <w:szCs w:val="24"/>
          <w:shd w:val="clear" w:color="auto" w:fill="FFFFFF"/>
          <w:lang w:eastAsia="en-US"/>
        </w:rPr>
        <w:t xml:space="preserve"> </w:t>
      </w:r>
      <w:r>
        <w:rPr>
          <w:rFonts w:ascii="Arial" w:eastAsia="SimSun" w:hAnsi="Arial" w:cs="Arial"/>
          <w:bCs/>
          <w:color w:val="000000"/>
          <w:spacing w:val="-3"/>
          <w:sz w:val="24"/>
          <w:szCs w:val="24"/>
          <w:shd w:val="clear" w:color="auto" w:fill="FFFFFF"/>
          <w:lang w:eastAsia="en-US"/>
        </w:rPr>
        <w:t>a</w:t>
      </w:r>
      <w:r>
        <w:rPr>
          <w:rFonts w:ascii="Arial" w:eastAsia="SimSun" w:hAnsi="Arial" w:cs="Arial"/>
          <w:bCs/>
          <w:color w:val="000000"/>
          <w:sz w:val="24"/>
          <w:szCs w:val="24"/>
          <w:shd w:val="clear" w:color="auto" w:fill="FFFFFF"/>
          <w:lang w:eastAsia="en-US"/>
        </w:rPr>
        <w:t>uto</w:t>
      </w:r>
      <w:r>
        <w:rPr>
          <w:rFonts w:ascii="Arial" w:eastAsia="SimSun" w:hAnsi="Arial" w:cs="Arial"/>
          <w:bCs/>
          <w:color w:val="000000"/>
          <w:spacing w:val="-1"/>
          <w:sz w:val="24"/>
          <w:szCs w:val="24"/>
          <w:shd w:val="clear" w:color="auto" w:fill="FFFFFF"/>
          <w:lang w:eastAsia="en-US"/>
        </w:rPr>
        <w:t>n</w:t>
      </w:r>
      <w:r>
        <w:rPr>
          <w:rFonts w:ascii="Arial" w:eastAsia="SimSun" w:hAnsi="Arial" w:cs="Arial"/>
          <w:bCs/>
          <w:color w:val="000000"/>
          <w:spacing w:val="1"/>
          <w:sz w:val="24"/>
          <w:szCs w:val="24"/>
          <w:shd w:val="clear" w:color="auto" w:fill="FFFFFF"/>
          <w:lang w:eastAsia="en-US"/>
        </w:rPr>
        <w:t>o</w:t>
      </w:r>
      <w:r>
        <w:rPr>
          <w:rFonts w:ascii="Arial" w:eastAsia="SimSun" w:hAnsi="Arial" w:cs="Arial"/>
          <w:bCs/>
          <w:color w:val="000000"/>
          <w:spacing w:val="-1"/>
          <w:sz w:val="24"/>
          <w:szCs w:val="24"/>
          <w:shd w:val="clear" w:color="auto" w:fill="FFFFFF"/>
          <w:lang w:eastAsia="en-US"/>
        </w:rPr>
        <w:t>m</w:t>
      </w:r>
      <w:r>
        <w:rPr>
          <w:rFonts w:ascii="Arial" w:eastAsia="SimSun" w:hAnsi="Arial" w:cs="Arial"/>
          <w:bCs/>
          <w:color w:val="000000"/>
          <w:spacing w:val="-3"/>
          <w:sz w:val="24"/>
          <w:szCs w:val="24"/>
          <w:shd w:val="clear" w:color="auto" w:fill="FFFFFF"/>
          <w:lang w:eastAsia="en-US"/>
        </w:rPr>
        <w:t>a</w:t>
      </w:r>
      <w:r>
        <w:rPr>
          <w:rFonts w:ascii="Arial" w:eastAsia="SimSun" w:hAnsi="Arial" w:cs="Arial"/>
          <w:bCs/>
          <w:color w:val="000000"/>
          <w:spacing w:val="-1"/>
          <w:sz w:val="24"/>
          <w:szCs w:val="24"/>
          <w:shd w:val="clear" w:color="auto" w:fill="FFFFFF"/>
          <w:lang w:eastAsia="en-US"/>
        </w:rPr>
        <w:t>m</w:t>
      </w:r>
      <w:r>
        <w:rPr>
          <w:rFonts w:ascii="Arial" w:eastAsia="SimSun" w:hAnsi="Arial" w:cs="Arial"/>
          <w:bCs/>
          <w:color w:val="000000"/>
          <w:spacing w:val="2"/>
          <w:sz w:val="24"/>
          <w:szCs w:val="24"/>
          <w:shd w:val="clear" w:color="auto" w:fill="FFFFFF"/>
          <w:lang w:eastAsia="en-US"/>
        </w:rPr>
        <w:t>e</w:t>
      </w:r>
      <w:r>
        <w:rPr>
          <w:rFonts w:ascii="Arial" w:eastAsia="SimSun" w:hAnsi="Arial" w:cs="Arial"/>
          <w:bCs/>
          <w:color w:val="000000"/>
          <w:spacing w:val="-1"/>
          <w:sz w:val="24"/>
          <w:szCs w:val="24"/>
          <w:shd w:val="clear" w:color="auto" w:fill="FFFFFF"/>
          <w:lang w:eastAsia="en-US"/>
        </w:rPr>
        <w:t>n</w:t>
      </w:r>
      <w:r>
        <w:rPr>
          <w:rFonts w:ascii="Arial" w:eastAsia="SimSun" w:hAnsi="Arial" w:cs="Arial"/>
          <w:bCs/>
          <w:color w:val="000000"/>
          <w:sz w:val="24"/>
          <w:szCs w:val="24"/>
          <w:shd w:val="clear" w:color="auto" w:fill="FFFFFF"/>
          <w:lang w:eastAsia="en-US"/>
        </w:rPr>
        <w:t>te</w:t>
      </w:r>
      <w:r>
        <w:rPr>
          <w:rFonts w:ascii="Arial" w:eastAsia="SimSun" w:hAnsi="Arial" w:cs="Arial"/>
          <w:bCs/>
          <w:color w:val="000000"/>
          <w:spacing w:val="2"/>
          <w:sz w:val="24"/>
          <w:szCs w:val="24"/>
          <w:shd w:val="clear" w:color="auto" w:fill="FFFFFF"/>
          <w:lang w:eastAsia="en-US"/>
        </w:rPr>
        <w:t xml:space="preserve"> </w:t>
      </w:r>
      <w:r>
        <w:rPr>
          <w:rFonts w:ascii="Arial" w:eastAsia="SimSun" w:hAnsi="Arial" w:cs="Arial"/>
          <w:bCs/>
          <w:color w:val="000000"/>
          <w:spacing w:val="1"/>
          <w:sz w:val="24"/>
          <w:szCs w:val="24"/>
          <w:shd w:val="clear" w:color="auto" w:fill="FFFFFF"/>
          <w:lang w:eastAsia="en-US"/>
        </w:rPr>
        <w:t>l</w:t>
      </w:r>
      <w:r>
        <w:rPr>
          <w:rFonts w:ascii="Arial" w:eastAsia="SimSun" w:hAnsi="Arial" w:cs="Arial"/>
          <w:bCs/>
          <w:color w:val="000000"/>
          <w:sz w:val="24"/>
          <w:szCs w:val="24"/>
          <w:shd w:val="clear" w:color="auto" w:fill="FFFFFF"/>
          <w:lang w:eastAsia="en-US"/>
        </w:rPr>
        <w:t>’offert</w:t>
      </w:r>
      <w:r>
        <w:rPr>
          <w:rFonts w:ascii="Arial" w:eastAsia="SimSun" w:hAnsi="Arial" w:cs="Arial"/>
          <w:bCs/>
          <w:color w:val="000000"/>
          <w:spacing w:val="-3"/>
          <w:sz w:val="24"/>
          <w:szCs w:val="24"/>
          <w:shd w:val="clear" w:color="auto" w:fill="FFFFFF"/>
          <w:lang w:eastAsia="en-US"/>
        </w:rPr>
        <w:t>a</w:t>
      </w:r>
      <w:r>
        <w:rPr>
          <w:rFonts w:ascii="Arial" w:eastAsia="SimSun" w:hAnsi="Arial" w:cs="Arial"/>
          <w:bCs/>
          <w:color w:val="000000"/>
          <w:sz w:val="24"/>
          <w:szCs w:val="24"/>
          <w:shd w:val="clear" w:color="auto" w:fill="FFFFFF"/>
          <w:lang w:eastAsia="en-US"/>
        </w:rPr>
        <w:t>;</w:t>
      </w:r>
    </w:p>
    <w:p w14:paraId="39F850C3" w14:textId="77777777" w:rsidR="00115E03" w:rsidRPr="002A502D" w:rsidRDefault="00115E03" w:rsidP="002A502D">
      <w:pPr>
        <w:pStyle w:val="Paragrafoelenco"/>
        <w:widowControl/>
        <w:numPr>
          <w:ilvl w:val="0"/>
          <w:numId w:val="8"/>
        </w:numPr>
        <w:tabs>
          <w:tab w:val="left" w:pos="142"/>
        </w:tabs>
        <w:autoSpaceDE/>
        <w:spacing w:after="200" w:line="276" w:lineRule="auto"/>
        <w:jc w:val="both"/>
        <w:rPr>
          <w:rFonts w:ascii="Arial" w:eastAsia="SimSun" w:hAnsi="Arial" w:cs="Arial"/>
          <w:bCs/>
          <w:color w:val="000000"/>
          <w:spacing w:val="1"/>
          <w:sz w:val="24"/>
          <w:szCs w:val="24"/>
          <w:shd w:val="clear" w:color="auto" w:fill="FFFFFF"/>
          <w:lang w:eastAsia="en-US"/>
        </w:rPr>
      </w:pPr>
      <w:r w:rsidRPr="002A502D">
        <w:rPr>
          <w:rFonts w:ascii="Arial" w:eastAsia="SimSun" w:hAnsi="Arial" w:cs="Arial"/>
          <w:bCs/>
          <w:color w:val="000000"/>
          <w:spacing w:val="1"/>
          <w:sz w:val="24"/>
          <w:szCs w:val="24"/>
          <w:shd w:val="clear" w:color="auto" w:fill="FFFFFF"/>
          <w:lang w:eastAsia="en-US"/>
        </w:rPr>
        <w:t>di non essersi reso colpevole di gravi illeciti professionali, tali da rendere dubbia la sua integrità o affidabilità</w:t>
      </w:r>
      <w:r w:rsidR="002A502D" w:rsidRPr="002A502D">
        <w:rPr>
          <w:rFonts w:ascii="Arial" w:eastAsia="SimSun" w:hAnsi="Arial" w:cs="Arial"/>
          <w:bCs/>
          <w:color w:val="000000"/>
          <w:spacing w:val="1"/>
          <w:sz w:val="24"/>
          <w:szCs w:val="24"/>
          <w:shd w:val="clear" w:color="auto" w:fill="FFFFFF"/>
          <w:lang w:eastAsia="en-US"/>
        </w:rPr>
        <w:t xml:space="preserve"> ai sensi dell’ar</w:t>
      </w:r>
      <w:r w:rsidR="008A2787">
        <w:rPr>
          <w:rFonts w:ascii="Arial" w:eastAsia="SimSun" w:hAnsi="Arial" w:cs="Arial"/>
          <w:bCs/>
          <w:color w:val="000000"/>
          <w:spacing w:val="1"/>
          <w:sz w:val="24"/>
          <w:szCs w:val="24"/>
          <w:shd w:val="clear" w:color="auto" w:fill="FFFFFF"/>
          <w:lang w:eastAsia="en-US"/>
        </w:rPr>
        <w:t>t. 80, comma 5, lett. c</w:t>
      </w:r>
      <w:r w:rsidR="00A66142">
        <w:rPr>
          <w:rFonts w:ascii="Arial" w:eastAsia="SimSun" w:hAnsi="Arial" w:cs="Arial"/>
          <w:bCs/>
          <w:color w:val="000000"/>
          <w:spacing w:val="1"/>
          <w:sz w:val="24"/>
          <w:szCs w:val="24"/>
          <w:shd w:val="clear" w:color="auto" w:fill="FFFFFF"/>
          <w:lang w:eastAsia="en-US"/>
        </w:rPr>
        <w:t>)</w:t>
      </w:r>
      <w:r w:rsidR="008A2787">
        <w:rPr>
          <w:rFonts w:ascii="Arial" w:eastAsia="SimSun" w:hAnsi="Arial" w:cs="Arial"/>
          <w:bCs/>
          <w:color w:val="000000"/>
          <w:spacing w:val="1"/>
          <w:sz w:val="24"/>
          <w:szCs w:val="24"/>
          <w:shd w:val="clear" w:color="auto" w:fill="FFFFFF"/>
          <w:lang w:eastAsia="en-US"/>
        </w:rPr>
        <w:t xml:space="preserve">, c-bis, </w:t>
      </w:r>
      <w:r w:rsidR="002A502D" w:rsidRPr="002A502D">
        <w:rPr>
          <w:rFonts w:ascii="Arial" w:eastAsia="SimSun" w:hAnsi="Arial" w:cs="Arial"/>
          <w:bCs/>
          <w:color w:val="000000"/>
          <w:spacing w:val="1"/>
          <w:sz w:val="24"/>
          <w:szCs w:val="24"/>
          <w:shd w:val="clear" w:color="auto" w:fill="FFFFFF"/>
          <w:lang w:eastAsia="en-US"/>
        </w:rPr>
        <w:t xml:space="preserve"> c-ter</w:t>
      </w:r>
      <w:r w:rsidR="008A2787">
        <w:rPr>
          <w:rFonts w:ascii="Arial" w:eastAsia="SimSun" w:hAnsi="Arial" w:cs="Arial"/>
          <w:bCs/>
          <w:color w:val="000000"/>
          <w:spacing w:val="1"/>
          <w:sz w:val="24"/>
          <w:szCs w:val="24"/>
          <w:shd w:val="clear" w:color="auto" w:fill="FFFFFF"/>
          <w:lang w:eastAsia="en-US"/>
        </w:rPr>
        <w:t xml:space="preserve"> e c-quater</w:t>
      </w:r>
      <w:r w:rsidR="002A502D" w:rsidRPr="002A502D">
        <w:rPr>
          <w:rFonts w:ascii="Arial" w:eastAsia="SimSun" w:hAnsi="Arial" w:cs="Arial"/>
          <w:bCs/>
          <w:color w:val="000000"/>
          <w:spacing w:val="1"/>
          <w:sz w:val="24"/>
          <w:szCs w:val="24"/>
          <w:shd w:val="clear" w:color="auto" w:fill="FFFFFF"/>
          <w:lang w:eastAsia="en-US"/>
        </w:rPr>
        <w:t>, del D.lgs. n. 50/2016</w:t>
      </w:r>
      <w:r w:rsidRPr="002A502D">
        <w:rPr>
          <w:rFonts w:ascii="Arial" w:eastAsia="SimSun" w:hAnsi="Arial" w:cs="Arial"/>
          <w:bCs/>
          <w:color w:val="000000"/>
          <w:spacing w:val="1"/>
          <w:sz w:val="24"/>
          <w:szCs w:val="24"/>
          <w:shd w:val="clear" w:color="auto" w:fill="FFFFFF"/>
          <w:lang w:eastAsia="en-US"/>
        </w:rPr>
        <w:t>;</w:t>
      </w:r>
    </w:p>
    <w:p w14:paraId="063F0C21" w14:textId="77777777" w:rsidR="00115E03" w:rsidRDefault="00115E03">
      <w:pPr>
        <w:pStyle w:val="Paragrafoelenco"/>
        <w:widowControl/>
        <w:numPr>
          <w:ilvl w:val="0"/>
          <w:numId w:val="8"/>
        </w:numPr>
        <w:tabs>
          <w:tab w:val="left" w:pos="142"/>
        </w:tabs>
        <w:autoSpaceDE/>
        <w:spacing w:after="200" w:line="276" w:lineRule="auto"/>
        <w:jc w:val="both"/>
        <w:rPr>
          <w:rFonts w:ascii="Arial" w:hAnsi="Arial" w:cs="Arial"/>
          <w:sz w:val="24"/>
          <w:szCs w:val="24"/>
        </w:rPr>
      </w:pPr>
      <w:r>
        <w:rPr>
          <w:rFonts w:ascii="Arial" w:hAnsi="Arial" w:cs="Arial"/>
          <w:sz w:val="24"/>
          <w:szCs w:val="24"/>
        </w:rPr>
        <w:t>che per l’impresa non sussiste la causa di esclusione di cui all’art. 41 del d.lgs. n. 198 del 11 aprile 2006 (codice delle pari opportunità tra uomo e donna);</w:t>
      </w:r>
    </w:p>
    <w:p w14:paraId="3BC105CF" w14:textId="77777777" w:rsidR="00115E03" w:rsidRDefault="00115E03">
      <w:pPr>
        <w:pStyle w:val="Paragrafoelenco"/>
        <w:widowControl/>
        <w:numPr>
          <w:ilvl w:val="0"/>
          <w:numId w:val="8"/>
        </w:numPr>
        <w:tabs>
          <w:tab w:val="left" w:pos="142"/>
        </w:tabs>
        <w:autoSpaceDE/>
        <w:spacing w:after="200" w:line="276" w:lineRule="auto"/>
        <w:jc w:val="both"/>
        <w:rPr>
          <w:rFonts w:ascii="Arial" w:hAnsi="Arial" w:cs="Arial"/>
          <w:color w:val="00000A"/>
          <w:sz w:val="24"/>
          <w:szCs w:val="24"/>
          <w:shd w:val="clear" w:color="auto" w:fill="FFFFFF"/>
        </w:rPr>
      </w:pPr>
      <w:r>
        <w:rPr>
          <w:rFonts w:ascii="Arial" w:hAnsi="Arial" w:cs="Arial"/>
          <w:sz w:val="24"/>
          <w:szCs w:val="24"/>
        </w:rPr>
        <w:t>che per l’impresa non sussiste la causa di esclusione di cui all’art. 44, comma 11, del d.lgs. n. 286 del 25 luglio 1998 (testo unico disciplina dell’immigrazione e norme sulla condizione dello straniero);</w:t>
      </w:r>
    </w:p>
    <w:p w14:paraId="7708BC66" w14:textId="77777777" w:rsidR="00115E03" w:rsidRDefault="00115E03">
      <w:pPr>
        <w:pStyle w:val="Paragrafoelenco"/>
        <w:widowControl/>
        <w:numPr>
          <w:ilvl w:val="0"/>
          <w:numId w:val="8"/>
        </w:numPr>
        <w:tabs>
          <w:tab w:val="left" w:pos="142"/>
        </w:tabs>
        <w:autoSpaceDE/>
        <w:spacing w:after="200" w:line="276" w:lineRule="auto"/>
        <w:jc w:val="both"/>
        <w:rPr>
          <w:rFonts w:ascii="Arial" w:hAnsi="Arial" w:cs="Arial"/>
          <w:sz w:val="24"/>
          <w:szCs w:val="24"/>
        </w:rPr>
      </w:pPr>
      <w:r>
        <w:rPr>
          <w:rFonts w:ascii="Arial" w:hAnsi="Arial" w:cs="Arial"/>
          <w:color w:val="00000A"/>
          <w:sz w:val="24"/>
          <w:szCs w:val="24"/>
          <w:shd w:val="clear" w:color="auto" w:fill="FFFFFF"/>
        </w:rPr>
        <w:t>di avere tenuto conto, nel formulare la propria offerta, di eventuali maggiorazioni per lievitazioni delle spese che dovessero intervenire durante l’esecuzione  del servizio, rinunciando fin d’ora a qualsiasi azione o eccezione in merito;</w:t>
      </w:r>
    </w:p>
    <w:p w14:paraId="25308BF8" w14:textId="77777777" w:rsidR="00115E03" w:rsidRDefault="00115E03">
      <w:pPr>
        <w:pStyle w:val="Paragrafoelenco"/>
        <w:widowControl/>
        <w:numPr>
          <w:ilvl w:val="0"/>
          <w:numId w:val="8"/>
        </w:numPr>
        <w:tabs>
          <w:tab w:val="left" w:pos="142"/>
        </w:tabs>
        <w:autoSpaceDE/>
        <w:spacing w:after="200" w:line="276" w:lineRule="auto"/>
        <w:jc w:val="both"/>
        <w:rPr>
          <w:rFonts w:ascii="Arial" w:hAnsi="Arial" w:cs="Arial"/>
          <w:sz w:val="24"/>
          <w:szCs w:val="24"/>
        </w:rPr>
      </w:pPr>
      <w:r>
        <w:rPr>
          <w:rFonts w:ascii="Arial" w:hAnsi="Arial" w:cs="Arial"/>
          <w:sz w:val="24"/>
          <w:szCs w:val="24"/>
        </w:rPr>
        <w:t xml:space="preserve">che, ai sensi dell’articolo 17 della legge n. 68 del 1999 (norme sul diritto al lavoro dei disabili), la ditta, occupa attualmente un numero di dipendenti, calcolato con le modalità di cui all’articolo 4 della predetta legge, tenuto altresì conto delle esenzioni per il settore edile di cui all’articolo 5, comma 2, della stessa legge, come modificato dall'articolo 1, comma 53, della legge n. 247 del 2007 </w:t>
      </w:r>
      <w:r>
        <w:rPr>
          <w:rFonts w:ascii="Arial" w:hAnsi="Arial" w:cs="Arial"/>
          <w:sz w:val="24"/>
        </w:rPr>
        <w:t>(evidenziare solo la parte che  interessa);</w:t>
      </w:r>
    </w:p>
    <w:p w14:paraId="527666C2" w14:textId="77777777" w:rsidR="00115E03" w:rsidRDefault="00115E03">
      <w:pPr>
        <w:numPr>
          <w:ilvl w:val="0"/>
          <w:numId w:val="10"/>
        </w:numPr>
        <w:overflowPunct/>
        <w:jc w:val="both"/>
        <w:textAlignment w:val="auto"/>
        <w:rPr>
          <w:rFonts w:ascii="Arial" w:hAnsi="Arial" w:cs="Arial"/>
          <w:sz w:val="24"/>
          <w:szCs w:val="24"/>
        </w:rPr>
      </w:pPr>
      <w:r>
        <w:rPr>
          <w:rFonts w:ascii="Arial" w:hAnsi="Arial" w:cs="Arial"/>
          <w:sz w:val="24"/>
          <w:szCs w:val="24"/>
        </w:rPr>
        <w:t>inferiore a 15 (quindici) e pertanto non è soggetta agli obblighi di cui alla predetta legge;</w:t>
      </w:r>
    </w:p>
    <w:p w14:paraId="23510D20" w14:textId="77777777" w:rsidR="00115E03" w:rsidRDefault="00115E03">
      <w:pPr>
        <w:numPr>
          <w:ilvl w:val="0"/>
          <w:numId w:val="10"/>
        </w:numPr>
        <w:overflowPunct/>
        <w:jc w:val="both"/>
        <w:textAlignment w:val="auto"/>
        <w:rPr>
          <w:rFonts w:ascii="Arial" w:hAnsi="Arial" w:cs="Arial"/>
          <w:sz w:val="24"/>
          <w:szCs w:val="24"/>
        </w:rPr>
      </w:pPr>
      <w:r>
        <w:rPr>
          <w:rFonts w:ascii="Arial" w:hAnsi="Arial" w:cs="Arial"/>
          <w:sz w:val="24"/>
          <w:szCs w:val="24"/>
        </w:rPr>
        <w:t>tra 15 (quindici) e 35, ma non ha effettuato assunzioni dopo il 18 gennaio 2000, e pertanto non è soggetta  agli obblighi di cui alla predetta legge;</w:t>
      </w:r>
    </w:p>
    <w:p w14:paraId="777146A2" w14:textId="77777777" w:rsidR="00115E03" w:rsidRDefault="00115E03">
      <w:pPr>
        <w:numPr>
          <w:ilvl w:val="0"/>
          <w:numId w:val="10"/>
        </w:numPr>
        <w:overflowPunct/>
        <w:jc w:val="both"/>
        <w:textAlignment w:val="auto"/>
        <w:rPr>
          <w:rFonts w:ascii="Arial" w:hAnsi="Arial" w:cs="Arial"/>
          <w:sz w:val="24"/>
          <w:szCs w:val="24"/>
        </w:rPr>
      </w:pPr>
      <w:r>
        <w:rPr>
          <w:rFonts w:ascii="Arial" w:hAnsi="Arial" w:cs="Arial"/>
          <w:sz w:val="24"/>
          <w:szCs w:val="24"/>
        </w:rPr>
        <w:t>tra 15 (quindici) e 35 ed ha effettuato assunzioni dopo il 18 gennaio 2000, ed è in regola con le norme che disciplinano il diritto al lavoro dei disabili e ha ottemperato ai relativi obblighi;</w:t>
      </w:r>
    </w:p>
    <w:p w14:paraId="4FAFB607" w14:textId="77777777" w:rsidR="00115E03" w:rsidRDefault="00115E03">
      <w:pPr>
        <w:numPr>
          <w:ilvl w:val="0"/>
          <w:numId w:val="10"/>
        </w:numPr>
        <w:overflowPunct/>
        <w:textAlignment w:val="auto"/>
        <w:rPr>
          <w:rFonts w:ascii="Arial" w:hAnsi="Arial" w:cs="Arial"/>
          <w:sz w:val="24"/>
          <w:szCs w:val="24"/>
        </w:rPr>
      </w:pPr>
      <w:r>
        <w:rPr>
          <w:rFonts w:ascii="Arial" w:hAnsi="Arial" w:cs="Arial"/>
          <w:sz w:val="24"/>
          <w:szCs w:val="24"/>
        </w:rPr>
        <w:t>superiore a 35 (trentacinque), ed è in regola con le norme che disciplinano il diritto al</w:t>
      </w:r>
    </w:p>
    <w:p w14:paraId="22E70A14" w14:textId="77777777" w:rsidR="00115E03" w:rsidRDefault="00115E03">
      <w:pPr>
        <w:overflowPunct/>
        <w:textAlignment w:val="auto"/>
        <w:rPr>
          <w:rFonts w:ascii="Arial" w:hAnsi="Arial" w:cs="Arial"/>
          <w:spacing w:val="1"/>
          <w:sz w:val="24"/>
          <w:szCs w:val="24"/>
        </w:rPr>
      </w:pPr>
      <w:r>
        <w:rPr>
          <w:rFonts w:ascii="Arial" w:hAnsi="Arial" w:cs="Arial"/>
          <w:sz w:val="24"/>
          <w:szCs w:val="24"/>
        </w:rPr>
        <w:t>lavoro dei disabili e ha ottemperato ai relativi obblighi;</w:t>
      </w:r>
    </w:p>
    <w:p w14:paraId="147A6B73" w14:textId="77777777" w:rsidR="00115E03" w:rsidRDefault="00115E03">
      <w:pPr>
        <w:pStyle w:val="Paragrafoelenco"/>
        <w:widowControl/>
        <w:tabs>
          <w:tab w:val="left" w:pos="142"/>
        </w:tabs>
        <w:autoSpaceDE/>
        <w:spacing w:after="200" w:line="276" w:lineRule="auto"/>
        <w:ind w:left="0"/>
        <w:jc w:val="both"/>
        <w:rPr>
          <w:rFonts w:ascii="Arial" w:hAnsi="Arial" w:cs="Arial"/>
          <w:sz w:val="24"/>
          <w:szCs w:val="24"/>
        </w:rPr>
      </w:pPr>
      <w:r>
        <w:rPr>
          <w:rFonts w:ascii="Arial" w:hAnsi="Arial" w:cs="Arial"/>
          <w:spacing w:val="1"/>
          <w:sz w:val="24"/>
          <w:szCs w:val="24"/>
        </w:rPr>
        <w:t>Uffi</w:t>
      </w:r>
      <w:r>
        <w:rPr>
          <w:rFonts w:ascii="Arial" w:hAnsi="Arial" w:cs="Arial"/>
          <w:spacing w:val="-2"/>
          <w:sz w:val="24"/>
          <w:szCs w:val="24"/>
        </w:rPr>
        <w:t>c</w:t>
      </w:r>
      <w:r>
        <w:rPr>
          <w:rFonts w:ascii="Arial" w:hAnsi="Arial" w:cs="Arial"/>
          <w:sz w:val="24"/>
          <w:szCs w:val="24"/>
        </w:rPr>
        <w:t>io</w:t>
      </w:r>
      <w:r>
        <w:rPr>
          <w:rFonts w:ascii="Arial" w:hAnsi="Arial" w:cs="Arial"/>
          <w:spacing w:val="-5"/>
          <w:sz w:val="24"/>
          <w:szCs w:val="24"/>
        </w:rPr>
        <w:t xml:space="preserve"> </w:t>
      </w:r>
      <w:r>
        <w:rPr>
          <w:rFonts w:ascii="Arial" w:hAnsi="Arial" w:cs="Arial"/>
          <w:sz w:val="24"/>
          <w:szCs w:val="24"/>
        </w:rPr>
        <w:t>a</w:t>
      </w:r>
      <w:r>
        <w:rPr>
          <w:rFonts w:ascii="Arial" w:hAnsi="Arial" w:cs="Arial"/>
          <w:spacing w:val="-5"/>
          <w:sz w:val="24"/>
          <w:szCs w:val="24"/>
        </w:rPr>
        <w:t xml:space="preserve"> </w:t>
      </w:r>
      <w:r>
        <w:rPr>
          <w:rFonts w:ascii="Arial" w:hAnsi="Arial" w:cs="Arial"/>
          <w:sz w:val="24"/>
          <w:szCs w:val="24"/>
        </w:rPr>
        <w:t>cui</w:t>
      </w:r>
      <w:r>
        <w:rPr>
          <w:rFonts w:ascii="Arial" w:hAnsi="Arial" w:cs="Arial"/>
          <w:spacing w:val="-3"/>
          <w:sz w:val="24"/>
          <w:szCs w:val="24"/>
        </w:rPr>
        <w:t xml:space="preserve"> </w:t>
      </w:r>
      <w:r>
        <w:rPr>
          <w:rFonts w:ascii="Arial" w:hAnsi="Arial" w:cs="Arial"/>
          <w:spacing w:val="-2"/>
          <w:sz w:val="24"/>
          <w:szCs w:val="24"/>
        </w:rPr>
        <w:t>r</w:t>
      </w:r>
      <w:r>
        <w:rPr>
          <w:rFonts w:ascii="Arial" w:hAnsi="Arial" w:cs="Arial"/>
          <w:spacing w:val="1"/>
          <w:sz w:val="24"/>
          <w:szCs w:val="24"/>
        </w:rPr>
        <w:t>i</w:t>
      </w:r>
      <w:r>
        <w:rPr>
          <w:rFonts w:ascii="Arial" w:hAnsi="Arial" w:cs="Arial"/>
          <w:spacing w:val="-3"/>
          <w:sz w:val="24"/>
          <w:szCs w:val="24"/>
        </w:rPr>
        <w:t>v</w:t>
      </w:r>
      <w:r>
        <w:rPr>
          <w:rFonts w:ascii="Arial" w:hAnsi="Arial" w:cs="Arial"/>
          <w:spacing w:val="1"/>
          <w:sz w:val="24"/>
          <w:szCs w:val="24"/>
        </w:rPr>
        <w:t>ol</w:t>
      </w:r>
      <w:r>
        <w:rPr>
          <w:rFonts w:ascii="Arial" w:hAnsi="Arial" w:cs="Arial"/>
          <w:sz w:val="24"/>
          <w:szCs w:val="24"/>
        </w:rPr>
        <w:t>gersi</w:t>
      </w:r>
      <w:r>
        <w:rPr>
          <w:rFonts w:ascii="Arial" w:hAnsi="Arial" w:cs="Arial"/>
          <w:spacing w:val="-5"/>
          <w:sz w:val="24"/>
          <w:szCs w:val="24"/>
        </w:rPr>
        <w:t xml:space="preserve"> </w:t>
      </w:r>
      <w:r>
        <w:rPr>
          <w:rFonts w:ascii="Arial" w:hAnsi="Arial" w:cs="Arial"/>
          <w:sz w:val="24"/>
          <w:szCs w:val="24"/>
        </w:rPr>
        <w:t>per</w:t>
      </w:r>
      <w:r>
        <w:rPr>
          <w:rFonts w:ascii="Arial" w:hAnsi="Arial" w:cs="Arial"/>
          <w:spacing w:val="-6"/>
          <w:sz w:val="24"/>
          <w:szCs w:val="24"/>
        </w:rPr>
        <w:t xml:space="preserve"> </w:t>
      </w:r>
      <w:r>
        <w:rPr>
          <w:rFonts w:ascii="Arial" w:hAnsi="Arial" w:cs="Arial"/>
          <w:sz w:val="24"/>
          <w:szCs w:val="24"/>
        </w:rPr>
        <w:t>la</w:t>
      </w:r>
      <w:r>
        <w:rPr>
          <w:rFonts w:ascii="Arial" w:hAnsi="Arial" w:cs="Arial"/>
          <w:spacing w:val="-4"/>
          <w:sz w:val="24"/>
          <w:szCs w:val="24"/>
        </w:rPr>
        <w:t xml:space="preserve"> </w:t>
      </w:r>
      <w:r>
        <w:rPr>
          <w:rFonts w:ascii="Arial" w:hAnsi="Arial" w:cs="Arial"/>
          <w:spacing w:val="-3"/>
          <w:sz w:val="24"/>
          <w:szCs w:val="24"/>
        </w:rPr>
        <w:t>v</w:t>
      </w:r>
      <w:r>
        <w:rPr>
          <w:rFonts w:ascii="Arial" w:hAnsi="Arial" w:cs="Arial"/>
          <w:sz w:val="24"/>
          <w:szCs w:val="24"/>
        </w:rPr>
        <w:t>e</w:t>
      </w:r>
      <w:r>
        <w:rPr>
          <w:rFonts w:ascii="Arial" w:hAnsi="Arial" w:cs="Arial"/>
          <w:spacing w:val="1"/>
          <w:sz w:val="24"/>
          <w:szCs w:val="24"/>
        </w:rPr>
        <w:t>ri</w:t>
      </w:r>
      <w:r>
        <w:rPr>
          <w:rFonts w:ascii="Arial" w:hAnsi="Arial" w:cs="Arial"/>
          <w:sz w:val="24"/>
          <w:szCs w:val="24"/>
        </w:rPr>
        <w:t>f</w:t>
      </w:r>
      <w:r>
        <w:rPr>
          <w:rFonts w:ascii="Arial" w:hAnsi="Arial" w:cs="Arial"/>
          <w:spacing w:val="1"/>
          <w:sz w:val="24"/>
          <w:szCs w:val="24"/>
        </w:rPr>
        <w:t>i</w:t>
      </w:r>
      <w:r>
        <w:rPr>
          <w:rFonts w:ascii="Arial" w:hAnsi="Arial" w:cs="Arial"/>
          <w:sz w:val="24"/>
          <w:szCs w:val="24"/>
        </w:rPr>
        <w:t>c</w:t>
      </w:r>
      <w:r>
        <w:rPr>
          <w:rFonts w:ascii="Arial" w:hAnsi="Arial" w:cs="Arial"/>
          <w:spacing w:val="-1"/>
          <w:sz w:val="24"/>
          <w:szCs w:val="24"/>
        </w:rPr>
        <w:t>a</w:t>
      </w:r>
      <w:r>
        <w:rPr>
          <w:rFonts w:ascii="Arial" w:hAnsi="Arial" w:cs="Arial"/>
          <w:sz w:val="24"/>
          <w:szCs w:val="24"/>
        </w:rPr>
        <w:t>:</w:t>
      </w:r>
    </w:p>
    <w:p w14:paraId="3778C783" w14:textId="77777777" w:rsidR="00115E03" w:rsidRDefault="00115E03">
      <w:pPr>
        <w:pStyle w:val="Paragrafoelenco"/>
        <w:widowControl/>
        <w:tabs>
          <w:tab w:val="left" w:pos="142"/>
        </w:tabs>
        <w:autoSpaceDE/>
        <w:spacing w:after="200" w:line="276" w:lineRule="auto"/>
        <w:ind w:left="0"/>
        <w:jc w:val="both"/>
        <w:rPr>
          <w:rFonts w:ascii="Arial" w:eastAsia="Tahoma" w:hAnsi="Arial" w:cs="Arial"/>
          <w:spacing w:val="-1"/>
          <w:sz w:val="24"/>
          <w:szCs w:val="24"/>
          <w:shd w:val="clear" w:color="auto" w:fill="FFFFFF"/>
        </w:rPr>
      </w:pPr>
      <w:r>
        <w:rPr>
          <w:rFonts w:ascii="Arial" w:hAnsi="Arial" w:cs="Arial"/>
          <w:sz w:val="24"/>
          <w:szCs w:val="24"/>
        </w:rPr>
        <w:t>Uf</w:t>
      </w:r>
      <w:r>
        <w:rPr>
          <w:rFonts w:ascii="Arial" w:hAnsi="Arial" w:cs="Arial"/>
          <w:spacing w:val="-1"/>
          <w:sz w:val="24"/>
          <w:szCs w:val="24"/>
        </w:rPr>
        <w:t>f</w:t>
      </w:r>
      <w:r>
        <w:rPr>
          <w:rFonts w:ascii="Arial" w:hAnsi="Arial" w:cs="Arial"/>
          <w:sz w:val="24"/>
          <w:szCs w:val="24"/>
        </w:rPr>
        <w:t>icio</w:t>
      </w:r>
      <w:r>
        <w:rPr>
          <w:rFonts w:ascii="Arial" w:hAnsi="Arial" w:cs="Arial"/>
          <w:spacing w:val="-1"/>
          <w:sz w:val="24"/>
          <w:szCs w:val="24"/>
        </w:rPr>
        <w:t xml:space="preserve"> </w:t>
      </w:r>
      <w:r>
        <w:rPr>
          <w:rFonts w:ascii="Arial" w:hAnsi="Arial" w:cs="Arial"/>
          <w:sz w:val="24"/>
          <w:szCs w:val="24"/>
        </w:rPr>
        <w:t>Provin</w:t>
      </w:r>
      <w:r>
        <w:rPr>
          <w:rFonts w:ascii="Arial" w:hAnsi="Arial" w:cs="Arial"/>
          <w:spacing w:val="2"/>
          <w:sz w:val="24"/>
          <w:szCs w:val="24"/>
        </w:rPr>
        <w:t>c</w:t>
      </w:r>
      <w:r>
        <w:rPr>
          <w:rFonts w:ascii="Arial" w:hAnsi="Arial" w:cs="Arial"/>
          <w:sz w:val="24"/>
          <w:szCs w:val="24"/>
        </w:rPr>
        <w:t>iale</w:t>
      </w:r>
      <w:r>
        <w:rPr>
          <w:rFonts w:ascii="Arial" w:hAnsi="Arial" w:cs="Arial"/>
          <w:spacing w:val="-1"/>
          <w:sz w:val="24"/>
          <w:szCs w:val="24"/>
        </w:rPr>
        <w:t xml:space="preserve"> </w:t>
      </w:r>
      <w:r>
        <w:rPr>
          <w:rFonts w:ascii="Arial" w:eastAsia="Palatino Linotype" w:hAnsi="Arial" w:cs="Arial"/>
          <w:sz w:val="24"/>
          <w:szCs w:val="24"/>
        </w:rPr>
        <w:t>…..........</w:t>
      </w:r>
      <w:r>
        <w:rPr>
          <w:rFonts w:ascii="Arial" w:eastAsia="Palatino Linotype" w:hAnsi="Arial" w:cs="Arial"/>
          <w:spacing w:val="-2"/>
          <w:sz w:val="24"/>
          <w:szCs w:val="24"/>
        </w:rPr>
        <w:t>.</w:t>
      </w:r>
      <w:r>
        <w:rPr>
          <w:rFonts w:ascii="Arial" w:eastAsia="Palatino Linotype" w:hAnsi="Arial" w:cs="Arial"/>
          <w:sz w:val="24"/>
          <w:szCs w:val="24"/>
        </w:rPr>
        <w:t>.....</w:t>
      </w:r>
      <w:r>
        <w:rPr>
          <w:rFonts w:ascii="Arial" w:eastAsia="Palatino Linotype" w:hAnsi="Arial" w:cs="Arial"/>
          <w:spacing w:val="-2"/>
          <w:sz w:val="24"/>
          <w:szCs w:val="24"/>
        </w:rPr>
        <w:t>.</w:t>
      </w:r>
      <w:r>
        <w:rPr>
          <w:rFonts w:ascii="Arial" w:eastAsia="Palatino Linotype" w:hAnsi="Arial" w:cs="Arial"/>
          <w:sz w:val="24"/>
          <w:szCs w:val="24"/>
        </w:rPr>
        <w:t>.....</w:t>
      </w:r>
      <w:r>
        <w:rPr>
          <w:rFonts w:ascii="Arial" w:eastAsia="Palatino Linotype" w:hAnsi="Arial" w:cs="Arial"/>
          <w:spacing w:val="-2"/>
          <w:sz w:val="24"/>
          <w:szCs w:val="24"/>
        </w:rPr>
        <w:t>.</w:t>
      </w:r>
      <w:r>
        <w:rPr>
          <w:rFonts w:ascii="Arial" w:eastAsia="Palatino Linotype" w:hAnsi="Arial" w:cs="Arial"/>
          <w:sz w:val="24"/>
          <w:szCs w:val="24"/>
        </w:rPr>
        <w:t>.....</w:t>
      </w:r>
      <w:r>
        <w:rPr>
          <w:rFonts w:ascii="Arial" w:eastAsia="Palatino Linotype" w:hAnsi="Arial" w:cs="Arial"/>
          <w:spacing w:val="-2"/>
          <w:sz w:val="24"/>
          <w:szCs w:val="24"/>
        </w:rPr>
        <w:t>.</w:t>
      </w:r>
      <w:r>
        <w:rPr>
          <w:rFonts w:ascii="Arial" w:eastAsia="Palatino Linotype" w:hAnsi="Arial" w:cs="Arial"/>
          <w:sz w:val="24"/>
          <w:szCs w:val="24"/>
        </w:rPr>
        <w:t>.....</w:t>
      </w:r>
      <w:r>
        <w:rPr>
          <w:rFonts w:ascii="Arial" w:eastAsia="Palatino Linotype" w:hAnsi="Arial" w:cs="Arial"/>
          <w:spacing w:val="-2"/>
          <w:sz w:val="24"/>
          <w:szCs w:val="24"/>
        </w:rPr>
        <w:t>.</w:t>
      </w:r>
      <w:r>
        <w:rPr>
          <w:rFonts w:ascii="Arial" w:eastAsia="Palatino Linotype" w:hAnsi="Arial" w:cs="Arial"/>
          <w:spacing w:val="3"/>
          <w:sz w:val="24"/>
          <w:szCs w:val="24"/>
        </w:rPr>
        <w:t xml:space="preserve"> </w:t>
      </w:r>
      <w:r>
        <w:rPr>
          <w:rFonts w:ascii="Arial" w:hAnsi="Arial" w:cs="Arial"/>
          <w:sz w:val="24"/>
          <w:szCs w:val="24"/>
        </w:rPr>
        <w:t>Co</w:t>
      </w:r>
      <w:r>
        <w:rPr>
          <w:rFonts w:ascii="Arial" w:hAnsi="Arial" w:cs="Arial"/>
          <w:spacing w:val="-1"/>
          <w:sz w:val="24"/>
          <w:szCs w:val="24"/>
        </w:rPr>
        <w:t>m</w:t>
      </w:r>
      <w:r>
        <w:rPr>
          <w:rFonts w:ascii="Arial" w:hAnsi="Arial" w:cs="Arial"/>
          <w:sz w:val="24"/>
          <w:szCs w:val="24"/>
        </w:rPr>
        <w:t>une</w:t>
      </w:r>
      <w:r>
        <w:rPr>
          <w:rFonts w:ascii="Arial" w:hAnsi="Arial" w:cs="Arial"/>
          <w:spacing w:val="8"/>
          <w:sz w:val="24"/>
          <w:szCs w:val="24"/>
        </w:rPr>
        <w:t xml:space="preserve"> </w:t>
      </w:r>
      <w:r>
        <w:rPr>
          <w:rFonts w:ascii="Arial" w:eastAsia="Palatino Linotype" w:hAnsi="Arial" w:cs="Arial"/>
          <w:sz w:val="24"/>
          <w:szCs w:val="24"/>
        </w:rPr>
        <w:t>…………………</w:t>
      </w:r>
      <w:r>
        <w:rPr>
          <w:rFonts w:ascii="Arial" w:eastAsia="Palatino Linotype" w:hAnsi="Arial" w:cs="Arial"/>
          <w:spacing w:val="2"/>
          <w:sz w:val="24"/>
          <w:szCs w:val="24"/>
        </w:rPr>
        <w:t>…</w:t>
      </w:r>
      <w:r>
        <w:rPr>
          <w:rFonts w:ascii="Arial" w:eastAsia="Palatino Linotype" w:hAnsi="Arial" w:cs="Arial"/>
          <w:sz w:val="24"/>
          <w:szCs w:val="24"/>
        </w:rPr>
        <w:t>……......</w:t>
      </w:r>
    </w:p>
    <w:p w14:paraId="2F8AB0ED" w14:textId="77777777" w:rsidR="00115E03" w:rsidRDefault="00115E03">
      <w:pPr>
        <w:pStyle w:val="Paragrafoelenco"/>
        <w:widowControl/>
        <w:tabs>
          <w:tab w:val="left" w:pos="142"/>
        </w:tabs>
        <w:autoSpaceDE/>
        <w:spacing w:after="200" w:line="276" w:lineRule="auto"/>
        <w:ind w:left="0"/>
        <w:jc w:val="both"/>
        <w:rPr>
          <w:rFonts w:ascii="Arial" w:hAnsi="Arial" w:cs="Arial"/>
          <w:sz w:val="24"/>
        </w:rPr>
      </w:pPr>
      <w:r>
        <w:rPr>
          <w:rFonts w:ascii="Arial" w:eastAsia="Tahoma" w:hAnsi="Arial" w:cs="Arial"/>
          <w:spacing w:val="-1"/>
          <w:sz w:val="24"/>
          <w:szCs w:val="24"/>
          <w:shd w:val="clear" w:color="auto" w:fill="FFFFFF"/>
        </w:rPr>
        <w:t>Via</w:t>
      </w:r>
      <w:r>
        <w:rPr>
          <w:rFonts w:ascii="Arial" w:eastAsia="Palatino Linotype" w:hAnsi="Arial" w:cs="Arial"/>
          <w:sz w:val="24"/>
          <w:szCs w:val="24"/>
          <w:shd w:val="clear" w:color="auto" w:fill="FFFFFF"/>
        </w:rPr>
        <w:t>……………</w:t>
      </w:r>
      <w:r>
        <w:rPr>
          <w:rFonts w:ascii="Arial" w:eastAsia="Palatino Linotype" w:hAnsi="Arial" w:cs="Arial"/>
          <w:spacing w:val="2"/>
          <w:sz w:val="24"/>
          <w:szCs w:val="24"/>
          <w:shd w:val="clear" w:color="auto" w:fill="FFFFFF"/>
        </w:rPr>
        <w:t>…</w:t>
      </w:r>
      <w:r>
        <w:rPr>
          <w:rFonts w:ascii="Arial" w:eastAsia="Palatino Linotype" w:hAnsi="Arial" w:cs="Arial"/>
          <w:sz w:val="24"/>
          <w:szCs w:val="24"/>
          <w:shd w:val="clear" w:color="auto" w:fill="FFFFFF"/>
        </w:rPr>
        <w:t>…..……</w:t>
      </w:r>
      <w:r>
        <w:rPr>
          <w:rFonts w:ascii="Arial" w:eastAsia="Palatino Linotype" w:hAnsi="Arial" w:cs="Arial"/>
          <w:spacing w:val="2"/>
          <w:sz w:val="24"/>
          <w:szCs w:val="24"/>
          <w:shd w:val="clear" w:color="auto" w:fill="FFFFFF"/>
        </w:rPr>
        <w:t>…</w:t>
      </w:r>
      <w:r>
        <w:rPr>
          <w:rFonts w:ascii="Arial" w:eastAsia="Palatino Linotype" w:hAnsi="Arial" w:cs="Arial"/>
          <w:sz w:val="24"/>
          <w:szCs w:val="24"/>
          <w:shd w:val="clear" w:color="auto" w:fill="FFFFFF"/>
        </w:rPr>
        <w:t>………</w:t>
      </w:r>
      <w:r>
        <w:rPr>
          <w:rFonts w:ascii="Arial" w:eastAsia="Palatino Linotype" w:hAnsi="Arial" w:cs="Arial"/>
          <w:spacing w:val="2"/>
          <w:sz w:val="24"/>
          <w:szCs w:val="24"/>
          <w:shd w:val="clear" w:color="auto" w:fill="FFFFFF"/>
        </w:rPr>
        <w:t>…</w:t>
      </w:r>
      <w:r>
        <w:rPr>
          <w:rFonts w:ascii="Arial" w:eastAsia="Palatino Linotype" w:hAnsi="Arial" w:cs="Arial"/>
          <w:sz w:val="24"/>
          <w:szCs w:val="24"/>
          <w:shd w:val="clear" w:color="auto" w:fill="FFFFFF"/>
        </w:rPr>
        <w:t>…,</w:t>
      </w:r>
      <w:r>
        <w:rPr>
          <w:rFonts w:ascii="Arial" w:eastAsia="Palatino Linotype" w:hAnsi="Arial" w:cs="Arial"/>
          <w:spacing w:val="-21"/>
          <w:sz w:val="24"/>
          <w:szCs w:val="24"/>
          <w:shd w:val="clear" w:color="auto" w:fill="FFFFFF"/>
        </w:rPr>
        <w:t xml:space="preserve"> </w:t>
      </w:r>
      <w:r>
        <w:rPr>
          <w:rFonts w:ascii="Arial" w:eastAsia="Palatino Linotype" w:hAnsi="Arial" w:cs="Arial"/>
          <w:sz w:val="24"/>
          <w:szCs w:val="24"/>
          <w:shd w:val="clear" w:color="auto" w:fill="FFFFFF"/>
        </w:rPr>
        <w:t>te</w:t>
      </w:r>
      <w:r>
        <w:rPr>
          <w:rFonts w:ascii="Arial" w:eastAsia="Palatino Linotype" w:hAnsi="Arial" w:cs="Arial"/>
          <w:spacing w:val="2"/>
          <w:sz w:val="24"/>
          <w:szCs w:val="24"/>
          <w:shd w:val="clear" w:color="auto" w:fill="FFFFFF"/>
        </w:rPr>
        <w:t>l</w:t>
      </w:r>
      <w:r>
        <w:rPr>
          <w:rFonts w:ascii="Arial" w:eastAsia="Palatino Linotype" w:hAnsi="Arial" w:cs="Arial"/>
          <w:sz w:val="24"/>
          <w:szCs w:val="24"/>
          <w:shd w:val="clear" w:color="auto" w:fill="FFFFFF"/>
        </w:rPr>
        <w:t>.</w:t>
      </w:r>
      <w:r>
        <w:rPr>
          <w:rFonts w:ascii="Arial" w:eastAsia="Palatino Linotype" w:hAnsi="Arial" w:cs="Arial"/>
          <w:spacing w:val="-16"/>
          <w:sz w:val="24"/>
          <w:szCs w:val="24"/>
          <w:shd w:val="clear" w:color="auto" w:fill="FFFFFF"/>
        </w:rPr>
        <w:t xml:space="preserve"> </w:t>
      </w:r>
      <w:r>
        <w:rPr>
          <w:rFonts w:ascii="Arial" w:eastAsia="Palatino Linotype" w:hAnsi="Arial" w:cs="Arial"/>
          <w:sz w:val="24"/>
          <w:szCs w:val="24"/>
          <w:shd w:val="clear" w:color="auto" w:fill="FFFFFF"/>
        </w:rPr>
        <w:t>…………</w:t>
      </w:r>
      <w:r>
        <w:rPr>
          <w:rFonts w:ascii="Arial" w:eastAsia="Palatino Linotype" w:hAnsi="Arial" w:cs="Arial"/>
          <w:spacing w:val="2"/>
          <w:sz w:val="24"/>
          <w:szCs w:val="24"/>
          <w:shd w:val="clear" w:color="auto" w:fill="FFFFFF"/>
        </w:rPr>
        <w:t>…</w:t>
      </w:r>
      <w:r>
        <w:rPr>
          <w:rFonts w:ascii="Arial" w:eastAsia="Palatino Linotype" w:hAnsi="Arial" w:cs="Arial"/>
          <w:sz w:val="24"/>
          <w:szCs w:val="24"/>
          <w:shd w:val="clear" w:color="auto" w:fill="FFFFFF"/>
        </w:rPr>
        <w:t>……….</w:t>
      </w:r>
      <w:r>
        <w:rPr>
          <w:rFonts w:ascii="Arial" w:eastAsia="Palatino Linotype" w:hAnsi="Arial" w:cs="Arial"/>
          <w:spacing w:val="-16"/>
          <w:sz w:val="24"/>
          <w:szCs w:val="24"/>
          <w:shd w:val="clear" w:color="auto" w:fill="FFFFFF"/>
        </w:rPr>
        <w:t xml:space="preserve"> </w:t>
      </w:r>
      <w:r>
        <w:rPr>
          <w:rFonts w:ascii="Arial" w:eastAsia="Palatino Linotype" w:hAnsi="Arial" w:cs="Arial"/>
          <w:sz w:val="24"/>
          <w:szCs w:val="24"/>
          <w:shd w:val="clear" w:color="auto" w:fill="FFFFFF"/>
        </w:rPr>
        <w:t>f</w:t>
      </w:r>
      <w:r>
        <w:rPr>
          <w:rFonts w:ascii="Arial" w:eastAsia="Palatino Linotype" w:hAnsi="Arial" w:cs="Arial"/>
          <w:spacing w:val="1"/>
          <w:sz w:val="24"/>
          <w:szCs w:val="24"/>
          <w:shd w:val="clear" w:color="auto" w:fill="FFFFFF"/>
        </w:rPr>
        <w:t>a</w:t>
      </w:r>
      <w:r>
        <w:rPr>
          <w:rFonts w:ascii="Arial" w:eastAsia="Palatino Linotype" w:hAnsi="Arial" w:cs="Arial"/>
          <w:sz w:val="24"/>
          <w:szCs w:val="24"/>
          <w:shd w:val="clear" w:color="auto" w:fill="FFFFFF"/>
        </w:rPr>
        <w:t>x</w:t>
      </w:r>
      <w:r>
        <w:rPr>
          <w:rFonts w:ascii="Arial" w:eastAsia="Palatino Linotype" w:hAnsi="Arial" w:cs="Arial"/>
          <w:spacing w:val="-18"/>
          <w:sz w:val="24"/>
          <w:szCs w:val="24"/>
          <w:shd w:val="clear" w:color="auto" w:fill="FFFFFF"/>
        </w:rPr>
        <w:t xml:space="preserve"> </w:t>
      </w:r>
      <w:r>
        <w:rPr>
          <w:rFonts w:ascii="Arial" w:eastAsia="Palatino Linotype" w:hAnsi="Arial" w:cs="Arial"/>
          <w:spacing w:val="2"/>
          <w:sz w:val="24"/>
          <w:szCs w:val="24"/>
          <w:shd w:val="clear" w:color="auto" w:fill="FFFFFF"/>
        </w:rPr>
        <w:t>…</w:t>
      </w:r>
      <w:r>
        <w:rPr>
          <w:rFonts w:ascii="Arial" w:eastAsia="Palatino Linotype" w:hAnsi="Arial" w:cs="Arial"/>
          <w:sz w:val="24"/>
          <w:szCs w:val="24"/>
          <w:shd w:val="clear" w:color="auto" w:fill="FFFFFF"/>
        </w:rPr>
        <w:t>……</w:t>
      </w:r>
      <w:r>
        <w:rPr>
          <w:rFonts w:ascii="Arial" w:eastAsia="Palatino Linotype" w:hAnsi="Arial" w:cs="Arial"/>
          <w:spacing w:val="2"/>
          <w:sz w:val="24"/>
          <w:szCs w:val="24"/>
          <w:shd w:val="clear" w:color="auto" w:fill="FFFFFF"/>
        </w:rPr>
        <w:t>…</w:t>
      </w:r>
      <w:r>
        <w:rPr>
          <w:rFonts w:ascii="Arial" w:eastAsia="Palatino Linotype" w:hAnsi="Arial" w:cs="Arial"/>
          <w:sz w:val="24"/>
          <w:szCs w:val="24"/>
          <w:shd w:val="clear" w:color="auto" w:fill="FFFFFF"/>
        </w:rPr>
        <w:t>……</w:t>
      </w:r>
      <w:r>
        <w:rPr>
          <w:rFonts w:ascii="Arial" w:eastAsia="Palatino Linotype" w:hAnsi="Arial" w:cs="Arial"/>
          <w:spacing w:val="2"/>
          <w:sz w:val="24"/>
          <w:szCs w:val="24"/>
          <w:shd w:val="clear" w:color="auto" w:fill="FFFFFF"/>
        </w:rPr>
        <w:t>…</w:t>
      </w:r>
      <w:r>
        <w:rPr>
          <w:rFonts w:ascii="Arial" w:eastAsia="Palatino Linotype" w:hAnsi="Arial" w:cs="Arial"/>
          <w:sz w:val="24"/>
          <w:szCs w:val="24"/>
          <w:shd w:val="clear" w:color="auto" w:fill="FFFFFF"/>
        </w:rPr>
        <w:t>……….;</w:t>
      </w:r>
    </w:p>
    <w:p w14:paraId="76B240BF" w14:textId="77777777" w:rsidR="00115E03" w:rsidRDefault="00115E03">
      <w:pPr>
        <w:numPr>
          <w:ilvl w:val="0"/>
          <w:numId w:val="2"/>
        </w:numPr>
        <w:jc w:val="both"/>
        <w:rPr>
          <w:rFonts w:ascii="Arial" w:hAnsi="Arial" w:cs="Arial"/>
          <w:b/>
          <w:sz w:val="24"/>
        </w:rPr>
      </w:pPr>
      <w:r>
        <w:rPr>
          <w:rFonts w:ascii="Arial" w:hAnsi="Arial" w:cs="Arial"/>
          <w:sz w:val="24"/>
        </w:rPr>
        <w:t>di non essersi avvalso di piani individuali di emersione di cui alla legge n. 383 del 2001</w:t>
      </w:r>
    </w:p>
    <w:p w14:paraId="2F6AD89F" w14:textId="77777777" w:rsidR="00115E03" w:rsidRDefault="00115E03">
      <w:pPr>
        <w:jc w:val="both"/>
        <w:rPr>
          <w:rFonts w:ascii="Arial" w:hAnsi="Arial" w:cs="Arial"/>
          <w:sz w:val="24"/>
        </w:rPr>
      </w:pPr>
      <w:r>
        <w:rPr>
          <w:rFonts w:ascii="Arial" w:hAnsi="Arial" w:cs="Arial"/>
          <w:b/>
          <w:sz w:val="24"/>
        </w:rPr>
        <w:t>oppure in alternativa evidenziare:</w:t>
      </w:r>
    </w:p>
    <w:p w14:paraId="310521B5" w14:textId="77777777" w:rsidR="00115E03" w:rsidRDefault="00115E03">
      <w:pPr>
        <w:jc w:val="both"/>
        <w:rPr>
          <w:rFonts w:ascii="Arial" w:hAnsi="Arial" w:cs="Arial"/>
          <w:sz w:val="24"/>
          <w:szCs w:val="24"/>
        </w:rPr>
      </w:pPr>
      <w:r>
        <w:rPr>
          <w:rFonts w:ascii="Arial" w:hAnsi="Arial" w:cs="Arial"/>
          <w:sz w:val="24"/>
        </w:rPr>
        <w:t xml:space="preserve">di essersi avvalso di piani individuali di emersione di cui alla legge n. 383 del 2001 ma che il periodo di emersione si è concluso  (evidenziare solo la parte che  interessa); </w:t>
      </w:r>
    </w:p>
    <w:p w14:paraId="2CEADD58" w14:textId="77777777" w:rsidR="00115E03" w:rsidRDefault="00115E03">
      <w:pPr>
        <w:numPr>
          <w:ilvl w:val="0"/>
          <w:numId w:val="7"/>
        </w:numPr>
        <w:jc w:val="both"/>
        <w:rPr>
          <w:rFonts w:ascii="Arial" w:hAnsi="Arial" w:cs="Arial"/>
          <w:sz w:val="24"/>
          <w:szCs w:val="24"/>
        </w:rPr>
      </w:pPr>
      <w:r>
        <w:rPr>
          <w:rFonts w:ascii="Arial" w:hAnsi="Arial" w:cs="Arial"/>
          <w:sz w:val="24"/>
          <w:szCs w:val="24"/>
        </w:rPr>
        <w:t xml:space="preserve">l’inesistenza, a carico del concorrente di violazioni gravi, definitivamente accertate, attinenti agli obblighi relativi al pagamento dei contributi sociali e previdenziali secondo le disposizioni di legge italiana o del paese di provenienza; </w:t>
      </w:r>
    </w:p>
    <w:p w14:paraId="493A4279" w14:textId="77777777" w:rsidR="00115E03" w:rsidRDefault="00115E03">
      <w:pPr>
        <w:numPr>
          <w:ilvl w:val="0"/>
          <w:numId w:val="7"/>
        </w:numPr>
        <w:jc w:val="both"/>
        <w:rPr>
          <w:rFonts w:eastAsia="Calibri"/>
          <w:sz w:val="24"/>
          <w:szCs w:val="24"/>
          <w:shd w:val="clear" w:color="auto" w:fill="FFFFFF"/>
          <w:lang w:eastAsia="en-US"/>
        </w:rPr>
      </w:pPr>
      <w:r>
        <w:rPr>
          <w:rFonts w:ascii="Arial" w:hAnsi="Arial" w:cs="Arial"/>
          <w:sz w:val="24"/>
          <w:szCs w:val="24"/>
        </w:rPr>
        <w:t>l’inesistenza, a carico del concorrente, di violazioni gravi, definitivamente accertate, attinenti agli obblighi relativi al pagamento di tasse ed imposte secondo la legislazione italiana o dello Stato in cui l’impresa è stabilita (sede AGENZIA DELLE ENTRATE a cui rivolgersi per la verifica): Comune …………………………..……………….. Prov………………………….via …………………..…………………tel. ……………………. fax ………………………….);</w:t>
      </w:r>
    </w:p>
    <w:p w14:paraId="5B14FD10" w14:textId="77777777" w:rsidR="00115E03" w:rsidRDefault="00115E03">
      <w:pPr>
        <w:pStyle w:val="BodyText21"/>
        <w:widowControl/>
        <w:numPr>
          <w:ilvl w:val="0"/>
          <w:numId w:val="7"/>
        </w:numPr>
        <w:spacing w:line="240" w:lineRule="auto"/>
        <w:rPr>
          <w:sz w:val="24"/>
          <w:szCs w:val="24"/>
          <w:shd w:val="clear" w:color="auto" w:fill="FFFFFF"/>
        </w:rPr>
      </w:pPr>
      <w:r>
        <w:rPr>
          <w:rFonts w:eastAsia="Calibri"/>
          <w:sz w:val="24"/>
          <w:szCs w:val="24"/>
          <w:shd w:val="clear" w:color="auto" w:fill="FFFFFF"/>
          <w:lang w:eastAsia="en-US"/>
        </w:rPr>
        <w:lastRenderedPageBreak/>
        <w:t>di non aver commesso gravi infrazioni debitamente accertate, all’interno della propria azienda, agli obblighi di salute e sicurezza sul lavoro nonché agli obblighi di cui all'</w:t>
      </w:r>
      <w:hyperlink r:id="rId26" w:anchor="030" w:history="1">
        <w:r>
          <w:rPr>
            <w:rStyle w:val="Collegamentoipertestuale"/>
            <w:rFonts w:eastAsia="Calibri"/>
            <w:sz w:val="24"/>
            <w:szCs w:val="24"/>
            <w:shd w:val="clear" w:color="auto" w:fill="FFFFFF"/>
            <w:lang w:eastAsia="en-US"/>
          </w:rPr>
          <w:t>articolo 30, comma 3</w:t>
        </w:r>
      </w:hyperlink>
      <w:r>
        <w:rPr>
          <w:rFonts w:eastAsia="Calibri"/>
          <w:sz w:val="24"/>
          <w:szCs w:val="24"/>
          <w:shd w:val="clear" w:color="auto" w:fill="FFFFFF"/>
          <w:lang w:eastAsia="en-US"/>
        </w:rPr>
        <w:t xml:space="preserve"> del D. Lgs. n. 50/2016; </w:t>
      </w:r>
    </w:p>
    <w:p w14:paraId="4F3D383C" w14:textId="77777777" w:rsidR="00115E03" w:rsidRDefault="00115E03">
      <w:pPr>
        <w:numPr>
          <w:ilvl w:val="0"/>
          <w:numId w:val="7"/>
        </w:numPr>
        <w:jc w:val="both"/>
        <w:rPr>
          <w:rFonts w:ascii="Arial" w:hAnsi="Arial" w:cs="Arial"/>
          <w:sz w:val="24"/>
          <w:szCs w:val="24"/>
        </w:rPr>
      </w:pPr>
      <w:r>
        <w:rPr>
          <w:rFonts w:ascii="Arial" w:hAnsi="Arial" w:cs="Arial"/>
          <w:sz w:val="24"/>
          <w:szCs w:val="24"/>
          <w:shd w:val="clear" w:color="auto" w:fill="FFFFFF"/>
        </w:rPr>
        <w:t>di essere in possesso della certificazione relativa all</w:t>
      </w:r>
      <w:r>
        <w:rPr>
          <w:rFonts w:ascii="Arial" w:hAnsi="Arial" w:cs="Arial"/>
          <w:sz w:val="24"/>
          <w:szCs w:val="24"/>
        </w:rPr>
        <w:t xml:space="preserve">a regolarità contributiva, ai sensi dell’art. </w:t>
      </w:r>
      <w:hyperlink r:id="rId27" w:anchor="090" w:history="1">
        <w:r>
          <w:rPr>
            <w:rStyle w:val="Collegamentoipertestuale"/>
            <w:rFonts w:ascii="Arial" w:hAnsi="Arial" w:cs="Arial"/>
            <w:iCs/>
            <w:sz w:val="24"/>
            <w:szCs w:val="24"/>
          </w:rPr>
          <w:t xml:space="preserve"> 90, comma 9, del decreto legislativo n. 81/2008</w:t>
        </w:r>
      </w:hyperlink>
      <w:r>
        <w:rPr>
          <w:rFonts w:ascii="Arial" w:hAnsi="Arial" w:cs="Arial"/>
          <w:iCs/>
          <w:sz w:val="24"/>
          <w:szCs w:val="24"/>
        </w:rPr>
        <w:t xml:space="preserve"> </w:t>
      </w:r>
      <w:r>
        <w:rPr>
          <w:rFonts w:ascii="Arial" w:hAnsi="Arial" w:cs="Arial"/>
          <w:sz w:val="24"/>
          <w:szCs w:val="24"/>
        </w:rPr>
        <w:t>e s.m.i.</w:t>
      </w:r>
      <w:r>
        <w:rPr>
          <w:rFonts w:ascii="Arial" w:hAnsi="Arial" w:cs="Arial"/>
          <w:iCs/>
          <w:sz w:val="24"/>
          <w:szCs w:val="24"/>
        </w:rPr>
        <w:t>;</w:t>
      </w:r>
    </w:p>
    <w:p w14:paraId="7AA34570" w14:textId="77777777" w:rsidR="00115E03" w:rsidRDefault="00115E03">
      <w:pPr>
        <w:overflowPunct/>
        <w:ind w:left="360"/>
        <w:jc w:val="both"/>
        <w:textAlignment w:val="auto"/>
        <w:rPr>
          <w:rFonts w:ascii="Arial" w:hAnsi="Arial" w:cs="Arial"/>
          <w:sz w:val="24"/>
          <w:szCs w:val="24"/>
        </w:rPr>
      </w:pPr>
      <w:r>
        <w:rPr>
          <w:rFonts w:ascii="Arial" w:hAnsi="Arial" w:cs="Arial"/>
          <w:sz w:val="24"/>
          <w:szCs w:val="24"/>
        </w:rPr>
        <w:t>Ai fini dell’acquisizione d’ufficio del DURC:</w:t>
      </w:r>
    </w:p>
    <w:p w14:paraId="64ABCC40" w14:textId="77777777" w:rsidR="00115E03" w:rsidRDefault="00115E03">
      <w:pPr>
        <w:overflowPunct/>
        <w:ind w:left="360"/>
        <w:jc w:val="both"/>
        <w:textAlignment w:val="auto"/>
        <w:rPr>
          <w:rFonts w:ascii="Arial" w:hAnsi="Arial" w:cs="Arial"/>
          <w:sz w:val="24"/>
          <w:szCs w:val="24"/>
        </w:rPr>
      </w:pPr>
      <w:r>
        <w:rPr>
          <w:rFonts w:ascii="Arial" w:hAnsi="Arial" w:cs="Arial"/>
          <w:sz w:val="24"/>
          <w:szCs w:val="24"/>
        </w:rPr>
        <w:t>- il contratto collettivo nazionale di lavoro applicato è ………………..…………………….;</w:t>
      </w:r>
    </w:p>
    <w:p w14:paraId="2DC7A91D" w14:textId="77777777" w:rsidR="00115E03" w:rsidRDefault="00115E03">
      <w:pPr>
        <w:overflowPunct/>
        <w:ind w:left="360"/>
        <w:jc w:val="both"/>
        <w:textAlignment w:val="auto"/>
        <w:rPr>
          <w:rFonts w:ascii="Arial" w:hAnsi="Arial" w:cs="Arial"/>
          <w:sz w:val="24"/>
          <w:szCs w:val="24"/>
        </w:rPr>
      </w:pPr>
      <w:r>
        <w:rPr>
          <w:rFonts w:ascii="Arial" w:hAnsi="Arial" w:cs="Arial"/>
          <w:sz w:val="24"/>
          <w:szCs w:val="24"/>
        </w:rPr>
        <w:t>- in numero dei dipendenti è ………………..………;</w:t>
      </w:r>
    </w:p>
    <w:p w14:paraId="5FAF8CA8" w14:textId="77777777" w:rsidR="00115E03" w:rsidRDefault="00115E03">
      <w:pPr>
        <w:overflowPunct/>
        <w:ind w:left="360"/>
        <w:jc w:val="both"/>
        <w:textAlignment w:val="auto"/>
        <w:rPr>
          <w:rFonts w:ascii="Arial" w:hAnsi="Arial" w:cs="Arial"/>
          <w:sz w:val="24"/>
          <w:szCs w:val="24"/>
        </w:rPr>
      </w:pPr>
      <w:r>
        <w:rPr>
          <w:rFonts w:ascii="Arial" w:hAnsi="Arial" w:cs="Arial"/>
          <w:sz w:val="24"/>
          <w:szCs w:val="24"/>
        </w:rPr>
        <w:t>- I.N.P.S. (matricola azienda n…………………..………., sede territoriale ufficio di competenza ………..……………..);</w:t>
      </w:r>
    </w:p>
    <w:p w14:paraId="6CB4020A" w14:textId="77777777" w:rsidR="00115E03" w:rsidRDefault="00115E03">
      <w:pPr>
        <w:overflowPunct/>
        <w:ind w:left="360"/>
        <w:jc w:val="both"/>
        <w:textAlignment w:val="auto"/>
        <w:rPr>
          <w:rFonts w:ascii="Arial" w:hAnsi="Arial" w:cs="Arial"/>
          <w:bCs/>
          <w:sz w:val="24"/>
          <w:szCs w:val="24"/>
        </w:rPr>
      </w:pPr>
      <w:r>
        <w:rPr>
          <w:rFonts w:ascii="Arial" w:hAnsi="Arial" w:cs="Arial"/>
          <w:sz w:val="24"/>
          <w:szCs w:val="24"/>
        </w:rPr>
        <w:t>- I.N.A.I.L. (codice ditta…………………….., sede territoriale ufficio di competenza ………………………………posizione assicurativa n. ……….……….......);</w:t>
      </w:r>
    </w:p>
    <w:p w14:paraId="50BF20E2" w14:textId="77777777" w:rsidR="00115E03" w:rsidRDefault="00115E03">
      <w:pPr>
        <w:numPr>
          <w:ilvl w:val="0"/>
          <w:numId w:val="7"/>
        </w:numPr>
        <w:jc w:val="both"/>
        <w:rPr>
          <w:rFonts w:ascii="Arial" w:hAnsi="Arial" w:cs="Arial"/>
          <w:sz w:val="24"/>
          <w:szCs w:val="24"/>
        </w:rPr>
      </w:pPr>
      <w:r>
        <w:rPr>
          <w:rFonts w:ascii="Arial" w:hAnsi="Arial" w:cs="Arial"/>
          <w:bCs/>
          <w:sz w:val="24"/>
          <w:szCs w:val="24"/>
        </w:rPr>
        <w:t xml:space="preserve">di assumere su di sé e conseguentemente adempiere, nei termini legislativamente assegnati, agli obblighi di comunicazione atti a garantire  la tracciabilità dei flussi finanziari </w:t>
      </w:r>
      <w:r>
        <w:rPr>
          <w:rFonts w:ascii="Arial" w:hAnsi="Arial" w:cs="Arial"/>
          <w:sz w:val="24"/>
          <w:szCs w:val="24"/>
        </w:rPr>
        <w:t>finalizzata a prevenire infiltrazioni criminali</w:t>
      </w:r>
      <w:r>
        <w:rPr>
          <w:rFonts w:ascii="Arial" w:hAnsi="Arial" w:cs="Arial"/>
          <w:bCs/>
          <w:sz w:val="24"/>
          <w:szCs w:val="24"/>
        </w:rPr>
        <w:t xml:space="preserve"> così come previsto e disciplinato dalla legge n. 136/2010</w:t>
      </w:r>
      <w:r>
        <w:rPr>
          <w:rFonts w:ascii="Arial" w:hAnsi="Arial" w:cs="Arial"/>
          <w:sz w:val="24"/>
          <w:szCs w:val="24"/>
        </w:rPr>
        <w:t xml:space="preserve"> e s.m.i.</w:t>
      </w:r>
      <w:r>
        <w:rPr>
          <w:rFonts w:ascii="Arial" w:hAnsi="Arial" w:cs="Arial"/>
          <w:bCs/>
          <w:sz w:val="24"/>
          <w:szCs w:val="24"/>
        </w:rPr>
        <w:t>;</w:t>
      </w:r>
    </w:p>
    <w:p w14:paraId="4F5D63A1" w14:textId="77777777" w:rsidR="00115E03" w:rsidRDefault="00115E03">
      <w:pPr>
        <w:numPr>
          <w:ilvl w:val="0"/>
          <w:numId w:val="7"/>
        </w:numPr>
        <w:jc w:val="both"/>
        <w:rPr>
          <w:rFonts w:ascii="Arial" w:hAnsi="Arial" w:cs="Arial"/>
          <w:sz w:val="24"/>
          <w:szCs w:val="24"/>
        </w:rPr>
      </w:pPr>
      <w:r>
        <w:rPr>
          <w:rFonts w:ascii="Arial" w:hAnsi="Arial" w:cs="Arial"/>
          <w:sz w:val="24"/>
          <w:szCs w:val="24"/>
        </w:rPr>
        <w:t>di obbligarsi ad attuare, a favore dei lavoratori dipendenti e, se cooperative, anche dei soci, condizioni normative e retributive non inferiori a quelle risultanti dai contratti di lavoro e dagli accordi integrativi degli stessi, applicabili alla data dell'offerta alla categoria e nella località in cui si svolgerà la fornitura oggetto del presente appalto, ed a rispettare le norme e le procedure previste dalla legislazione in materia;</w:t>
      </w:r>
    </w:p>
    <w:p w14:paraId="4CC3F60C" w14:textId="77777777" w:rsidR="00115E03" w:rsidRDefault="00115E03">
      <w:pPr>
        <w:numPr>
          <w:ilvl w:val="0"/>
          <w:numId w:val="7"/>
        </w:numPr>
        <w:jc w:val="both"/>
        <w:rPr>
          <w:rFonts w:ascii="Arial" w:hAnsi="Arial" w:cs="Arial"/>
          <w:sz w:val="24"/>
          <w:szCs w:val="24"/>
        </w:rPr>
      </w:pPr>
      <w:r>
        <w:rPr>
          <w:rFonts w:ascii="Arial" w:hAnsi="Arial" w:cs="Arial"/>
          <w:sz w:val="24"/>
          <w:szCs w:val="24"/>
        </w:rPr>
        <w:t xml:space="preserve">di accettare di iniziare il servizio appaltato entro e non oltre il giorno indicato nella comunicazione scritta inviata dal competente ufficio della stazione appaltante, anche in pendenza della stipula del contratto ai sensi dell'art. 32, comma 8, del D. Lgs. n.50/2016; </w:t>
      </w:r>
    </w:p>
    <w:p w14:paraId="14C30D0B" w14:textId="77777777" w:rsidR="00115E03" w:rsidRDefault="00115E03">
      <w:pPr>
        <w:pStyle w:val="Paragrafoelenco1"/>
        <w:numPr>
          <w:ilvl w:val="0"/>
          <w:numId w:val="7"/>
        </w:numPr>
        <w:tabs>
          <w:tab w:val="left" w:pos="142"/>
        </w:tabs>
        <w:jc w:val="both"/>
        <w:rPr>
          <w:rFonts w:ascii="Arial" w:hAnsi="Arial" w:cs="Arial"/>
          <w:sz w:val="24"/>
          <w:szCs w:val="24"/>
        </w:rPr>
      </w:pPr>
      <w:r>
        <w:rPr>
          <w:rFonts w:ascii="Arial" w:hAnsi="Arial" w:cs="Arial"/>
          <w:sz w:val="24"/>
          <w:szCs w:val="24"/>
        </w:rPr>
        <w:t>di avere tenuto conto nell’offerta degli obblighi relativi alle norme in materia di sicurezza di previdenza ed assistenza nel luogo di esecuzione dei servizi e di avere a disposizione, per l’esecuzione dell’appalto, le attrezzature, i mezzi, la mano d’opera e quant’altro necessita come pure che gli stessi non saranno inferiori a quelli minimali previsti negli elaborati progettuali;</w:t>
      </w:r>
    </w:p>
    <w:p w14:paraId="19D81AF1" w14:textId="77777777" w:rsidR="00115E03" w:rsidRDefault="00115E03">
      <w:pPr>
        <w:pStyle w:val="Paragrafoelenco1"/>
        <w:numPr>
          <w:ilvl w:val="0"/>
          <w:numId w:val="7"/>
        </w:numPr>
        <w:tabs>
          <w:tab w:val="left" w:pos="142"/>
        </w:tabs>
        <w:jc w:val="both"/>
        <w:rPr>
          <w:rFonts w:ascii="Arial" w:hAnsi="Arial" w:cs="Arial"/>
          <w:sz w:val="24"/>
          <w:szCs w:val="24"/>
        </w:rPr>
      </w:pPr>
      <w:r>
        <w:rPr>
          <w:rFonts w:ascii="Arial" w:hAnsi="Arial" w:cs="Arial"/>
          <w:sz w:val="24"/>
          <w:szCs w:val="24"/>
        </w:rPr>
        <w:t>di accettare che l’offerta resta valida ed impegnativa per 180 giorni dalla data della sua presentazione;</w:t>
      </w:r>
    </w:p>
    <w:p w14:paraId="128E4F05" w14:textId="7A1463C0" w:rsidR="00115E03" w:rsidRDefault="00115E03">
      <w:pPr>
        <w:pStyle w:val="Paragrafoelenco1"/>
        <w:numPr>
          <w:ilvl w:val="0"/>
          <w:numId w:val="7"/>
        </w:numPr>
        <w:tabs>
          <w:tab w:val="left" w:pos="142"/>
        </w:tabs>
        <w:jc w:val="both"/>
        <w:rPr>
          <w:rFonts w:ascii="Arial" w:hAnsi="Arial" w:cs="Arial"/>
          <w:sz w:val="24"/>
          <w:szCs w:val="24"/>
        </w:rPr>
      </w:pPr>
      <w:r>
        <w:rPr>
          <w:rFonts w:ascii="Arial" w:hAnsi="Arial" w:cs="Arial"/>
          <w:sz w:val="24"/>
          <w:szCs w:val="24"/>
        </w:rPr>
        <w:t>di a</w:t>
      </w:r>
      <w:r w:rsidR="000D47EB">
        <w:rPr>
          <w:rFonts w:ascii="Arial" w:hAnsi="Arial" w:cs="Arial"/>
          <w:sz w:val="24"/>
          <w:szCs w:val="24"/>
        </w:rPr>
        <w:t xml:space="preserve">utorizzare il Comune di </w:t>
      </w:r>
      <w:r w:rsidR="004C01BA">
        <w:rPr>
          <w:rFonts w:ascii="Arial" w:hAnsi="Arial" w:cs="Arial"/>
          <w:sz w:val="24"/>
          <w:szCs w:val="24"/>
        </w:rPr>
        <w:t>S</w:t>
      </w:r>
      <w:r w:rsidR="007F2244">
        <w:rPr>
          <w:rFonts w:ascii="Arial" w:hAnsi="Arial" w:cs="Arial"/>
          <w:sz w:val="24"/>
          <w:szCs w:val="24"/>
        </w:rPr>
        <w:t>ciacca</w:t>
      </w:r>
      <w:r w:rsidR="004C01BA">
        <w:rPr>
          <w:rFonts w:ascii="Arial" w:hAnsi="Arial" w:cs="Arial"/>
          <w:sz w:val="24"/>
          <w:szCs w:val="24"/>
        </w:rPr>
        <w:t xml:space="preserve"> </w:t>
      </w:r>
      <w:r>
        <w:rPr>
          <w:rFonts w:ascii="Arial" w:hAnsi="Arial" w:cs="Arial"/>
          <w:sz w:val="24"/>
          <w:szCs w:val="24"/>
        </w:rPr>
        <w:t>a trasmettere vi</w:t>
      </w:r>
      <w:r w:rsidR="00197E9E">
        <w:rPr>
          <w:rFonts w:ascii="Arial" w:hAnsi="Arial" w:cs="Arial"/>
          <w:sz w:val="24"/>
          <w:szCs w:val="24"/>
        </w:rPr>
        <w:t>a</w:t>
      </w:r>
      <w:r>
        <w:rPr>
          <w:rFonts w:ascii="Arial" w:hAnsi="Arial" w:cs="Arial"/>
          <w:sz w:val="24"/>
          <w:szCs w:val="24"/>
        </w:rPr>
        <w:t xml:space="preserve"> posta elettronica le comunicazioni di cui all’art. 76 del Codice dei Contratti;</w:t>
      </w:r>
    </w:p>
    <w:p w14:paraId="787A2085" w14:textId="77777777" w:rsidR="00115E03" w:rsidRDefault="00115E03">
      <w:pPr>
        <w:pStyle w:val="Paragrafoelenco1"/>
        <w:numPr>
          <w:ilvl w:val="0"/>
          <w:numId w:val="7"/>
        </w:numPr>
        <w:tabs>
          <w:tab w:val="left" w:pos="142"/>
        </w:tabs>
        <w:jc w:val="both"/>
        <w:rPr>
          <w:rFonts w:ascii="Arial" w:hAnsi="Arial" w:cs="Arial"/>
          <w:sz w:val="24"/>
          <w:szCs w:val="24"/>
          <w:u w:val="single"/>
        </w:rPr>
      </w:pPr>
      <w:r>
        <w:rPr>
          <w:rFonts w:ascii="Arial" w:hAnsi="Arial" w:cs="Arial"/>
          <w:sz w:val="24"/>
          <w:szCs w:val="24"/>
        </w:rPr>
        <w:t>di autorizzare l’Amministrazione, qualora un partecipante alla gara eserciti, ai sensi della L. n.241/90 e s.m.i., la facoltà di “accesso agli atti”, a rilasciare copia di tutta la documentazione presentata per la partecipazione alla gara,</w:t>
      </w:r>
    </w:p>
    <w:p w14:paraId="003E86E1" w14:textId="77777777" w:rsidR="00115E03" w:rsidRDefault="00115E03">
      <w:pPr>
        <w:pStyle w:val="Paragrafoelenco1"/>
        <w:tabs>
          <w:tab w:val="left" w:pos="142"/>
        </w:tabs>
        <w:ind w:left="0"/>
        <w:jc w:val="both"/>
        <w:rPr>
          <w:rFonts w:ascii="Arial" w:eastAsia="SimSun" w:hAnsi="Arial" w:cs="Arial"/>
          <w:color w:val="00000A"/>
          <w:spacing w:val="-1"/>
          <w:w w:val="90"/>
          <w:sz w:val="24"/>
          <w:szCs w:val="24"/>
          <w:lang w:eastAsia="en-US"/>
        </w:rPr>
      </w:pPr>
      <w:r>
        <w:rPr>
          <w:rFonts w:ascii="Arial" w:hAnsi="Arial" w:cs="Arial"/>
          <w:sz w:val="24"/>
          <w:szCs w:val="24"/>
          <w:u w:val="single"/>
        </w:rPr>
        <w:t>Ovvero in alternativa:</w:t>
      </w:r>
    </w:p>
    <w:p w14:paraId="79C92340" w14:textId="77777777" w:rsidR="00115E03" w:rsidRDefault="00115E03">
      <w:pPr>
        <w:pStyle w:val="Paragrafoelenco1"/>
        <w:numPr>
          <w:ilvl w:val="0"/>
          <w:numId w:val="7"/>
        </w:numPr>
        <w:tabs>
          <w:tab w:val="left" w:pos="142"/>
        </w:tabs>
        <w:spacing w:line="276" w:lineRule="auto"/>
        <w:jc w:val="both"/>
        <w:rPr>
          <w:rFonts w:ascii="Arial" w:eastAsia="SimSun" w:hAnsi="Arial" w:cs="Arial"/>
          <w:color w:val="00000A"/>
          <w:spacing w:val="1"/>
          <w:sz w:val="24"/>
          <w:szCs w:val="24"/>
          <w:lang w:eastAsia="en-US"/>
        </w:rPr>
      </w:pPr>
      <w:r>
        <w:rPr>
          <w:rFonts w:ascii="Arial" w:eastAsia="SimSun" w:hAnsi="Arial" w:cs="Arial"/>
          <w:color w:val="00000A"/>
          <w:spacing w:val="-1"/>
          <w:w w:val="90"/>
          <w:sz w:val="24"/>
          <w:szCs w:val="24"/>
          <w:lang w:eastAsia="en-US"/>
        </w:rPr>
        <w:t xml:space="preserve">di </w:t>
      </w:r>
      <w:r>
        <w:rPr>
          <w:rFonts w:ascii="Arial" w:eastAsia="SimSun" w:hAnsi="Arial" w:cs="Arial"/>
          <w:color w:val="00000A"/>
          <w:spacing w:val="-1"/>
          <w:sz w:val="24"/>
          <w:szCs w:val="24"/>
          <w:lang w:eastAsia="en-US"/>
        </w:rPr>
        <w:t>n</w:t>
      </w:r>
      <w:r>
        <w:rPr>
          <w:rFonts w:ascii="Arial" w:eastAsia="SimSun" w:hAnsi="Arial" w:cs="Arial"/>
          <w:color w:val="00000A"/>
          <w:spacing w:val="1"/>
          <w:sz w:val="24"/>
          <w:szCs w:val="24"/>
          <w:lang w:eastAsia="en-US"/>
        </w:rPr>
        <w:t>o</w:t>
      </w:r>
      <w:r>
        <w:rPr>
          <w:rFonts w:ascii="Arial" w:eastAsia="SimSun" w:hAnsi="Arial" w:cs="Arial"/>
          <w:color w:val="00000A"/>
          <w:sz w:val="24"/>
          <w:szCs w:val="24"/>
          <w:lang w:eastAsia="en-US"/>
        </w:rPr>
        <w:t>n</w:t>
      </w:r>
      <w:r>
        <w:rPr>
          <w:rFonts w:ascii="Arial" w:eastAsia="SimSun" w:hAnsi="Arial" w:cs="Arial"/>
          <w:color w:val="00000A"/>
          <w:spacing w:val="30"/>
          <w:sz w:val="24"/>
          <w:szCs w:val="24"/>
          <w:lang w:eastAsia="en-US"/>
        </w:rPr>
        <w:t xml:space="preserve"> </w:t>
      </w:r>
      <w:r>
        <w:rPr>
          <w:rFonts w:ascii="Arial" w:eastAsia="SimSun" w:hAnsi="Arial" w:cs="Arial"/>
          <w:color w:val="00000A"/>
          <w:spacing w:val="1"/>
          <w:sz w:val="24"/>
          <w:szCs w:val="24"/>
          <w:lang w:eastAsia="en-US"/>
        </w:rPr>
        <w:t>a</w:t>
      </w:r>
      <w:r>
        <w:rPr>
          <w:rFonts w:ascii="Arial" w:eastAsia="SimSun" w:hAnsi="Arial" w:cs="Arial"/>
          <w:color w:val="00000A"/>
          <w:sz w:val="24"/>
          <w:szCs w:val="24"/>
          <w:lang w:eastAsia="en-US"/>
        </w:rPr>
        <w:t>utor</w:t>
      </w:r>
      <w:r>
        <w:rPr>
          <w:rFonts w:ascii="Arial" w:eastAsia="SimSun" w:hAnsi="Arial" w:cs="Arial"/>
          <w:color w:val="00000A"/>
          <w:spacing w:val="1"/>
          <w:sz w:val="24"/>
          <w:szCs w:val="24"/>
          <w:lang w:eastAsia="en-US"/>
        </w:rPr>
        <w:t>i</w:t>
      </w:r>
      <w:r>
        <w:rPr>
          <w:rFonts w:ascii="Arial" w:eastAsia="SimSun" w:hAnsi="Arial" w:cs="Arial"/>
          <w:color w:val="00000A"/>
          <w:spacing w:val="-2"/>
          <w:sz w:val="24"/>
          <w:szCs w:val="24"/>
          <w:lang w:eastAsia="en-US"/>
        </w:rPr>
        <w:t>zzare</w:t>
      </w:r>
      <w:r>
        <w:rPr>
          <w:rFonts w:ascii="Arial" w:eastAsia="SimSun" w:hAnsi="Arial" w:cs="Arial"/>
          <w:color w:val="00000A"/>
          <w:sz w:val="24"/>
          <w:szCs w:val="24"/>
          <w:lang w:eastAsia="en-US"/>
        </w:rPr>
        <w:t>,</w:t>
      </w:r>
      <w:r>
        <w:rPr>
          <w:rFonts w:ascii="Arial" w:eastAsia="SimSun" w:hAnsi="Arial" w:cs="Arial"/>
          <w:color w:val="00000A"/>
          <w:spacing w:val="34"/>
          <w:sz w:val="24"/>
          <w:szCs w:val="24"/>
          <w:lang w:eastAsia="en-US"/>
        </w:rPr>
        <w:t xml:space="preserve"> </w:t>
      </w:r>
      <w:r>
        <w:rPr>
          <w:rFonts w:ascii="Arial" w:eastAsia="SimSun" w:hAnsi="Arial" w:cs="Arial"/>
          <w:color w:val="00000A"/>
          <w:spacing w:val="-1"/>
          <w:sz w:val="24"/>
          <w:szCs w:val="24"/>
          <w:lang w:eastAsia="en-US"/>
        </w:rPr>
        <w:t>q</w:t>
      </w:r>
      <w:r>
        <w:rPr>
          <w:rFonts w:ascii="Arial" w:eastAsia="SimSun" w:hAnsi="Arial" w:cs="Arial"/>
          <w:color w:val="00000A"/>
          <w:spacing w:val="1"/>
          <w:sz w:val="24"/>
          <w:szCs w:val="24"/>
          <w:lang w:eastAsia="en-US"/>
        </w:rPr>
        <w:t>u</w:t>
      </w:r>
      <w:r>
        <w:rPr>
          <w:rFonts w:ascii="Arial" w:eastAsia="SimSun" w:hAnsi="Arial" w:cs="Arial"/>
          <w:color w:val="00000A"/>
          <w:spacing w:val="-3"/>
          <w:sz w:val="24"/>
          <w:szCs w:val="24"/>
          <w:lang w:eastAsia="en-US"/>
        </w:rPr>
        <w:t>a</w:t>
      </w:r>
      <w:r>
        <w:rPr>
          <w:rFonts w:ascii="Arial" w:eastAsia="SimSun" w:hAnsi="Arial" w:cs="Arial"/>
          <w:color w:val="00000A"/>
          <w:spacing w:val="1"/>
          <w:sz w:val="24"/>
          <w:szCs w:val="24"/>
          <w:lang w:eastAsia="en-US"/>
        </w:rPr>
        <w:t>lo</w:t>
      </w:r>
      <w:r>
        <w:rPr>
          <w:rFonts w:ascii="Arial" w:eastAsia="SimSun" w:hAnsi="Arial" w:cs="Arial"/>
          <w:color w:val="00000A"/>
          <w:sz w:val="24"/>
          <w:szCs w:val="24"/>
          <w:lang w:eastAsia="en-US"/>
        </w:rPr>
        <w:t>ra</w:t>
      </w:r>
      <w:r>
        <w:rPr>
          <w:rFonts w:ascii="Arial" w:eastAsia="SimSun" w:hAnsi="Arial" w:cs="Arial"/>
          <w:color w:val="00000A"/>
          <w:spacing w:val="31"/>
          <w:sz w:val="24"/>
          <w:szCs w:val="24"/>
          <w:lang w:eastAsia="en-US"/>
        </w:rPr>
        <w:t xml:space="preserve"> </w:t>
      </w:r>
      <w:r>
        <w:rPr>
          <w:rFonts w:ascii="Arial" w:eastAsia="SimSun" w:hAnsi="Arial" w:cs="Arial"/>
          <w:color w:val="00000A"/>
          <w:sz w:val="24"/>
          <w:szCs w:val="24"/>
          <w:lang w:eastAsia="en-US"/>
        </w:rPr>
        <w:t>un</w:t>
      </w:r>
      <w:r>
        <w:rPr>
          <w:rFonts w:ascii="Arial" w:eastAsia="SimSun" w:hAnsi="Arial" w:cs="Arial"/>
          <w:color w:val="00000A"/>
          <w:spacing w:val="33"/>
          <w:sz w:val="24"/>
          <w:szCs w:val="24"/>
          <w:lang w:eastAsia="en-US"/>
        </w:rPr>
        <w:t xml:space="preserve"> </w:t>
      </w:r>
      <w:r>
        <w:rPr>
          <w:rFonts w:ascii="Arial" w:eastAsia="SimSun" w:hAnsi="Arial" w:cs="Arial"/>
          <w:color w:val="00000A"/>
          <w:sz w:val="24"/>
          <w:szCs w:val="24"/>
          <w:lang w:eastAsia="en-US"/>
        </w:rPr>
        <w:t>p</w:t>
      </w:r>
      <w:r>
        <w:rPr>
          <w:rFonts w:ascii="Arial" w:eastAsia="SimSun" w:hAnsi="Arial" w:cs="Arial"/>
          <w:color w:val="00000A"/>
          <w:spacing w:val="-3"/>
          <w:sz w:val="24"/>
          <w:szCs w:val="24"/>
          <w:lang w:eastAsia="en-US"/>
        </w:rPr>
        <w:t>a</w:t>
      </w:r>
      <w:r>
        <w:rPr>
          <w:rFonts w:ascii="Arial" w:eastAsia="SimSun" w:hAnsi="Arial" w:cs="Arial"/>
          <w:color w:val="00000A"/>
          <w:sz w:val="24"/>
          <w:szCs w:val="24"/>
          <w:lang w:eastAsia="en-US"/>
        </w:rPr>
        <w:t>rtec</w:t>
      </w:r>
      <w:r>
        <w:rPr>
          <w:rFonts w:ascii="Arial" w:eastAsia="SimSun" w:hAnsi="Arial" w:cs="Arial"/>
          <w:color w:val="00000A"/>
          <w:spacing w:val="1"/>
          <w:sz w:val="24"/>
          <w:szCs w:val="24"/>
          <w:lang w:eastAsia="en-US"/>
        </w:rPr>
        <w:t>i</w:t>
      </w:r>
      <w:r>
        <w:rPr>
          <w:rFonts w:ascii="Arial" w:eastAsia="SimSun" w:hAnsi="Arial" w:cs="Arial"/>
          <w:color w:val="00000A"/>
          <w:sz w:val="24"/>
          <w:szCs w:val="24"/>
          <w:lang w:eastAsia="en-US"/>
        </w:rPr>
        <w:t>p</w:t>
      </w:r>
      <w:r>
        <w:rPr>
          <w:rFonts w:ascii="Arial" w:eastAsia="SimSun" w:hAnsi="Arial" w:cs="Arial"/>
          <w:color w:val="00000A"/>
          <w:spacing w:val="-3"/>
          <w:sz w:val="24"/>
          <w:szCs w:val="24"/>
          <w:lang w:eastAsia="en-US"/>
        </w:rPr>
        <w:t>a</w:t>
      </w:r>
      <w:r>
        <w:rPr>
          <w:rFonts w:ascii="Arial" w:eastAsia="SimSun" w:hAnsi="Arial" w:cs="Arial"/>
          <w:color w:val="00000A"/>
          <w:sz w:val="24"/>
          <w:szCs w:val="24"/>
          <w:lang w:eastAsia="en-US"/>
        </w:rPr>
        <w:t>nte</w:t>
      </w:r>
      <w:r>
        <w:rPr>
          <w:rFonts w:ascii="Arial" w:eastAsia="SimSun" w:hAnsi="Arial" w:cs="Arial"/>
          <w:color w:val="00000A"/>
          <w:spacing w:val="32"/>
          <w:sz w:val="24"/>
          <w:szCs w:val="24"/>
          <w:lang w:eastAsia="en-US"/>
        </w:rPr>
        <w:t xml:space="preserve"> </w:t>
      </w:r>
      <w:r>
        <w:rPr>
          <w:rFonts w:ascii="Arial" w:eastAsia="SimSun" w:hAnsi="Arial" w:cs="Arial"/>
          <w:color w:val="00000A"/>
          <w:spacing w:val="-3"/>
          <w:sz w:val="24"/>
          <w:szCs w:val="24"/>
          <w:lang w:eastAsia="en-US"/>
        </w:rPr>
        <w:t>a</w:t>
      </w:r>
      <w:r>
        <w:rPr>
          <w:rFonts w:ascii="Arial" w:eastAsia="SimSun" w:hAnsi="Arial" w:cs="Arial"/>
          <w:color w:val="00000A"/>
          <w:spacing w:val="1"/>
          <w:sz w:val="24"/>
          <w:szCs w:val="24"/>
          <w:lang w:eastAsia="en-US"/>
        </w:rPr>
        <w:t>ll</w:t>
      </w:r>
      <w:r>
        <w:rPr>
          <w:rFonts w:ascii="Arial" w:eastAsia="SimSun" w:hAnsi="Arial" w:cs="Arial"/>
          <w:color w:val="00000A"/>
          <w:sz w:val="24"/>
          <w:szCs w:val="24"/>
          <w:lang w:eastAsia="en-US"/>
        </w:rPr>
        <w:t>a</w:t>
      </w:r>
      <w:r>
        <w:rPr>
          <w:rFonts w:ascii="Arial" w:eastAsia="SimSun" w:hAnsi="Arial" w:cs="Arial"/>
          <w:color w:val="00000A"/>
          <w:spacing w:val="31"/>
          <w:sz w:val="24"/>
          <w:szCs w:val="24"/>
          <w:lang w:eastAsia="en-US"/>
        </w:rPr>
        <w:t xml:space="preserve"> </w:t>
      </w:r>
      <w:r>
        <w:rPr>
          <w:rFonts w:ascii="Arial" w:eastAsia="SimSun" w:hAnsi="Arial" w:cs="Arial"/>
          <w:color w:val="00000A"/>
          <w:spacing w:val="2"/>
          <w:sz w:val="24"/>
          <w:szCs w:val="24"/>
          <w:lang w:eastAsia="en-US"/>
        </w:rPr>
        <w:t>g</w:t>
      </w:r>
      <w:r>
        <w:rPr>
          <w:rFonts w:ascii="Arial" w:eastAsia="SimSun" w:hAnsi="Arial" w:cs="Arial"/>
          <w:color w:val="00000A"/>
          <w:spacing w:val="-3"/>
          <w:sz w:val="24"/>
          <w:szCs w:val="24"/>
          <w:lang w:eastAsia="en-US"/>
        </w:rPr>
        <w:t>a</w:t>
      </w:r>
      <w:r>
        <w:rPr>
          <w:rFonts w:ascii="Arial" w:eastAsia="SimSun" w:hAnsi="Arial" w:cs="Arial"/>
          <w:color w:val="00000A"/>
          <w:sz w:val="24"/>
          <w:szCs w:val="24"/>
          <w:lang w:eastAsia="en-US"/>
        </w:rPr>
        <w:t>ra</w:t>
      </w:r>
      <w:r>
        <w:rPr>
          <w:rFonts w:ascii="Arial" w:eastAsia="SimSun" w:hAnsi="Arial" w:cs="Arial"/>
          <w:color w:val="00000A"/>
          <w:spacing w:val="32"/>
          <w:sz w:val="24"/>
          <w:szCs w:val="24"/>
          <w:lang w:eastAsia="en-US"/>
        </w:rPr>
        <w:t xml:space="preserve"> </w:t>
      </w:r>
      <w:r>
        <w:rPr>
          <w:rFonts w:ascii="Arial" w:eastAsia="SimSun" w:hAnsi="Arial" w:cs="Arial"/>
          <w:color w:val="00000A"/>
          <w:sz w:val="24"/>
          <w:szCs w:val="24"/>
          <w:lang w:eastAsia="en-US"/>
        </w:rPr>
        <w:t>e</w:t>
      </w:r>
      <w:r>
        <w:rPr>
          <w:rFonts w:ascii="Arial" w:eastAsia="SimSun" w:hAnsi="Arial" w:cs="Arial"/>
          <w:color w:val="00000A"/>
          <w:spacing w:val="-2"/>
          <w:sz w:val="24"/>
          <w:szCs w:val="24"/>
          <w:lang w:eastAsia="en-US"/>
        </w:rPr>
        <w:t>s</w:t>
      </w:r>
      <w:r>
        <w:rPr>
          <w:rFonts w:ascii="Arial" w:eastAsia="SimSun" w:hAnsi="Arial" w:cs="Arial"/>
          <w:color w:val="00000A"/>
          <w:spacing w:val="2"/>
          <w:sz w:val="24"/>
          <w:szCs w:val="24"/>
          <w:lang w:eastAsia="en-US"/>
        </w:rPr>
        <w:t>e</w:t>
      </w:r>
      <w:r>
        <w:rPr>
          <w:rFonts w:ascii="Arial" w:eastAsia="SimSun" w:hAnsi="Arial" w:cs="Arial"/>
          <w:color w:val="00000A"/>
          <w:sz w:val="24"/>
          <w:szCs w:val="24"/>
          <w:lang w:eastAsia="en-US"/>
        </w:rPr>
        <w:t>rc</w:t>
      </w:r>
      <w:r>
        <w:rPr>
          <w:rFonts w:ascii="Arial" w:eastAsia="SimSun" w:hAnsi="Arial" w:cs="Arial"/>
          <w:color w:val="00000A"/>
          <w:spacing w:val="1"/>
          <w:sz w:val="24"/>
          <w:szCs w:val="24"/>
          <w:lang w:eastAsia="en-US"/>
        </w:rPr>
        <w:t>i</w:t>
      </w:r>
      <w:r>
        <w:rPr>
          <w:rFonts w:ascii="Arial" w:eastAsia="SimSun" w:hAnsi="Arial" w:cs="Arial"/>
          <w:color w:val="00000A"/>
          <w:sz w:val="24"/>
          <w:szCs w:val="24"/>
          <w:lang w:eastAsia="en-US"/>
        </w:rPr>
        <w:t>ti</w:t>
      </w:r>
      <w:r>
        <w:rPr>
          <w:rFonts w:ascii="Arial" w:eastAsia="SimSun" w:hAnsi="Arial" w:cs="Arial"/>
          <w:color w:val="00000A"/>
          <w:spacing w:val="31"/>
          <w:sz w:val="24"/>
          <w:szCs w:val="24"/>
          <w:lang w:eastAsia="en-US"/>
        </w:rPr>
        <w:t xml:space="preserve"> </w:t>
      </w:r>
      <w:r>
        <w:rPr>
          <w:rFonts w:ascii="Arial" w:eastAsia="SimSun" w:hAnsi="Arial" w:cs="Arial"/>
          <w:color w:val="00000A"/>
          <w:spacing w:val="1"/>
          <w:sz w:val="24"/>
          <w:szCs w:val="24"/>
          <w:lang w:eastAsia="en-US"/>
        </w:rPr>
        <w:t>l</w:t>
      </w:r>
      <w:r>
        <w:rPr>
          <w:rFonts w:ascii="Arial" w:eastAsia="SimSun" w:hAnsi="Arial" w:cs="Arial"/>
          <w:color w:val="00000A"/>
          <w:sz w:val="24"/>
          <w:szCs w:val="24"/>
          <w:lang w:eastAsia="en-US"/>
        </w:rPr>
        <w:t>a</w:t>
      </w:r>
      <w:r>
        <w:rPr>
          <w:rFonts w:ascii="Arial" w:eastAsia="SimSun" w:hAnsi="Arial" w:cs="Arial"/>
          <w:color w:val="00000A"/>
          <w:spacing w:val="31"/>
          <w:sz w:val="24"/>
          <w:szCs w:val="24"/>
          <w:lang w:eastAsia="en-US"/>
        </w:rPr>
        <w:t xml:space="preserve"> </w:t>
      </w:r>
      <w:r>
        <w:rPr>
          <w:rFonts w:ascii="Arial" w:eastAsia="SimSun" w:hAnsi="Arial" w:cs="Arial"/>
          <w:color w:val="00000A"/>
          <w:sz w:val="24"/>
          <w:szCs w:val="24"/>
          <w:lang w:eastAsia="en-US"/>
        </w:rPr>
        <w:t>f</w:t>
      </w:r>
      <w:r>
        <w:rPr>
          <w:rFonts w:ascii="Arial" w:eastAsia="SimSun" w:hAnsi="Arial" w:cs="Arial"/>
          <w:color w:val="00000A"/>
          <w:spacing w:val="-3"/>
          <w:sz w:val="24"/>
          <w:szCs w:val="24"/>
          <w:lang w:eastAsia="en-US"/>
        </w:rPr>
        <w:t>a</w:t>
      </w:r>
      <w:r>
        <w:rPr>
          <w:rFonts w:ascii="Arial" w:eastAsia="SimSun" w:hAnsi="Arial" w:cs="Arial"/>
          <w:color w:val="00000A"/>
          <w:sz w:val="24"/>
          <w:szCs w:val="24"/>
          <w:lang w:eastAsia="en-US"/>
        </w:rPr>
        <w:t>c</w:t>
      </w:r>
      <w:r>
        <w:rPr>
          <w:rFonts w:ascii="Arial" w:eastAsia="SimSun" w:hAnsi="Arial" w:cs="Arial"/>
          <w:color w:val="00000A"/>
          <w:spacing w:val="1"/>
          <w:sz w:val="24"/>
          <w:szCs w:val="24"/>
          <w:lang w:eastAsia="en-US"/>
        </w:rPr>
        <w:t>ol</w:t>
      </w:r>
      <w:r>
        <w:rPr>
          <w:rFonts w:ascii="Arial" w:eastAsia="SimSun" w:hAnsi="Arial" w:cs="Arial"/>
          <w:color w:val="00000A"/>
          <w:sz w:val="24"/>
          <w:szCs w:val="24"/>
          <w:lang w:eastAsia="en-US"/>
        </w:rPr>
        <w:t>tà</w:t>
      </w:r>
      <w:r>
        <w:rPr>
          <w:rFonts w:ascii="Arial" w:eastAsia="SimSun" w:hAnsi="Arial" w:cs="Arial"/>
          <w:color w:val="00000A"/>
          <w:spacing w:val="30"/>
          <w:sz w:val="24"/>
          <w:szCs w:val="24"/>
          <w:lang w:eastAsia="en-US"/>
        </w:rPr>
        <w:t xml:space="preserve"> </w:t>
      </w:r>
      <w:r>
        <w:rPr>
          <w:rFonts w:ascii="Arial" w:eastAsia="SimSun" w:hAnsi="Arial" w:cs="Arial"/>
          <w:color w:val="00000A"/>
          <w:sz w:val="24"/>
          <w:szCs w:val="24"/>
          <w:lang w:eastAsia="en-US"/>
        </w:rPr>
        <w:t>di</w:t>
      </w:r>
      <w:r>
        <w:rPr>
          <w:rFonts w:ascii="Arial" w:eastAsia="SimSun" w:hAnsi="Arial" w:cs="Arial"/>
          <w:color w:val="00000A"/>
          <w:spacing w:val="33"/>
          <w:sz w:val="24"/>
          <w:szCs w:val="24"/>
          <w:lang w:eastAsia="en-US"/>
        </w:rPr>
        <w:t xml:space="preserve"> </w:t>
      </w:r>
      <w:r>
        <w:rPr>
          <w:rFonts w:ascii="Arial" w:eastAsia="SimSun" w:hAnsi="Arial" w:cs="Arial"/>
          <w:color w:val="00000A"/>
          <w:sz w:val="24"/>
          <w:szCs w:val="24"/>
          <w:lang w:eastAsia="en-US"/>
        </w:rPr>
        <w:t>“</w:t>
      </w:r>
      <w:r>
        <w:rPr>
          <w:rFonts w:ascii="Arial" w:eastAsia="SimSun" w:hAnsi="Arial" w:cs="Arial"/>
          <w:color w:val="00000A"/>
          <w:spacing w:val="-3"/>
          <w:sz w:val="24"/>
          <w:szCs w:val="24"/>
          <w:lang w:eastAsia="en-US"/>
        </w:rPr>
        <w:t>a</w:t>
      </w:r>
      <w:r>
        <w:rPr>
          <w:rFonts w:ascii="Arial" w:eastAsia="SimSun" w:hAnsi="Arial" w:cs="Arial"/>
          <w:color w:val="00000A"/>
          <w:sz w:val="24"/>
          <w:szCs w:val="24"/>
          <w:lang w:eastAsia="en-US"/>
        </w:rPr>
        <w:t>cce</w:t>
      </w:r>
      <w:r>
        <w:rPr>
          <w:rFonts w:ascii="Arial" w:eastAsia="SimSun" w:hAnsi="Arial" w:cs="Arial"/>
          <w:color w:val="00000A"/>
          <w:spacing w:val="-2"/>
          <w:sz w:val="24"/>
          <w:szCs w:val="24"/>
          <w:lang w:eastAsia="en-US"/>
        </w:rPr>
        <w:t>ss</w:t>
      </w:r>
      <w:r>
        <w:rPr>
          <w:rFonts w:ascii="Arial" w:eastAsia="SimSun" w:hAnsi="Arial" w:cs="Arial"/>
          <w:color w:val="00000A"/>
          <w:sz w:val="24"/>
          <w:szCs w:val="24"/>
          <w:lang w:eastAsia="en-US"/>
        </w:rPr>
        <w:t>o</w:t>
      </w:r>
      <w:r>
        <w:rPr>
          <w:rFonts w:ascii="Arial" w:eastAsia="SimSun" w:hAnsi="Arial" w:cs="Arial"/>
          <w:color w:val="00000A"/>
          <w:spacing w:val="33"/>
          <w:sz w:val="24"/>
          <w:szCs w:val="24"/>
          <w:lang w:eastAsia="en-US"/>
        </w:rPr>
        <w:t xml:space="preserve"> </w:t>
      </w:r>
      <w:r>
        <w:rPr>
          <w:rFonts w:ascii="Arial" w:eastAsia="SimSun" w:hAnsi="Arial" w:cs="Arial"/>
          <w:color w:val="00000A"/>
          <w:spacing w:val="-3"/>
          <w:sz w:val="24"/>
          <w:szCs w:val="24"/>
          <w:lang w:eastAsia="en-US"/>
        </w:rPr>
        <w:t>a</w:t>
      </w:r>
      <w:r>
        <w:rPr>
          <w:rFonts w:ascii="Arial" w:eastAsia="SimSun" w:hAnsi="Arial" w:cs="Arial"/>
          <w:color w:val="00000A"/>
          <w:spacing w:val="-1"/>
          <w:sz w:val="24"/>
          <w:szCs w:val="24"/>
          <w:lang w:eastAsia="en-US"/>
        </w:rPr>
        <w:t>g</w:t>
      </w:r>
      <w:r>
        <w:rPr>
          <w:rFonts w:ascii="Arial" w:eastAsia="SimSun" w:hAnsi="Arial" w:cs="Arial"/>
          <w:color w:val="00000A"/>
          <w:spacing w:val="1"/>
          <w:sz w:val="24"/>
          <w:szCs w:val="24"/>
          <w:lang w:eastAsia="en-US"/>
        </w:rPr>
        <w:t>l</w:t>
      </w:r>
      <w:r>
        <w:rPr>
          <w:rFonts w:ascii="Arial" w:eastAsia="SimSun" w:hAnsi="Arial" w:cs="Arial"/>
          <w:color w:val="00000A"/>
          <w:sz w:val="24"/>
          <w:szCs w:val="24"/>
          <w:lang w:eastAsia="en-US"/>
        </w:rPr>
        <w:t>i</w:t>
      </w:r>
      <w:r>
        <w:rPr>
          <w:rFonts w:ascii="Arial" w:eastAsia="SimSun" w:hAnsi="Arial" w:cs="Arial"/>
          <w:color w:val="00000A"/>
          <w:spacing w:val="34"/>
          <w:sz w:val="24"/>
          <w:szCs w:val="24"/>
          <w:lang w:eastAsia="en-US"/>
        </w:rPr>
        <w:t xml:space="preserve"> </w:t>
      </w:r>
      <w:r>
        <w:rPr>
          <w:rFonts w:ascii="Arial" w:eastAsia="SimSun" w:hAnsi="Arial" w:cs="Arial"/>
          <w:color w:val="00000A"/>
          <w:spacing w:val="-3"/>
          <w:sz w:val="24"/>
          <w:szCs w:val="24"/>
          <w:lang w:eastAsia="en-US"/>
        </w:rPr>
        <w:t>a</w:t>
      </w:r>
      <w:r>
        <w:rPr>
          <w:rFonts w:ascii="Arial" w:eastAsia="SimSun" w:hAnsi="Arial" w:cs="Arial"/>
          <w:color w:val="00000A"/>
          <w:sz w:val="24"/>
          <w:szCs w:val="24"/>
          <w:lang w:eastAsia="en-US"/>
        </w:rPr>
        <w:t>tt</w:t>
      </w:r>
      <w:r>
        <w:rPr>
          <w:rFonts w:ascii="Arial" w:eastAsia="SimSun" w:hAnsi="Arial" w:cs="Arial"/>
          <w:color w:val="00000A"/>
          <w:spacing w:val="1"/>
          <w:sz w:val="24"/>
          <w:szCs w:val="24"/>
          <w:lang w:eastAsia="en-US"/>
        </w:rPr>
        <w:t>i</w:t>
      </w:r>
      <w:r>
        <w:rPr>
          <w:rFonts w:ascii="Arial" w:eastAsia="SimSun" w:hAnsi="Arial" w:cs="Arial"/>
          <w:color w:val="00000A"/>
          <w:sz w:val="24"/>
          <w:szCs w:val="24"/>
          <w:lang w:eastAsia="en-US"/>
        </w:rPr>
        <w:t>”,</w:t>
      </w:r>
      <w:r>
        <w:rPr>
          <w:rFonts w:ascii="Arial" w:eastAsia="SimSun" w:hAnsi="Arial" w:cs="Arial"/>
          <w:color w:val="00000A"/>
          <w:spacing w:val="32"/>
          <w:sz w:val="24"/>
          <w:szCs w:val="24"/>
          <w:lang w:eastAsia="en-US"/>
        </w:rPr>
        <w:t xml:space="preserve"> </w:t>
      </w:r>
      <w:r>
        <w:rPr>
          <w:rFonts w:ascii="Arial" w:eastAsia="SimSun" w:hAnsi="Arial" w:cs="Arial"/>
          <w:color w:val="00000A"/>
          <w:spacing w:val="1"/>
          <w:sz w:val="24"/>
          <w:szCs w:val="24"/>
          <w:lang w:eastAsia="en-US"/>
        </w:rPr>
        <w:t>l</w:t>
      </w:r>
      <w:r>
        <w:rPr>
          <w:rFonts w:ascii="Arial" w:eastAsia="SimSun" w:hAnsi="Arial" w:cs="Arial"/>
          <w:color w:val="00000A"/>
          <w:sz w:val="24"/>
          <w:szCs w:val="24"/>
          <w:lang w:eastAsia="en-US"/>
        </w:rPr>
        <w:t>a</w:t>
      </w:r>
      <w:r>
        <w:rPr>
          <w:rFonts w:ascii="Arial" w:eastAsia="SimSun" w:hAnsi="Arial" w:cs="Arial"/>
          <w:color w:val="00000A"/>
          <w:w w:val="89"/>
          <w:sz w:val="24"/>
          <w:szCs w:val="24"/>
          <w:lang w:eastAsia="en-US"/>
        </w:rPr>
        <w:t xml:space="preserve"> </w:t>
      </w:r>
      <w:r>
        <w:rPr>
          <w:rFonts w:ascii="Arial" w:eastAsia="SimSun" w:hAnsi="Arial" w:cs="Arial"/>
          <w:color w:val="00000A"/>
          <w:spacing w:val="-2"/>
          <w:sz w:val="24"/>
          <w:szCs w:val="24"/>
          <w:lang w:eastAsia="en-US"/>
        </w:rPr>
        <w:t>s</w:t>
      </w:r>
      <w:r>
        <w:rPr>
          <w:rFonts w:ascii="Arial" w:eastAsia="SimSun" w:hAnsi="Arial" w:cs="Arial"/>
          <w:color w:val="00000A"/>
          <w:sz w:val="24"/>
          <w:szCs w:val="24"/>
          <w:lang w:eastAsia="en-US"/>
        </w:rPr>
        <w:t>t</w:t>
      </w:r>
      <w:r>
        <w:rPr>
          <w:rFonts w:ascii="Arial" w:eastAsia="SimSun" w:hAnsi="Arial" w:cs="Arial"/>
          <w:color w:val="00000A"/>
          <w:spacing w:val="1"/>
          <w:sz w:val="24"/>
          <w:szCs w:val="24"/>
          <w:lang w:eastAsia="en-US"/>
        </w:rPr>
        <w:t>a</w:t>
      </w:r>
      <w:r>
        <w:rPr>
          <w:rFonts w:ascii="Arial" w:eastAsia="SimSun" w:hAnsi="Arial" w:cs="Arial"/>
          <w:color w:val="00000A"/>
          <w:spacing w:val="-2"/>
          <w:sz w:val="24"/>
          <w:szCs w:val="24"/>
          <w:lang w:eastAsia="en-US"/>
        </w:rPr>
        <w:t>z</w:t>
      </w:r>
      <w:r>
        <w:rPr>
          <w:rFonts w:ascii="Arial" w:eastAsia="SimSun" w:hAnsi="Arial" w:cs="Arial"/>
          <w:color w:val="00000A"/>
          <w:spacing w:val="1"/>
          <w:sz w:val="24"/>
          <w:szCs w:val="24"/>
          <w:lang w:eastAsia="en-US"/>
        </w:rPr>
        <w:t>io</w:t>
      </w:r>
      <w:r>
        <w:rPr>
          <w:rFonts w:ascii="Arial" w:eastAsia="SimSun" w:hAnsi="Arial" w:cs="Arial"/>
          <w:color w:val="00000A"/>
          <w:spacing w:val="-1"/>
          <w:sz w:val="24"/>
          <w:szCs w:val="24"/>
          <w:lang w:eastAsia="en-US"/>
        </w:rPr>
        <w:t>n</w:t>
      </w:r>
      <w:r>
        <w:rPr>
          <w:rFonts w:ascii="Arial" w:eastAsia="SimSun" w:hAnsi="Arial" w:cs="Arial"/>
          <w:color w:val="00000A"/>
          <w:sz w:val="24"/>
          <w:szCs w:val="24"/>
          <w:lang w:eastAsia="en-US"/>
        </w:rPr>
        <w:t>e</w:t>
      </w:r>
      <w:r>
        <w:rPr>
          <w:rFonts w:ascii="Arial" w:eastAsia="SimSun" w:hAnsi="Arial" w:cs="Arial"/>
          <w:color w:val="00000A"/>
          <w:spacing w:val="29"/>
          <w:sz w:val="24"/>
          <w:szCs w:val="24"/>
          <w:lang w:eastAsia="en-US"/>
        </w:rPr>
        <w:t xml:space="preserve"> </w:t>
      </w:r>
      <w:r>
        <w:rPr>
          <w:rFonts w:ascii="Arial" w:eastAsia="SimSun" w:hAnsi="Arial" w:cs="Arial"/>
          <w:color w:val="00000A"/>
          <w:spacing w:val="-3"/>
          <w:sz w:val="24"/>
          <w:szCs w:val="24"/>
          <w:lang w:eastAsia="en-US"/>
        </w:rPr>
        <w:t>a</w:t>
      </w:r>
      <w:r>
        <w:rPr>
          <w:rFonts w:ascii="Arial" w:eastAsia="SimSun" w:hAnsi="Arial" w:cs="Arial"/>
          <w:color w:val="00000A"/>
          <w:sz w:val="24"/>
          <w:szCs w:val="24"/>
          <w:lang w:eastAsia="en-US"/>
        </w:rPr>
        <w:t>pp</w:t>
      </w:r>
      <w:r>
        <w:rPr>
          <w:rFonts w:ascii="Arial" w:eastAsia="SimSun" w:hAnsi="Arial" w:cs="Arial"/>
          <w:color w:val="00000A"/>
          <w:spacing w:val="-3"/>
          <w:sz w:val="24"/>
          <w:szCs w:val="24"/>
          <w:lang w:eastAsia="en-US"/>
        </w:rPr>
        <w:t>a</w:t>
      </w:r>
      <w:r>
        <w:rPr>
          <w:rFonts w:ascii="Arial" w:eastAsia="SimSun" w:hAnsi="Arial" w:cs="Arial"/>
          <w:color w:val="00000A"/>
          <w:spacing w:val="1"/>
          <w:sz w:val="24"/>
          <w:szCs w:val="24"/>
          <w:lang w:eastAsia="en-US"/>
        </w:rPr>
        <w:t>l</w:t>
      </w:r>
      <w:r>
        <w:rPr>
          <w:rFonts w:ascii="Arial" w:eastAsia="SimSun" w:hAnsi="Arial" w:cs="Arial"/>
          <w:color w:val="00000A"/>
          <w:sz w:val="24"/>
          <w:szCs w:val="24"/>
          <w:lang w:eastAsia="en-US"/>
        </w:rPr>
        <w:t>t</w:t>
      </w:r>
      <w:r>
        <w:rPr>
          <w:rFonts w:ascii="Arial" w:eastAsia="SimSun" w:hAnsi="Arial" w:cs="Arial"/>
          <w:color w:val="00000A"/>
          <w:spacing w:val="1"/>
          <w:sz w:val="24"/>
          <w:szCs w:val="24"/>
          <w:lang w:eastAsia="en-US"/>
        </w:rPr>
        <w:t>a</w:t>
      </w:r>
      <w:r>
        <w:rPr>
          <w:rFonts w:ascii="Arial" w:eastAsia="SimSun" w:hAnsi="Arial" w:cs="Arial"/>
          <w:color w:val="00000A"/>
          <w:spacing w:val="-1"/>
          <w:sz w:val="24"/>
          <w:szCs w:val="24"/>
          <w:lang w:eastAsia="en-US"/>
        </w:rPr>
        <w:t>n</w:t>
      </w:r>
      <w:r>
        <w:rPr>
          <w:rFonts w:ascii="Arial" w:eastAsia="SimSun" w:hAnsi="Arial" w:cs="Arial"/>
          <w:color w:val="00000A"/>
          <w:sz w:val="24"/>
          <w:szCs w:val="24"/>
          <w:lang w:eastAsia="en-US"/>
        </w:rPr>
        <w:t>te</w:t>
      </w:r>
      <w:r>
        <w:rPr>
          <w:rFonts w:ascii="Arial" w:eastAsia="SimSun" w:hAnsi="Arial" w:cs="Arial"/>
          <w:color w:val="00000A"/>
          <w:spacing w:val="29"/>
          <w:sz w:val="24"/>
          <w:szCs w:val="24"/>
          <w:lang w:eastAsia="en-US"/>
        </w:rPr>
        <w:t xml:space="preserve"> </w:t>
      </w:r>
      <w:r>
        <w:rPr>
          <w:rFonts w:ascii="Arial" w:eastAsia="SimSun" w:hAnsi="Arial" w:cs="Arial"/>
          <w:color w:val="00000A"/>
          <w:sz w:val="24"/>
          <w:szCs w:val="24"/>
          <w:lang w:eastAsia="en-US"/>
        </w:rPr>
        <w:t>a</w:t>
      </w:r>
      <w:r>
        <w:rPr>
          <w:rFonts w:ascii="Arial" w:eastAsia="SimSun" w:hAnsi="Arial" w:cs="Arial"/>
          <w:color w:val="00000A"/>
          <w:spacing w:val="27"/>
          <w:sz w:val="24"/>
          <w:szCs w:val="24"/>
          <w:lang w:eastAsia="en-US"/>
        </w:rPr>
        <w:t xml:space="preserve"> </w:t>
      </w:r>
      <w:r>
        <w:rPr>
          <w:rFonts w:ascii="Arial" w:eastAsia="SimSun" w:hAnsi="Arial" w:cs="Arial"/>
          <w:color w:val="00000A"/>
          <w:sz w:val="24"/>
          <w:szCs w:val="24"/>
          <w:lang w:eastAsia="en-US"/>
        </w:rPr>
        <w:t>r</w:t>
      </w:r>
      <w:r>
        <w:rPr>
          <w:rFonts w:ascii="Arial" w:eastAsia="SimSun" w:hAnsi="Arial" w:cs="Arial"/>
          <w:color w:val="00000A"/>
          <w:spacing w:val="1"/>
          <w:sz w:val="24"/>
          <w:szCs w:val="24"/>
          <w:lang w:eastAsia="en-US"/>
        </w:rPr>
        <w:t>il</w:t>
      </w:r>
      <w:r>
        <w:rPr>
          <w:rFonts w:ascii="Arial" w:eastAsia="SimSun" w:hAnsi="Arial" w:cs="Arial"/>
          <w:color w:val="00000A"/>
          <w:spacing w:val="-3"/>
          <w:sz w:val="24"/>
          <w:szCs w:val="24"/>
          <w:lang w:eastAsia="en-US"/>
        </w:rPr>
        <w:t>a</w:t>
      </w:r>
      <w:r>
        <w:rPr>
          <w:rFonts w:ascii="Arial" w:eastAsia="SimSun" w:hAnsi="Arial" w:cs="Arial"/>
          <w:color w:val="00000A"/>
          <w:spacing w:val="-2"/>
          <w:sz w:val="24"/>
          <w:szCs w:val="24"/>
          <w:lang w:eastAsia="en-US"/>
        </w:rPr>
        <w:t>s</w:t>
      </w:r>
      <w:r>
        <w:rPr>
          <w:rFonts w:ascii="Arial" w:eastAsia="SimSun" w:hAnsi="Arial" w:cs="Arial"/>
          <w:color w:val="00000A"/>
          <w:sz w:val="24"/>
          <w:szCs w:val="24"/>
          <w:lang w:eastAsia="en-US"/>
        </w:rPr>
        <w:t>c</w:t>
      </w:r>
      <w:r>
        <w:rPr>
          <w:rFonts w:ascii="Arial" w:eastAsia="SimSun" w:hAnsi="Arial" w:cs="Arial"/>
          <w:color w:val="00000A"/>
          <w:spacing w:val="1"/>
          <w:sz w:val="24"/>
          <w:szCs w:val="24"/>
          <w:lang w:eastAsia="en-US"/>
        </w:rPr>
        <w:t>i</w:t>
      </w:r>
      <w:r>
        <w:rPr>
          <w:rFonts w:ascii="Arial" w:eastAsia="SimSun" w:hAnsi="Arial" w:cs="Arial"/>
          <w:color w:val="00000A"/>
          <w:spacing w:val="-3"/>
          <w:sz w:val="24"/>
          <w:szCs w:val="24"/>
          <w:lang w:eastAsia="en-US"/>
        </w:rPr>
        <w:t>a</w:t>
      </w:r>
      <w:r>
        <w:rPr>
          <w:rFonts w:ascii="Arial" w:eastAsia="SimSun" w:hAnsi="Arial" w:cs="Arial"/>
          <w:color w:val="00000A"/>
          <w:sz w:val="24"/>
          <w:szCs w:val="24"/>
          <w:lang w:eastAsia="en-US"/>
        </w:rPr>
        <w:t>re</w:t>
      </w:r>
      <w:r>
        <w:rPr>
          <w:rFonts w:ascii="Arial" w:eastAsia="SimSun" w:hAnsi="Arial" w:cs="Arial"/>
          <w:color w:val="00000A"/>
          <w:spacing w:val="29"/>
          <w:sz w:val="24"/>
          <w:szCs w:val="24"/>
          <w:lang w:eastAsia="en-US"/>
        </w:rPr>
        <w:t xml:space="preserve"> </w:t>
      </w:r>
      <w:r>
        <w:rPr>
          <w:rFonts w:ascii="Arial" w:eastAsia="SimSun" w:hAnsi="Arial" w:cs="Arial"/>
          <w:color w:val="00000A"/>
          <w:sz w:val="24"/>
          <w:szCs w:val="24"/>
          <w:lang w:eastAsia="en-US"/>
        </w:rPr>
        <w:t>c</w:t>
      </w:r>
      <w:r>
        <w:rPr>
          <w:rFonts w:ascii="Arial" w:eastAsia="SimSun" w:hAnsi="Arial" w:cs="Arial"/>
          <w:color w:val="00000A"/>
          <w:spacing w:val="1"/>
          <w:sz w:val="24"/>
          <w:szCs w:val="24"/>
          <w:lang w:eastAsia="en-US"/>
        </w:rPr>
        <w:t>o</w:t>
      </w:r>
      <w:r>
        <w:rPr>
          <w:rFonts w:ascii="Arial" w:eastAsia="SimSun" w:hAnsi="Arial" w:cs="Arial"/>
          <w:color w:val="00000A"/>
          <w:spacing w:val="-2"/>
          <w:sz w:val="24"/>
          <w:szCs w:val="24"/>
          <w:lang w:eastAsia="en-US"/>
        </w:rPr>
        <w:t>p</w:t>
      </w:r>
      <w:r>
        <w:rPr>
          <w:rFonts w:ascii="Arial" w:eastAsia="SimSun" w:hAnsi="Arial" w:cs="Arial"/>
          <w:color w:val="00000A"/>
          <w:spacing w:val="1"/>
          <w:sz w:val="24"/>
          <w:szCs w:val="24"/>
          <w:lang w:eastAsia="en-US"/>
        </w:rPr>
        <w:t>i</w:t>
      </w:r>
      <w:r>
        <w:rPr>
          <w:rFonts w:ascii="Arial" w:eastAsia="SimSun" w:hAnsi="Arial" w:cs="Arial"/>
          <w:color w:val="00000A"/>
          <w:sz w:val="24"/>
          <w:szCs w:val="24"/>
          <w:lang w:eastAsia="en-US"/>
        </w:rPr>
        <w:t>a</w:t>
      </w:r>
      <w:r>
        <w:rPr>
          <w:rFonts w:ascii="Arial" w:eastAsia="SimSun" w:hAnsi="Arial" w:cs="Arial"/>
          <w:color w:val="00000A"/>
          <w:spacing w:val="31"/>
          <w:sz w:val="24"/>
          <w:szCs w:val="24"/>
          <w:lang w:eastAsia="en-US"/>
        </w:rPr>
        <w:t xml:space="preserve"> </w:t>
      </w:r>
      <w:r>
        <w:rPr>
          <w:rFonts w:ascii="Arial" w:eastAsia="SimSun" w:hAnsi="Arial" w:cs="Arial"/>
          <w:color w:val="00000A"/>
          <w:sz w:val="24"/>
          <w:szCs w:val="24"/>
          <w:lang w:eastAsia="en-US"/>
        </w:rPr>
        <w:t>de</w:t>
      </w:r>
      <w:r>
        <w:rPr>
          <w:rFonts w:ascii="Arial" w:eastAsia="SimSun" w:hAnsi="Arial" w:cs="Arial"/>
          <w:color w:val="00000A"/>
          <w:spacing w:val="-1"/>
          <w:sz w:val="24"/>
          <w:szCs w:val="24"/>
          <w:lang w:eastAsia="en-US"/>
        </w:rPr>
        <w:t>l</w:t>
      </w:r>
      <w:r>
        <w:rPr>
          <w:rFonts w:ascii="Arial" w:eastAsia="SimSun" w:hAnsi="Arial" w:cs="Arial"/>
          <w:color w:val="00000A"/>
          <w:spacing w:val="1"/>
          <w:sz w:val="24"/>
          <w:szCs w:val="24"/>
          <w:lang w:eastAsia="en-US"/>
        </w:rPr>
        <w:t>l</w:t>
      </w:r>
      <w:r>
        <w:rPr>
          <w:rFonts w:ascii="Arial" w:eastAsia="SimSun" w:hAnsi="Arial" w:cs="Arial"/>
          <w:color w:val="00000A"/>
          <w:sz w:val="24"/>
          <w:szCs w:val="24"/>
          <w:lang w:eastAsia="en-US"/>
        </w:rPr>
        <w:t>’</w:t>
      </w:r>
      <w:r>
        <w:rPr>
          <w:rFonts w:ascii="Arial" w:eastAsia="SimSun" w:hAnsi="Arial" w:cs="Arial"/>
          <w:color w:val="00000A"/>
          <w:spacing w:val="-1"/>
          <w:sz w:val="24"/>
          <w:szCs w:val="24"/>
          <w:lang w:eastAsia="en-US"/>
        </w:rPr>
        <w:t>o</w:t>
      </w:r>
      <w:r>
        <w:rPr>
          <w:rFonts w:ascii="Arial" w:eastAsia="SimSun" w:hAnsi="Arial" w:cs="Arial"/>
          <w:color w:val="00000A"/>
          <w:sz w:val="24"/>
          <w:szCs w:val="24"/>
          <w:lang w:eastAsia="en-US"/>
        </w:rPr>
        <w:t>fferta</w:t>
      </w:r>
      <w:r>
        <w:rPr>
          <w:rFonts w:ascii="Arial" w:eastAsia="SimSun" w:hAnsi="Arial" w:cs="Arial"/>
          <w:color w:val="00000A"/>
          <w:spacing w:val="27"/>
          <w:sz w:val="24"/>
          <w:szCs w:val="24"/>
          <w:lang w:eastAsia="en-US"/>
        </w:rPr>
        <w:t xml:space="preserve"> </w:t>
      </w:r>
      <w:r>
        <w:rPr>
          <w:rFonts w:ascii="Arial" w:eastAsia="SimSun" w:hAnsi="Arial" w:cs="Arial"/>
          <w:color w:val="00000A"/>
          <w:sz w:val="24"/>
          <w:szCs w:val="24"/>
          <w:lang w:eastAsia="en-US"/>
        </w:rPr>
        <w:t>te</w:t>
      </w:r>
      <w:r>
        <w:rPr>
          <w:rFonts w:ascii="Arial" w:eastAsia="SimSun" w:hAnsi="Arial" w:cs="Arial"/>
          <w:color w:val="00000A"/>
          <w:spacing w:val="-3"/>
          <w:sz w:val="24"/>
          <w:szCs w:val="24"/>
          <w:lang w:eastAsia="en-US"/>
        </w:rPr>
        <w:t>c</w:t>
      </w:r>
      <w:r>
        <w:rPr>
          <w:rFonts w:ascii="Arial" w:eastAsia="SimSun" w:hAnsi="Arial" w:cs="Arial"/>
          <w:color w:val="00000A"/>
          <w:spacing w:val="-1"/>
          <w:sz w:val="24"/>
          <w:szCs w:val="24"/>
          <w:lang w:eastAsia="en-US"/>
        </w:rPr>
        <w:t>n</w:t>
      </w:r>
      <w:r>
        <w:rPr>
          <w:rFonts w:ascii="Arial" w:eastAsia="SimSun" w:hAnsi="Arial" w:cs="Arial"/>
          <w:color w:val="00000A"/>
          <w:spacing w:val="1"/>
          <w:sz w:val="24"/>
          <w:szCs w:val="24"/>
          <w:lang w:eastAsia="en-US"/>
        </w:rPr>
        <w:t>i</w:t>
      </w:r>
      <w:r>
        <w:rPr>
          <w:rFonts w:ascii="Arial" w:eastAsia="SimSun" w:hAnsi="Arial" w:cs="Arial"/>
          <w:color w:val="00000A"/>
          <w:sz w:val="24"/>
          <w:szCs w:val="24"/>
          <w:lang w:eastAsia="en-US"/>
        </w:rPr>
        <w:t>ca</w:t>
      </w:r>
      <w:r>
        <w:rPr>
          <w:rFonts w:ascii="Arial" w:eastAsia="SimSun" w:hAnsi="Arial" w:cs="Arial"/>
          <w:color w:val="00000A"/>
          <w:spacing w:val="27"/>
          <w:sz w:val="24"/>
          <w:szCs w:val="24"/>
          <w:lang w:eastAsia="en-US"/>
        </w:rPr>
        <w:t xml:space="preserve"> </w:t>
      </w:r>
      <w:r>
        <w:rPr>
          <w:rFonts w:ascii="Arial" w:eastAsia="SimSun" w:hAnsi="Arial" w:cs="Arial"/>
          <w:color w:val="00000A"/>
          <w:sz w:val="24"/>
          <w:szCs w:val="24"/>
          <w:lang w:eastAsia="en-US"/>
        </w:rPr>
        <w:t>e</w:t>
      </w:r>
      <w:r>
        <w:rPr>
          <w:rFonts w:ascii="Arial" w:eastAsia="SimSun" w:hAnsi="Arial" w:cs="Arial"/>
          <w:color w:val="00000A"/>
          <w:spacing w:val="30"/>
          <w:sz w:val="24"/>
          <w:szCs w:val="24"/>
          <w:lang w:eastAsia="en-US"/>
        </w:rPr>
        <w:t xml:space="preserve"> </w:t>
      </w:r>
      <w:r>
        <w:rPr>
          <w:rFonts w:ascii="Arial" w:eastAsia="SimSun" w:hAnsi="Arial" w:cs="Arial"/>
          <w:color w:val="00000A"/>
          <w:sz w:val="24"/>
          <w:szCs w:val="24"/>
          <w:lang w:eastAsia="en-US"/>
        </w:rPr>
        <w:t>de</w:t>
      </w:r>
      <w:r>
        <w:rPr>
          <w:rFonts w:ascii="Arial" w:eastAsia="SimSun" w:hAnsi="Arial" w:cs="Arial"/>
          <w:color w:val="00000A"/>
          <w:spacing w:val="-1"/>
          <w:sz w:val="24"/>
          <w:szCs w:val="24"/>
          <w:lang w:eastAsia="en-US"/>
        </w:rPr>
        <w:t>l</w:t>
      </w:r>
      <w:r>
        <w:rPr>
          <w:rFonts w:ascii="Arial" w:eastAsia="SimSun" w:hAnsi="Arial" w:cs="Arial"/>
          <w:color w:val="00000A"/>
          <w:spacing w:val="1"/>
          <w:sz w:val="24"/>
          <w:szCs w:val="24"/>
          <w:lang w:eastAsia="en-US"/>
        </w:rPr>
        <w:t>l</w:t>
      </w:r>
      <w:r>
        <w:rPr>
          <w:rFonts w:ascii="Arial" w:eastAsia="SimSun" w:hAnsi="Arial" w:cs="Arial"/>
          <w:color w:val="00000A"/>
          <w:sz w:val="24"/>
          <w:szCs w:val="24"/>
          <w:lang w:eastAsia="en-US"/>
        </w:rPr>
        <w:t>e</w:t>
      </w:r>
      <w:r>
        <w:rPr>
          <w:rFonts w:ascii="Arial" w:eastAsia="SimSun" w:hAnsi="Arial" w:cs="Arial"/>
          <w:color w:val="00000A"/>
          <w:spacing w:val="28"/>
          <w:sz w:val="24"/>
          <w:szCs w:val="24"/>
          <w:lang w:eastAsia="en-US"/>
        </w:rPr>
        <w:t xml:space="preserve"> </w:t>
      </w:r>
      <w:r>
        <w:rPr>
          <w:rFonts w:ascii="Arial" w:eastAsia="SimSun" w:hAnsi="Arial" w:cs="Arial"/>
          <w:color w:val="00000A"/>
          <w:spacing w:val="-1"/>
          <w:sz w:val="24"/>
          <w:szCs w:val="24"/>
          <w:lang w:eastAsia="en-US"/>
        </w:rPr>
        <w:t>g</w:t>
      </w:r>
      <w:r>
        <w:rPr>
          <w:rFonts w:ascii="Arial" w:eastAsia="SimSun" w:hAnsi="Arial" w:cs="Arial"/>
          <w:color w:val="00000A"/>
          <w:spacing w:val="1"/>
          <w:sz w:val="24"/>
          <w:szCs w:val="24"/>
          <w:lang w:eastAsia="en-US"/>
        </w:rPr>
        <w:t>i</w:t>
      </w:r>
      <w:r>
        <w:rPr>
          <w:rFonts w:ascii="Arial" w:eastAsia="SimSun" w:hAnsi="Arial" w:cs="Arial"/>
          <w:color w:val="00000A"/>
          <w:sz w:val="24"/>
          <w:szCs w:val="24"/>
          <w:lang w:eastAsia="en-US"/>
        </w:rPr>
        <w:t>u</w:t>
      </w:r>
      <w:r>
        <w:rPr>
          <w:rFonts w:ascii="Arial" w:eastAsia="SimSun" w:hAnsi="Arial" w:cs="Arial"/>
          <w:color w:val="00000A"/>
          <w:spacing w:val="-2"/>
          <w:sz w:val="24"/>
          <w:szCs w:val="24"/>
          <w:lang w:eastAsia="en-US"/>
        </w:rPr>
        <w:t>s</w:t>
      </w:r>
      <w:r>
        <w:rPr>
          <w:rFonts w:ascii="Arial" w:eastAsia="SimSun" w:hAnsi="Arial" w:cs="Arial"/>
          <w:color w:val="00000A"/>
          <w:sz w:val="24"/>
          <w:szCs w:val="24"/>
          <w:lang w:eastAsia="en-US"/>
        </w:rPr>
        <w:t>t</w:t>
      </w:r>
      <w:r>
        <w:rPr>
          <w:rFonts w:ascii="Arial" w:eastAsia="SimSun" w:hAnsi="Arial" w:cs="Arial"/>
          <w:color w:val="00000A"/>
          <w:spacing w:val="1"/>
          <w:sz w:val="24"/>
          <w:szCs w:val="24"/>
          <w:lang w:eastAsia="en-US"/>
        </w:rPr>
        <w:t>i</w:t>
      </w:r>
      <w:r>
        <w:rPr>
          <w:rFonts w:ascii="Arial" w:eastAsia="SimSun" w:hAnsi="Arial" w:cs="Arial"/>
          <w:color w:val="00000A"/>
          <w:spacing w:val="-2"/>
          <w:sz w:val="24"/>
          <w:szCs w:val="24"/>
          <w:lang w:eastAsia="en-US"/>
        </w:rPr>
        <w:t>f</w:t>
      </w:r>
      <w:r>
        <w:rPr>
          <w:rFonts w:ascii="Arial" w:eastAsia="SimSun" w:hAnsi="Arial" w:cs="Arial"/>
          <w:color w:val="00000A"/>
          <w:spacing w:val="1"/>
          <w:sz w:val="24"/>
          <w:szCs w:val="24"/>
          <w:lang w:eastAsia="en-US"/>
        </w:rPr>
        <w:t>i</w:t>
      </w:r>
      <w:r>
        <w:rPr>
          <w:rFonts w:ascii="Arial" w:eastAsia="SimSun" w:hAnsi="Arial" w:cs="Arial"/>
          <w:color w:val="00000A"/>
          <w:sz w:val="24"/>
          <w:szCs w:val="24"/>
          <w:lang w:eastAsia="en-US"/>
        </w:rPr>
        <w:t>c</w:t>
      </w:r>
      <w:r>
        <w:rPr>
          <w:rFonts w:ascii="Arial" w:eastAsia="SimSun" w:hAnsi="Arial" w:cs="Arial"/>
          <w:color w:val="00000A"/>
          <w:spacing w:val="-3"/>
          <w:sz w:val="24"/>
          <w:szCs w:val="24"/>
          <w:lang w:eastAsia="en-US"/>
        </w:rPr>
        <w:t>a</w:t>
      </w:r>
      <w:r>
        <w:rPr>
          <w:rFonts w:ascii="Arial" w:eastAsia="SimSun" w:hAnsi="Arial" w:cs="Arial"/>
          <w:color w:val="00000A"/>
          <w:spacing w:val="-2"/>
          <w:sz w:val="24"/>
          <w:szCs w:val="24"/>
          <w:lang w:eastAsia="en-US"/>
        </w:rPr>
        <w:t>z</w:t>
      </w:r>
      <w:r>
        <w:rPr>
          <w:rFonts w:ascii="Arial" w:eastAsia="SimSun" w:hAnsi="Arial" w:cs="Arial"/>
          <w:color w:val="00000A"/>
          <w:spacing w:val="1"/>
          <w:sz w:val="24"/>
          <w:szCs w:val="24"/>
          <w:lang w:eastAsia="en-US"/>
        </w:rPr>
        <w:t>io</w:t>
      </w:r>
      <w:r>
        <w:rPr>
          <w:rFonts w:ascii="Arial" w:eastAsia="SimSun" w:hAnsi="Arial" w:cs="Arial"/>
          <w:color w:val="00000A"/>
          <w:spacing w:val="-1"/>
          <w:sz w:val="24"/>
          <w:szCs w:val="24"/>
          <w:lang w:eastAsia="en-US"/>
        </w:rPr>
        <w:t>n</w:t>
      </w:r>
      <w:r>
        <w:rPr>
          <w:rFonts w:ascii="Arial" w:eastAsia="SimSun" w:hAnsi="Arial" w:cs="Arial"/>
          <w:color w:val="00000A"/>
          <w:sz w:val="24"/>
          <w:szCs w:val="24"/>
          <w:lang w:eastAsia="en-US"/>
        </w:rPr>
        <w:t>i</w:t>
      </w:r>
      <w:r>
        <w:rPr>
          <w:rFonts w:ascii="Arial" w:eastAsia="SimSun" w:hAnsi="Arial" w:cs="Arial"/>
          <w:color w:val="00000A"/>
          <w:spacing w:val="28"/>
          <w:sz w:val="24"/>
          <w:szCs w:val="24"/>
          <w:lang w:eastAsia="en-US"/>
        </w:rPr>
        <w:t xml:space="preserve"> </w:t>
      </w:r>
      <w:r>
        <w:rPr>
          <w:rFonts w:ascii="Arial" w:eastAsia="SimSun" w:hAnsi="Arial" w:cs="Arial"/>
          <w:color w:val="00000A"/>
          <w:sz w:val="24"/>
          <w:szCs w:val="24"/>
          <w:lang w:eastAsia="en-US"/>
        </w:rPr>
        <w:t>c</w:t>
      </w:r>
      <w:r>
        <w:rPr>
          <w:rFonts w:ascii="Arial" w:eastAsia="SimSun" w:hAnsi="Arial" w:cs="Arial"/>
          <w:color w:val="00000A"/>
          <w:spacing w:val="-1"/>
          <w:sz w:val="24"/>
          <w:szCs w:val="24"/>
          <w:lang w:eastAsia="en-US"/>
        </w:rPr>
        <w:t>h</w:t>
      </w:r>
      <w:r>
        <w:rPr>
          <w:rFonts w:ascii="Arial" w:eastAsia="SimSun" w:hAnsi="Arial" w:cs="Arial"/>
          <w:color w:val="00000A"/>
          <w:sz w:val="24"/>
          <w:szCs w:val="24"/>
          <w:lang w:eastAsia="en-US"/>
        </w:rPr>
        <w:t>e</w:t>
      </w:r>
      <w:r>
        <w:rPr>
          <w:rFonts w:ascii="Arial" w:eastAsia="SimSun" w:hAnsi="Arial" w:cs="Arial"/>
          <w:color w:val="00000A"/>
          <w:spacing w:val="29"/>
          <w:sz w:val="24"/>
          <w:szCs w:val="24"/>
          <w:lang w:eastAsia="en-US"/>
        </w:rPr>
        <w:t xml:space="preserve"> </w:t>
      </w:r>
      <w:r>
        <w:rPr>
          <w:rFonts w:ascii="Arial" w:eastAsia="SimSun" w:hAnsi="Arial" w:cs="Arial"/>
          <w:color w:val="00000A"/>
          <w:spacing w:val="-2"/>
          <w:sz w:val="24"/>
          <w:szCs w:val="24"/>
          <w:lang w:eastAsia="en-US"/>
        </w:rPr>
        <w:t>s</w:t>
      </w:r>
      <w:r>
        <w:rPr>
          <w:rFonts w:ascii="Arial" w:eastAsia="SimSun" w:hAnsi="Arial" w:cs="Arial"/>
          <w:color w:val="00000A"/>
          <w:spacing w:val="-3"/>
          <w:sz w:val="24"/>
          <w:szCs w:val="24"/>
          <w:lang w:eastAsia="en-US"/>
        </w:rPr>
        <w:t>a</w:t>
      </w:r>
      <w:r>
        <w:rPr>
          <w:rFonts w:ascii="Arial" w:eastAsia="SimSun" w:hAnsi="Arial" w:cs="Arial"/>
          <w:color w:val="00000A"/>
          <w:sz w:val="24"/>
          <w:szCs w:val="24"/>
          <w:lang w:eastAsia="en-US"/>
        </w:rPr>
        <w:t>r</w:t>
      </w:r>
      <w:r>
        <w:rPr>
          <w:rFonts w:ascii="Arial" w:eastAsia="SimSun" w:hAnsi="Arial" w:cs="Arial"/>
          <w:color w:val="00000A"/>
          <w:spacing w:val="1"/>
          <w:sz w:val="24"/>
          <w:szCs w:val="24"/>
          <w:lang w:eastAsia="en-US"/>
        </w:rPr>
        <w:t>a</w:t>
      </w:r>
      <w:r>
        <w:rPr>
          <w:rFonts w:ascii="Arial" w:eastAsia="SimSun" w:hAnsi="Arial" w:cs="Arial"/>
          <w:color w:val="00000A"/>
          <w:spacing w:val="-1"/>
          <w:sz w:val="24"/>
          <w:szCs w:val="24"/>
          <w:lang w:eastAsia="en-US"/>
        </w:rPr>
        <w:t>nn</w:t>
      </w:r>
      <w:r>
        <w:rPr>
          <w:rFonts w:ascii="Arial" w:eastAsia="SimSun" w:hAnsi="Arial" w:cs="Arial"/>
          <w:color w:val="00000A"/>
          <w:sz w:val="24"/>
          <w:szCs w:val="24"/>
          <w:lang w:eastAsia="en-US"/>
        </w:rPr>
        <w:t>o</w:t>
      </w:r>
      <w:r>
        <w:rPr>
          <w:rFonts w:ascii="Arial" w:eastAsia="SimSun" w:hAnsi="Arial" w:cs="Arial"/>
          <w:color w:val="00000A"/>
          <w:w w:val="97"/>
          <w:sz w:val="24"/>
          <w:szCs w:val="24"/>
          <w:lang w:eastAsia="en-US"/>
        </w:rPr>
        <w:t xml:space="preserve"> </w:t>
      </w:r>
      <w:r>
        <w:rPr>
          <w:rFonts w:ascii="Arial" w:eastAsia="SimSun" w:hAnsi="Arial" w:cs="Arial"/>
          <w:color w:val="00000A"/>
          <w:sz w:val="24"/>
          <w:szCs w:val="24"/>
          <w:lang w:eastAsia="en-US"/>
        </w:rPr>
        <w:t>e</w:t>
      </w:r>
      <w:r>
        <w:rPr>
          <w:rFonts w:ascii="Arial" w:eastAsia="SimSun" w:hAnsi="Arial" w:cs="Arial"/>
          <w:color w:val="00000A"/>
          <w:spacing w:val="-2"/>
          <w:sz w:val="24"/>
          <w:szCs w:val="24"/>
          <w:lang w:eastAsia="en-US"/>
        </w:rPr>
        <w:t>v</w:t>
      </w:r>
      <w:r>
        <w:rPr>
          <w:rFonts w:ascii="Arial" w:eastAsia="SimSun" w:hAnsi="Arial" w:cs="Arial"/>
          <w:color w:val="00000A"/>
          <w:sz w:val="24"/>
          <w:szCs w:val="24"/>
          <w:lang w:eastAsia="en-US"/>
        </w:rPr>
        <w:t>ent</w:t>
      </w:r>
      <w:r>
        <w:rPr>
          <w:rFonts w:ascii="Arial" w:eastAsia="SimSun" w:hAnsi="Arial" w:cs="Arial"/>
          <w:color w:val="00000A"/>
          <w:spacing w:val="1"/>
          <w:sz w:val="24"/>
          <w:szCs w:val="24"/>
          <w:lang w:eastAsia="en-US"/>
        </w:rPr>
        <w:t>u</w:t>
      </w:r>
      <w:r>
        <w:rPr>
          <w:rFonts w:ascii="Arial" w:eastAsia="SimSun" w:hAnsi="Arial" w:cs="Arial"/>
          <w:color w:val="00000A"/>
          <w:spacing w:val="-3"/>
          <w:sz w:val="24"/>
          <w:szCs w:val="24"/>
          <w:lang w:eastAsia="en-US"/>
        </w:rPr>
        <w:t>a</w:t>
      </w:r>
      <w:r>
        <w:rPr>
          <w:rFonts w:ascii="Arial" w:eastAsia="SimSun" w:hAnsi="Arial" w:cs="Arial"/>
          <w:color w:val="00000A"/>
          <w:spacing w:val="1"/>
          <w:sz w:val="24"/>
          <w:szCs w:val="24"/>
          <w:lang w:eastAsia="en-US"/>
        </w:rPr>
        <w:t>l</w:t>
      </w:r>
      <w:r>
        <w:rPr>
          <w:rFonts w:ascii="Arial" w:eastAsia="SimSun" w:hAnsi="Arial" w:cs="Arial"/>
          <w:color w:val="00000A"/>
          <w:spacing w:val="-1"/>
          <w:sz w:val="24"/>
          <w:szCs w:val="24"/>
          <w:lang w:eastAsia="en-US"/>
        </w:rPr>
        <w:t>m</w:t>
      </w:r>
      <w:r>
        <w:rPr>
          <w:rFonts w:ascii="Arial" w:eastAsia="SimSun" w:hAnsi="Arial" w:cs="Arial"/>
          <w:color w:val="00000A"/>
          <w:sz w:val="24"/>
          <w:szCs w:val="24"/>
          <w:lang w:eastAsia="en-US"/>
        </w:rPr>
        <w:t>e</w:t>
      </w:r>
      <w:r>
        <w:rPr>
          <w:rFonts w:ascii="Arial" w:eastAsia="SimSun" w:hAnsi="Arial" w:cs="Arial"/>
          <w:color w:val="00000A"/>
          <w:spacing w:val="-1"/>
          <w:sz w:val="24"/>
          <w:szCs w:val="24"/>
          <w:lang w:eastAsia="en-US"/>
        </w:rPr>
        <w:t>n</w:t>
      </w:r>
      <w:r>
        <w:rPr>
          <w:rFonts w:ascii="Arial" w:eastAsia="SimSun" w:hAnsi="Arial" w:cs="Arial"/>
          <w:color w:val="00000A"/>
          <w:sz w:val="24"/>
          <w:szCs w:val="24"/>
          <w:lang w:eastAsia="en-US"/>
        </w:rPr>
        <w:t>te r</w:t>
      </w:r>
      <w:r>
        <w:rPr>
          <w:rFonts w:ascii="Arial" w:eastAsia="SimSun" w:hAnsi="Arial" w:cs="Arial"/>
          <w:color w:val="00000A"/>
          <w:spacing w:val="1"/>
          <w:sz w:val="24"/>
          <w:szCs w:val="24"/>
          <w:lang w:eastAsia="en-US"/>
        </w:rPr>
        <w:t>i</w:t>
      </w:r>
      <w:r>
        <w:rPr>
          <w:rFonts w:ascii="Arial" w:eastAsia="SimSun" w:hAnsi="Arial" w:cs="Arial"/>
          <w:color w:val="00000A"/>
          <w:sz w:val="24"/>
          <w:szCs w:val="24"/>
          <w:lang w:eastAsia="en-US"/>
        </w:rPr>
        <w:t>c</w:t>
      </w:r>
      <w:r>
        <w:rPr>
          <w:rFonts w:ascii="Arial" w:eastAsia="SimSun" w:hAnsi="Arial" w:cs="Arial"/>
          <w:color w:val="00000A"/>
          <w:spacing w:val="-1"/>
          <w:sz w:val="24"/>
          <w:szCs w:val="24"/>
          <w:lang w:eastAsia="en-US"/>
        </w:rPr>
        <w:t>h</w:t>
      </w:r>
      <w:r>
        <w:rPr>
          <w:rFonts w:ascii="Arial" w:eastAsia="SimSun" w:hAnsi="Arial" w:cs="Arial"/>
          <w:color w:val="00000A"/>
          <w:spacing w:val="1"/>
          <w:sz w:val="24"/>
          <w:szCs w:val="24"/>
          <w:lang w:eastAsia="en-US"/>
        </w:rPr>
        <w:t>i</w:t>
      </w:r>
      <w:r>
        <w:rPr>
          <w:rFonts w:ascii="Arial" w:eastAsia="SimSun" w:hAnsi="Arial" w:cs="Arial"/>
          <w:color w:val="00000A"/>
          <w:sz w:val="24"/>
          <w:szCs w:val="24"/>
          <w:lang w:eastAsia="en-US"/>
        </w:rPr>
        <w:t>e</w:t>
      </w:r>
      <w:r>
        <w:rPr>
          <w:rFonts w:ascii="Arial" w:eastAsia="SimSun" w:hAnsi="Arial" w:cs="Arial"/>
          <w:color w:val="00000A"/>
          <w:spacing w:val="-2"/>
          <w:sz w:val="24"/>
          <w:szCs w:val="24"/>
          <w:lang w:eastAsia="en-US"/>
        </w:rPr>
        <w:t>s</w:t>
      </w:r>
      <w:r>
        <w:rPr>
          <w:rFonts w:ascii="Arial" w:eastAsia="SimSun" w:hAnsi="Arial" w:cs="Arial"/>
          <w:color w:val="00000A"/>
          <w:sz w:val="24"/>
          <w:szCs w:val="24"/>
          <w:lang w:eastAsia="en-US"/>
        </w:rPr>
        <w:t>te</w:t>
      </w:r>
      <w:r>
        <w:rPr>
          <w:rFonts w:ascii="Arial" w:eastAsia="SimSun" w:hAnsi="Arial" w:cs="Arial"/>
          <w:color w:val="00000A"/>
          <w:spacing w:val="1"/>
          <w:sz w:val="24"/>
          <w:szCs w:val="24"/>
          <w:lang w:eastAsia="en-US"/>
        </w:rPr>
        <w:t xml:space="preserve"> i</w:t>
      </w:r>
      <w:r>
        <w:rPr>
          <w:rFonts w:ascii="Arial" w:eastAsia="SimSun" w:hAnsi="Arial" w:cs="Arial"/>
          <w:color w:val="00000A"/>
          <w:sz w:val="24"/>
          <w:szCs w:val="24"/>
          <w:lang w:eastAsia="en-US"/>
        </w:rPr>
        <w:t>n</w:t>
      </w:r>
      <w:r>
        <w:rPr>
          <w:rFonts w:ascii="Arial" w:eastAsia="SimSun" w:hAnsi="Arial" w:cs="Arial"/>
          <w:color w:val="00000A"/>
          <w:spacing w:val="1"/>
          <w:sz w:val="24"/>
          <w:szCs w:val="24"/>
          <w:lang w:eastAsia="en-US"/>
        </w:rPr>
        <w:t xml:space="preserve"> </w:t>
      </w:r>
      <w:r>
        <w:rPr>
          <w:rFonts w:ascii="Arial" w:eastAsia="SimSun" w:hAnsi="Arial" w:cs="Arial"/>
          <w:color w:val="00000A"/>
          <w:spacing w:val="-2"/>
          <w:sz w:val="24"/>
          <w:szCs w:val="24"/>
          <w:lang w:eastAsia="en-US"/>
        </w:rPr>
        <w:t>s</w:t>
      </w:r>
      <w:r>
        <w:rPr>
          <w:rFonts w:ascii="Arial" w:eastAsia="SimSun" w:hAnsi="Arial" w:cs="Arial"/>
          <w:color w:val="00000A"/>
          <w:sz w:val="24"/>
          <w:szCs w:val="24"/>
          <w:lang w:eastAsia="en-US"/>
        </w:rPr>
        <w:t>ede</w:t>
      </w:r>
      <w:r>
        <w:rPr>
          <w:rFonts w:ascii="Arial" w:eastAsia="SimSun" w:hAnsi="Arial" w:cs="Arial"/>
          <w:color w:val="00000A"/>
          <w:spacing w:val="1"/>
          <w:sz w:val="24"/>
          <w:szCs w:val="24"/>
          <w:lang w:eastAsia="en-US"/>
        </w:rPr>
        <w:t xml:space="preserve"> </w:t>
      </w:r>
      <w:r>
        <w:rPr>
          <w:rFonts w:ascii="Arial" w:eastAsia="SimSun" w:hAnsi="Arial" w:cs="Arial"/>
          <w:color w:val="00000A"/>
          <w:sz w:val="24"/>
          <w:szCs w:val="24"/>
          <w:lang w:eastAsia="en-US"/>
        </w:rPr>
        <w:t>di</w:t>
      </w:r>
      <w:r>
        <w:rPr>
          <w:rFonts w:ascii="Arial" w:eastAsia="SimSun" w:hAnsi="Arial" w:cs="Arial"/>
          <w:color w:val="00000A"/>
          <w:spacing w:val="1"/>
          <w:sz w:val="24"/>
          <w:szCs w:val="24"/>
          <w:lang w:eastAsia="en-US"/>
        </w:rPr>
        <w:t xml:space="preserve"> </w:t>
      </w:r>
      <w:r>
        <w:rPr>
          <w:rFonts w:ascii="Arial" w:eastAsia="SimSun" w:hAnsi="Arial" w:cs="Arial"/>
          <w:color w:val="00000A"/>
          <w:spacing w:val="-2"/>
          <w:sz w:val="24"/>
          <w:szCs w:val="24"/>
          <w:lang w:eastAsia="en-US"/>
        </w:rPr>
        <w:t>v</w:t>
      </w:r>
      <w:r>
        <w:rPr>
          <w:rFonts w:ascii="Arial" w:eastAsia="SimSun" w:hAnsi="Arial" w:cs="Arial"/>
          <w:color w:val="00000A"/>
          <w:sz w:val="24"/>
          <w:szCs w:val="24"/>
          <w:lang w:eastAsia="en-US"/>
        </w:rPr>
        <w:t>er</w:t>
      </w:r>
      <w:r>
        <w:rPr>
          <w:rFonts w:ascii="Arial" w:eastAsia="SimSun" w:hAnsi="Arial" w:cs="Arial"/>
          <w:color w:val="00000A"/>
          <w:spacing w:val="1"/>
          <w:sz w:val="24"/>
          <w:szCs w:val="24"/>
          <w:lang w:eastAsia="en-US"/>
        </w:rPr>
        <w:t>i</w:t>
      </w:r>
      <w:r>
        <w:rPr>
          <w:rFonts w:ascii="Arial" w:eastAsia="SimSun" w:hAnsi="Arial" w:cs="Arial"/>
          <w:color w:val="00000A"/>
          <w:sz w:val="24"/>
          <w:szCs w:val="24"/>
          <w:lang w:eastAsia="en-US"/>
        </w:rPr>
        <w:t>f</w:t>
      </w:r>
      <w:r>
        <w:rPr>
          <w:rFonts w:ascii="Arial" w:eastAsia="SimSun" w:hAnsi="Arial" w:cs="Arial"/>
          <w:color w:val="00000A"/>
          <w:spacing w:val="1"/>
          <w:sz w:val="24"/>
          <w:szCs w:val="24"/>
          <w:lang w:eastAsia="en-US"/>
        </w:rPr>
        <w:t>i</w:t>
      </w:r>
      <w:r>
        <w:rPr>
          <w:rFonts w:ascii="Arial" w:eastAsia="SimSun" w:hAnsi="Arial" w:cs="Arial"/>
          <w:color w:val="00000A"/>
          <w:sz w:val="24"/>
          <w:szCs w:val="24"/>
          <w:lang w:eastAsia="en-US"/>
        </w:rPr>
        <w:t>ca</w:t>
      </w:r>
      <w:r>
        <w:rPr>
          <w:rFonts w:ascii="Arial" w:eastAsia="SimSun" w:hAnsi="Arial" w:cs="Arial"/>
          <w:color w:val="00000A"/>
          <w:spacing w:val="-1"/>
          <w:sz w:val="24"/>
          <w:szCs w:val="24"/>
          <w:lang w:eastAsia="en-US"/>
        </w:rPr>
        <w:t xml:space="preserve"> </w:t>
      </w:r>
      <w:r>
        <w:rPr>
          <w:rFonts w:ascii="Arial" w:eastAsia="SimSun" w:hAnsi="Arial" w:cs="Arial"/>
          <w:color w:val="00000A"/>
          <w:sz w:val="24"/>
          <w:szCs w:val="24"/>
          <w:lang w:eastAsia="en-US"/>
        </w:rPr>
        <w:t>de</w:t>
      </w:r>
      <w:r>
        <w:rPr>
          <w:rFonts w:ascii="Arial" w:eastAsia="SimSun" w:hAnsi="Arial" w:cs="Arial"/>
          <w:color w:val="00000A"/>
          <w:spacing w:val="1"/>
          <w:sz w:val="24"/>
          <w:szCs w:val="24"/>
          <w:lang w:eastAsia="en-US"/>
        </w:rPr>
        <w:t>ll</w:t>
      </w:r>
      <w:r>
        <w:rPr>
          <w:rFonts w:ascii="Arial" w:eastAsia="SimSun" w:hAnsi="Arial" w:cs="Arial"/>
          <w:color w:val="00000A"/>
          <w:sz w:val="24"/>
          <w:szCs w:val="24"/>
          <w:lang w:eastAsia="en-US"/>
        </w:rPr>
        <w:t xml:space="preserve">e </w:t>
      </w:r>
      <w:r>
        <w:rPr>
          <w:rFonts w:ascii="Arial" w:eastAsia="SimSun" w:hAnsi="Arial" w:cs="Arial"/>
          <w:color w:val="00000A"/>
          <w:spacing w:val="-2"/>
          <w:sz w:val="24"/>
          <w:szCs w:val="24"/>
          <w:lang w:eastAsia="en-US"/>
        </w:rPr>
        <w:t>o</w:t>
      </w:r>
      <w:r>
        <w:rPr>
          <w:rFonts w:ascii="Arial" w:eastAsia="SimSun" w:hAnsi="Arial" w:cs="Arial"/>
          <w:color w:val="00000A"/>
          <w:sz w:val="24"/>
          <w:szCs w:val="24"/>
          <w:lang w:eastAsia="en-US"/>
        </w:rPr>
        <w:t>ffer</w:t>
      </w:r>
      <w:r>
        <w:rPr>
          <w:rFonts w:ascii="Arial" w:eastAsia="SimSun" w:hAnsi="Arial" w:cs="Arial"/>
          <w:color w:val="00000A"/>
          <w:spacing w:val="-3"/>
          <w:sz w:val="24"/>
          <w:szCs w:val="24"/>
          <w:lang w:eastAsia="en-US"/>
        </w:rPr>
        <w:t>t</w:t>
      </w:r>
      <w:r>
        <w:rPr>
          <w:rFonts w:ascii="Arial" w:eastAsia="SimSun" w:hAnsi="Arial" w:cs="Arial"/>
          <w:color w:val="00000A"/>
          <w:sz w:val="24"/>
          <w:szCs w:val="24"/>
          <w:lang w:eastAsia="en-US"/>
        </w:rPr>
        <w:t>e</w:t>
      </w:r>
      <w:r>
        <w:rPr>
          <w:rFonts w:ascii="Arial" w:eastAsia="SimSun" w:hAnsi="Arial" w:cs="Arial"/>
          <w:color w:val="00000A"/>
          <w:spacing w:val="1"/>
          <w:sz w:val="24"/>
          <w:szCs w:val="24"/>
          <w:lang w:eastAsia="en-US"/>
        </w:rPr>
        <w:t xml:space="preserve"> a</w:t>
      </w:r>
      <w:r>
        <w:rPr>
          <w:rFonts w:ascii="Arial" w:eastAsia="SimSun" w:hAnsi="Arial" w:cs="Arial"/>
          <w:color w:val="00000A"/>
          <w:spacing w:val="-1"/>
          <w:sz w:val="24"/>
          <w:szCs w:val="24"/>
          <w:lang w:eastAsia="en-US"/>
        </w:rPr>
        <w:t>n</w:t>
      </w:r>
      <w:r>
        <w:rPr>
          <w:rFonts w:ascii="Arial" w:eastAsia="SimSun" w:hAnsi="Arial" w:cs="Arial"/>
          <w:color w:val="00000A"/>
          <w:spacing w:val="1"/>
          <w:sz w:val="24"/>
          <w:szCs w:val="24"/>
          <w:lang w:eastAsia="en-US"/>
        </w:rPr>
        <w:t>o</w:t>
      </w:r>
      <w:r>
        <w:rPr>
          <w:rFonts w:ascii="Arial" w:eastAsia="SimSun" w:hAnsi="Arial" w:cs="Arial"/>
          <w:color w:val="00000A"/>
          <w:spacing w:val="-1"/>
          <w:sz w:val="24"/>
          <w:szCs w:val="24"/>
          <w:lang w:eastAsia="en-US"/>
        </w:rPr>
        <w:t>m</w:t>
      </w:r>
      <w:r>
        <w:rPr>
          <w:rFonts w:ascii="Arial" w:eastAsia="SimSun" w:hAnsi="Arial" w:cs="Arial"/>
          <w:color w:val="00000A"/>
          <w:spacing w:val="-3"/>
          <w:sz w:val="24"/>
          <w:szCs w:val="24"/>
          <w:lang w:eastAsia="en-US"/>
        </w:rPr>
        <w:t>a</w:t>
      </w:r>
      <w:r>
        <w:rPr>
          <w:rFonts w:ascii="Arial" w:eastAsia="SimSun" w:hAnsi="Arial" w:cs="Arial"/>
          <w:color w:val="00000A"/>
          <w:spacing w:val="1"/>
          <w:sz w:val="24"/>
          <w:szCs w:val="24"/>
          <w:lang w:eastAsia="en-US"/>
        </w:rPr>
        <w:t>l</w:t>
      </w:r>
      <w:r>
        <w:rPr>
          <w:rFonts w:ascii="Arial" w:eastAsia="SimSun" w:hAnsi="Arial" w:cs="Arial"/>
          <w:color w:val="00000A"/>
          <w:sz w:val="24"/>
          <w:szCs w:val="24"/>
          <w:lang w:eastAsia="en-US"/>
        </w:rPr>
        <w:t xml:space="preserve">e, </w:t>
      </w:r>
      <w:r>
        <w:rPr>
          <w:rFonts w:ascii="Arial" w:eastAsia="SimSun" w:hAnsi="Arial" w:cs="Arial"/>
          <w:color w:val="00000A"/>
          <w:spacing w:val="1"/>
          <w:sz w:val="24"/>
          <w:szCs w:val="24"/>
          <w:lang w:eastAsia="en-US"/>
        </w:rPr>
        <w:t>i</w:t>
      </w:r>
      <w:r>
        <w:rPr>
          <w:rFonts w:ascii="Arial" w:eastAsia="SimSun" w:hAnsi="Arial" w:cs="Arial"/>
          <w:color w:val="00000A"/>
          <w:sz w:val="24"/>
          <w:szCs w:val="24"/>
          <w:lang w:eastAsia="en-US"/>
        </w:rPr>
        <w:t>n</w:t>
      </w:r>
      <w:r>
        <w:rPr>
          <w:rFonts w:ascii="Arial" w:eastAsia="SimSun" w:hAnsi="Arial" w:cs="Arial"/>
          <w:color w:val="00000A"/>
          <w:spacing w:val="2"/>
          <w:sz w:val="24"/>
          <w:szCs w:val="24"/>
          <w:lang w:eastAsia="en-US"/>
        </w:rPr>
        <w:t xml:space="preserve"> </w:t>
      </w:r>
      <w:r>
        <w:rPr>
          <w:rFonts w:ascii="Arial" w:eastAsia="SimSun" w:hAnsi="Arial" w:cs="Arial"/>
          <w:color w:val="00000A"/>
          <w:spacing w:val="-1"/>
          <w:sz w:val="24"/>
          <w:szCs w:val="24"/>
          <w:lang w:eastAsia="en-US"/>
        </w:rPr>
        <w:t>q</w:t>
      </w:r>
      <w:r>
        <w:rPr>
          <w:rFonts w:ascii="Arial" w:eastAsia="SimSun" w:hAnsi="Arial" w:cs="Arial"/>
          <w:color w:val="00000A"/>
          <w:sz w:val="24"/>
          <w:szCs w:val="24"/>
          <w:lang w:eastAsia="en-US"/>
        </w:rPr>
        <w:t>u</w:t>
      </w:r>
      <w:r>
        <w:rPr>
          <w:rFonts w:ascii="Arial" w:eastAsia="SimSun" w:hAnsi="Arial" w:cs="Arial"/>
          <w:color w:val="00000A"/>
          <w:spacing w:val="1"/>
          <w:sz w:val="24"/>
          <w:szCs w:val="24"/>
          <w:lang w:eastAsia="en-US"/>
        </w:rPr>
        <w:t>a</w:t>
      </w:r>
      <w:r>
        <w:rPr>
          <w:rFonts w:ascii="Arial" w:eastAsia="SimSun" w:hAnsi="Arial" w:cs="Arial"/>
          <w:color w:val="00000A"/>
          <w:spacing w:val="-1"/>
          <w:sz w:val="24"/>
          <w:szCs w:val="24"/>
          <w:lang w:eastAsia="en-US"/>
        </w:rPr>
        <w:t>n</w:t>
      </w:r>
      <w:r>
        <w:rPr>
          <w:rFonts w:ascii="Arial" w:eastAsia="SimSun" w:hAnsi="Arial" w:cs="Arial"/>
          <w:color w:val="00000A"/>
          <w:sz w:val="24"/>
          <w:szCs w:val="24"/>
          <w:lang w:eastAsia="en-US"/>
        </w:rPr>
        <w:t>to</w:t>
      </w:r>
      <w:r>
        <w:rPr>
          <w:rFonts w:ascii="Arial" w:eastAsia="SimSun" w:hAnsi="Arial" w:cs="Arial"/>
          <w:color w:val="00000A"/>
          <w:spacing w:val="1"/>
          <w:sz w:val="24"/>
          <w:szCs w:val="24"/>
          <w:lang w:eastAsia="en-US"/>
        </w:rPr>
        <w:t xml:space="preserve"> </w:t>
      </w:r>
      <w:r>
        <w:rPr>
          <w:rFonts w:ascii="Arial" w:eastAsia="SimSun" w:hAnsi="Arial" w:cs="Arial"/>
          <w:color w:val="00000A"/>
          <w:sz w:val="24"/>
          <w:szCs w:val="24"/>
          <w:lang w:eastAsia="en-US"/>
        </w:rPr>
        <w:t>c</w:t>
      </w:r>
      <w:r>
        <w:rPr>
          <w:rFonts w:ascii="Arial" w:eastAsia="SimSun" w:hAnsi="Arial" w:cs="Arial"/>
          <w:color w:val="00000A"/>
          <w:spacing w:val="1"/>
          <w:sz w:val="24"/>
          <w:szCs w:val="24"/>
          <w:lang w:eastAsia="en-US"/>
        </w:rPr>
        <w:t>o</w:t>
      </w:r>
      <w:r>
        <w:rPr>
          <w:rFonts w:ascii="Arial" w:eastAsia="SimSun" w:hAnsi="Arial" w:cs="Arial"/>
          <w:color w:val="00000A"/>
          <w:sz w:val="24"/>
          <w:szCs w:val="24"/>
          <w:lang w:eastAsia="en-US"/>
        </w:rPr>
        <w:t>pe</w:t>
      </w:r>
      <w:r>
        <w:rPr>
          <w:rFonts w:ascii="Arial" w:eastAsia="SimSun" w:hAnsi="Arial" w:cs="Arial"/>
          <w:color w:val="00000A"/>
          <w:spacing w:val="1"/>
          <w:sz w:val="24"/>
          <w:szCs w:val="24"/>
          <w:lang w:eastAsia="en-US"/>
        </w:rPr>
        <w:t>r</w:t>
      </w:r>
      <w:r>
        <w:rPr>
          <w:rFonts w:ascii="Arial" w:eastAsia="SimSun" w:hAnsi="Arial" w:cs="Arial"/>
          <w:color w:val="00000A"/>
          <w:sz w:val="24"/>
          <w:szCs w:val="24"/>
          <w:lang w:eastAsia="en-US"/>
        </w:rPr>
        <w:t>te</w:t>
      </w:r>
      <w:r>
        <w:rPr>
          <w:rFonts w:ascii="Arial" w:eastAsia="SimSun" w:hAnsi="Arial" w:cs="Arial"/>
          <w:color w:val="00000A"/>
          <w:spacing w:val="1"/>
          <w:sz w:val="24"/>
          <w:szCs w:val="24"/>
          <w:lang w:eastAsia="en-US"/>
        </w:rPr>
        <w:t xml:space="preserve"> </w:t>
      </w:r>
      <w:r>
        <w:rPr>
          <w:rFonts w:ascii="Arial" w:eastAsia="SimSun" w:hAnsi="Arial" w:cs="Arial"/>
          <w:color w:val="00000A"/>
          <w:sz w:val="24"/>
          <w:szCs w:val="24"/>
          <w:lang w:eastAsia="en-US"/>
        </w:rPr>
        <w:t>da</w:t>
      </w:r>
      <w:r>
        <w:rPr>
          <w:rFonts w:ascii="Arial" w:eastAsia="SimSun" w:hAnsi="Arial" w:cs="Arial"/>
          <w:color w:val="00000A"/>
          <w:spacing w:val="1"/>
          <w:sz w:val="24"/>
          <w:szCs w:val="24"/>
          <w:lang w:eastAsia="en-US"/>
        </w:rPr>
        <w:t xml:space="preserve"> </w:t>
      </w:r>
      <w:r>
        <w:rPr>
          <w:rFonts w:ascii="Arial" w:eastAsia="SimSun" w:hAnsi="Arial" w:cs="Arial"/>
          <w:color w:val="00000A"/>
          <w:spacing w:val="-2"/>
          <w:sz w:val="24"/>
          <w:szCs w:val="24"/>
          <w:lang w:eastAsia="en-US"/>
        </w:rPr>
        <w:t>s</w:t>
      </w:r>
      <w:r>
        <w:rPr>
          <w:rFonts w:ascii="Arial" w:eastAsia="SimSun" w:hAnsi="Arial" w:cs="Arial"/>
          <w:color w:val="00000A"/>
          <w:sz w:val="24"/>
          <w:szCs w:val="24"/>
          <w:lang w:eastAsia="en-US"/>
        </w:rPr>
        <w:t>e</w:t>
      </w:r>
      <w:r>
        <w:rPr>
          <w:rFonts w:ascii="Arial" w:eastAsia="SimSun" w:hAnsi="Arial" w:cs="Arial"/>
          <w:color w:val="00000A"/>
          <w:spacing w:val="-1"/>
          <w:sz w:val="24"/>
          <w:szCs w:val="24"/>
          <w:lang w:eastAsia="en-US"/>
        </w:rPr>
        <w:t>g</w:t>
      </w:r>
      <w:r>
        <w:rPr>
          <w:rFonts w:ascii="Arial" w:eastAsia="SimSun" w:hAnsi="Arial" w:cs="Arial"/>
          <w:color w:val="00000A"/>
          <w:sz w:val="24"/>
          <w:szCs w:val="24"/>
          <w:lang w:eastAsia="en-US"/>
        </w:rPr>
        <w:t>reto</w:t>
      </w:r>
      <w:r>
        <w:rPr>
          <w:rFonts w:ascii="Arial" w:eastAsia="SimSun" w:hAnsi="Arial" w:cs="Arial"/>
          <w:color w:val="00000A"/>
          <w:w w:val="104"/>
          <w:sz w:val="24"/>
          <w:szCs w:val="24"/>
          <w:lang w:eastAsia="en-US"/>
        </w:rPr>
        <w:t xml:space="preserve"> </w:t>
      </w:r>
      <w:r>
        <w:rPr>
          <w:rFonts w:ascii="Arial" w:eastAsia="SimSun" w:hAnsi="Arial" w:cs="Arial"/>
          <w:color w:val="00000A"/>
          <w:sz w:val="24"/>
          <w:szCs w:val="24"/>
          <w:lang w:eastAsia="en-US"/>
        </w:rPr>
        <w:t>tec</w:t>
      </w:r>
      <w:r>
        <w:rPr>
          <w:rFonts w:ascii="Arial" w:eastAsia="SimSun" w:hAnsi="Arial" w:cs="Arial"/>
          <w:color w:val="00000A"/>
          <w:spacing w:val="-1"/>
          <w:sz w:val="24"/>
          <w:szCs w:val="24"/>
          <w:lang w:eastAsia="en-US"/>
        </w:rPr>
        <w:t>n</w:t>
      </w:r>
      <w:r>
        <w:rPr>
          <w:rFonts w:ascii="Arial" w:eastAsia="SimSun" w:hAnsi="Arial" w:cs="Arial"/>
          <w:color w:val="00000A"/>
          <w:spacing w:val="1"/>
          <w:sz w:val="24"/>
          <w:szCs w:val="24"/>
          <w:lang w:eastAsia="en-US"/>
        </w:rPr>
        <w:t>i</w:t>
      </w:r>
      <w:r>
        <w:rPr>
          <w:rFonts w:ascii="Arial" w:eastAsia="SimSun" w:hAnsi="Arial" w:cs="Arial"/>
          <w:color w:val="00000A"/>
          <w:sz w:val="24"/>
          <w:szCs w:val="24"/>
          <w:lang w:eastAsia="en-US"/>
        </w:rPr>
        <w:t>c</w:t>
      </w:r>
      <w:r>
        <w:rPr>
          <w:rFonts w:ascii="Arial" w:eastAsia="SimSun" w:hAnsi="Arial" w:cs="Arial"/>
          <w:color w:val="00000A"/>
          <w:spacing w:val="1"/>
          <w:sz w:val="24"/>
          <w:szCs w:val="24"/>
          <w:lang w:eastAsia="en-US"/>
        </w:rPr>
        <w:t>o</w:t>
      </w:r>
      <w:r>
        <w:rPr>
          <w:rFonts w:ascii="Arial" w:eastAsia="SimSun" w:hAnsi="Arial" w:cs="Arial"/>
          <w:color w:val="00000A"/>
          <w:sz w:val="24"/>
          <w:szCs w:val="24"/>
          <w:lang w:eastAsia="en-US"/>
        </w:rPr>
        <w:t>/c</w:t>
      </w:r>
      <w:r>
        <w:rPr>
          <w:rFonts w:ascii="Arial" w:eastAsia="SimSun" w:hAnsi="Arial" w:cs="Arial"/>
          <w:color w:val="00000A"/>
          <w:spacing w:val="1"/>
          <w:sz w:val="24"/>
          <w:szCs w:val="24"/>
          <w:lang w:eastAsia="en-US"/>
        </w:rPr>
        <w:t>o</w:t>
      </w:r>
      <w:r>
        <w:rPr>
          <w:rFonts w:ascii="Arial" w:eastAsia="SimSun" w:hAnsi="Arial" w:cs="Arial"/>
          <w:color w:val="00000A"/>
          <w:spacing w:val="-1"/>
          <w:sz w:val="24"/>
          <w:szCs w:val="24"/>
          <w:lang w:eastAsia="en-US"/>
        </w:rPr>
        <w:t>mm</w:t>
      </w:r>
      <w:r>
        <w:rPr>
          <w:rFonts w:ascii="Arial" w:eastAsia="SimSun" w:hAnsi="Arial" w:cs="Arial"/>
          <w:color w:val="00000A"/>
          <w:sz w:val="24"/>
          <w:szCs w:val="24"/>
          <w:lang w:eastAsia="en-US"/>
        </w:rPr>
        <w:t>erc</w:t>
      </w:r>
      <w:r>
        <w:rPr>
          <w:rFonts w:ascii="Arial" w:eastAsia="SimSun" w:hAnsi="Arial" w:cs="Arial"/>
          <w:color w:val="00000A"/>
          <w:spacing w:val="1"/>
          <w:sz w:val="24"/>
          <w:szCs w:val="24"/>
          <w:lang w:eastAsia="en-US"/>
        </w:rPr>
        <w:t>i</w:t>
      </w:r>
      <w:r>
        <w:rPr>
          <w:rFonts w:ascii="Arial" w:eastAsia="SimSun" w:hAnsi="Arial" w:cs="Arial"/>
          <w:color w:val="00000A"/>
          <w:spacing w:val="-3"/>
          <w:sz w:val="24"/>
          <w:szCs w:val="24"/>
          <w:lang w:eastAsia="en-US"/>
        </w:rPr>
        <w:t>a</w:t>
      </w:r>
      <w:r>
        <w:rPr>
          <w:rFonts w:ascii="Arial" w:eastAsia="SimSun" w:hAnsi="Arial" w:cs="Arial"/>
          <w:color w:val="00000A"/>
          <w:spacing w:val="1"/>
          <w:sz w:val="24"/>
          <w:szCs w:val="24"/>
          <w:lang w:eastAsia="en-US"/>
        </w:rPr>
        <w:t>l</w:t>
      </w:r>
      <w:r>
        <w:rPr>
          <w:rFonts w:ascii="Arial" w:eastAsia="SimSun" w:hAnsi="Arial" w:cs="Arial"/>
          <w:color w:val="00000A"/>
          <w:sz w:val="24"/>
          <w:szCs w:val="24"/>
          <w:lang w:eastAsia="en-US"/>
        </w:rPr>
        <w:t>e.</w:t>
      </w:r>
      <w:r>
        <w:rPr>
          <w:rFonts w:ascii="Arial" w:eastAsia="SimSun" w:hAnsi="Arial" w:cs="Arial"/>
          <w:color w:val="00000A"/>
          <w:spacing w:val="11"/>
          <w:sz w:val="24"/>
          <w:szCs w:val="24"/>
          <w:lang w:eastAsia="en-US"/>
        </w:rPr>
        <w:t xml:space="preserve"> </w:t>
      </w:r>
      <w:r>
        <w:rPr>
          <w:rFonts w:ascii="Arial" w:eastAsia="SimSun" w:hAnsi="Arial" w:cs="Arial"/>
          <w:color w:val="00000A"/>
          <w:sz w:val="24"/>
          <w:szCs w:val="24"/>
          <w:lang w:eastAsia="en-US"/>
        </w:rPr>
        <w:t>La</w:t>
      </w:r>
      <w:r>
        <w:rPr>
          <w:rFonts w:ascii="Arial" w:eastAsia="SimSun" w:hAnsi="Arial" w:cs="Arial"/>
          <w:color w:val="00000A"/>
          <w:spacing w:val="9"/>
          <w:sz w:val="24"/>
          <w:szCs w:val="24"/>
          <w:lang w:eastAsia="en-US"/>
        </w:rPr>
        <w:t xml:space="preserve"> </w:t>
      </w:r>
      <w:r>
        <w:rPr>
          <w:rFonts w:ascii="Arial" w:eastAsia="SimSun" w:hAnsi="Arial" w:cs="Arial"/>
          <w:color w:val="00000A"/>
          <w:spacing w:val="-2"/>
          <w:sz w:val="24"/>
          <w:szCs w:val="24"/>
          <w:lang w:eastAsia="en-US"/>
        </w:rPr>
        <w:t>s</w:t>
      </w:r>
      <w:r>
        <w:rPr>
          <w:rFonts w:ascii="Arial" w:eastAsia="SimSun" w:hAnsi="Arial" w:cs="Arial"/>
          <w:color w:val="00000A"/>
          <w:sz w:val="24"/>
          <w:szCs w:val="24"/>
          <w:lang w:eastAsia="en-US"/>
        </w:rPr>
        <w:t>t</w:t>
      </w:r>
      <w:r>
        <w:rPr>
          <w:rFonts w:ascii="Arial" w:eastAsia="SimSun" w:hAnsi="Arial" w:cs="Arial"/>
          <w:color w:val="00000A"/>
          <w:spacing w:val="1"/>
          <w:sz w:val="24"/>
          <w:szCs w:val="24"/>
          <w:lang w:eastAsia="en-US"/>
        </w:rPr>
        <w:t>a</w:t>
      </w:r>
      <w:r>
        <w:rPr>
          <w:rFonts w:ascii="Arial" w:eastAsia="SimSun" w:hAnsi="Arial" w:cs="Arial"/>
          <w:color w:val="00000A"/>
          <w:spacing w:val="-2"/>
          <w:sz w:val="24"/>
          <w:szCs w:val="24"/>
          <w:lang w:eastAsia="en-US"/>
        </w:rPr>
        <w:t>z</w:t>
      </w:r>
      <w:r>
        <w:rPr>
          <w:rFonts w:ascii="Arial" w:eastAsia="SimSun" w:hAnsi="Arial" w:cs="Arial"/>
          <w:color w:val="00000A"/>
          <w:spacing w:val="1"/>
          <w:sz w:val="24"/>
          <w:szCs w:val="24"/>
          <w:lang w:eastAsia="en-US"/>
        </w:rPr>
        <w:t>io</w:t>
      </w:r>
      <w:r>
        <w:rPr>
          <w:rFonts w:ascii="Arial" w:eastAsia="SimSun" w:hAnsi="Arial" w:cs="Arial"/>
          <w:color w:val="00000A"/>
          <w:spacing w:val="-1"/>
          <w:sz w:val="24"/>
          <w:szCs w:val="24"/>
          <w:lang w:eastAsia="en-US"/>
        </w:rPr>
        <w:t>n</w:t>
      </w:r>
      <w:r>
        <w:rPr>
          <w:rFonts w:ascii="Arial" w:eastAsia="SimSun" w:hAnsi="Arial" w:cs="Arial"/>
          <w:color w:val="00000A"/>
          <w:sz w:val="24"/>
          <w:szCs w:val="24"/>
          <w:lang w:eastAsia="en-US"/>
        </w:rPr>
        <w:t>e</w:t>
      </w:r>
      <w:r>
        <w:rPr>
          <w:rFonts w:ascii="Arial" w:eastAsia="SimSun" w:hAnsi="Arial" w:cs="Arial"/>
          <w:color w:val="00000A"/>
          <w:spacing w:val="10"/>
          <w:sz w:val="24"/>
          <w:szCs w:val="24"/>
          <w:lang w:eastAsia="en-US"/>
        </w:rPr>
        <w:t xml:space="preserve"> </w:t>
      </w:r>
      <w:r>
        <w:rPr>
          <w:rFonts w:ascii="Arial" w:eastAsia="SimSun" w:hAnsi="Arial" w:cs="Arial"/>
          <w:color w:val="00000A"/>
          <w:spacing w:val="-3"/>
          <w:sz w:val="24"/>
          <w:szCs w:val="24"/>
          <w:lang w:eastAsia="en-US"/>
        </w:rPr>
        <w:t>a</w:t>
      </w:r>
      <w:r>
        <w:rPr>
          <w:rFonts w:ascii="Arial" w:eastAsia="SimSun" w:hAnsi="Arial" w:cs="Arial"/>
          <w:color w:val="00000A"/>
          <w:sz w:val="24"/>
          <w:szCs w:val="24"/>
          <w:lang w:eastAsia="en-US"/>
        </w:rPr>
        <w:t>pp</w:t>
      </w:r>
      <w:r>
        <w:rPr>
          <w:rFonts w:ascii="Arial" w:eastAsia="SimSun" w:hAnsi="Arial" w:cs="Arial"/>
          <w:color w:val="00000A"/>
          <w:spacing w:val="-3"/>
          <w:sz w:val="24"/>
          <w:szCs w:val="24"/>
          <w:lang w:eastAsia="en-US"/>
        </w:rPr>
        <w:t>a</w:t>
      </w:r>
      <w:r>
        <w:rPr>
          <w:rFonts w:ascii="Arial" w:eastAsia="SimSun" w:hAnsi="Arial" w:cs="Arial"/>
          <w:color w:val="00000A"/>
          <w:spacing w:val="1"/>
          <w:sz w:val="24"/>
          <w:szCs w:val="24"/>
          <w:lang w:eastAsia="en-US"/>
        </w:rPr>
        <w:t>l</w:t>
      </w:r>
      <w:r>
        <w:rPr>
          <w:rFonts w:ascii="Arial" w:eastAsia="SimSun" w:hAnsi="Arial" w:cs="Arial"/>
          <w:color w:val="00000A"/>
          <w:sz w:val="24"/>
          <w:szCs w:val="24"/>
          <w:lang w:eastAsia="en-US"/>
        </w:rPr>
        <w:t>t</w:t>
      </w:r>
      <w:r>
        <w:rPr>
          <w:rFonts w:ascii="Arial" w:eastAsia="SimSun" w:hAnsi="Arial" w:cs="Arial"/>
          <w:color w:val="00000A"/>
          <w:spacing w:val="1"/>
          <w:sz w:val="24"/>
          <w:szCs w:val="24"/>
          <w:lang w:eastAsia="en-US"/>
        </w:rPr>
        <w:t>a</w:t>
      </w:r>
      <w:r>
        <w:rPr>
          <w:rFonts w:ascii="Arial" w:eastAsia="SimSun" w:hAnsi="Arial" w:cs="Arial"/>
          <w:color w:val="00000A"/>
          <w:spacing w:val="-1"/>
          <w:sz w:val="24"/>
          <w:szCs w:val="24"/>
          <w:lang w:eastAsia="en-US"/>
        </w:rPr>
        <w:t>n</w:t>
      </w:r>
      <w:r>
        <w:rPr>
          <w:rFonts w:ascii="Arial" w:eastAsia="SimSun" w:hAnsi="Arial" w:cs="Arial"/>
          <w:color w:val="00000A"/>
          <w:sz w:val="24"/>
          <w:szCs w:val="24"/>
          <w:lang w:eastAsia="en-US"/>
        </w:rPr>
        <w:t>te</w:t>
      </w:r>
      <w:r>
        <w:rPr>
          <w:rFonts w:ascii="Arial" w:eastAsia="SimSun" w:hAnsi="Arial" w:cs="Arial"/>
          <w:color w:val="00000A"/>
          <w:spacing w:val="10"/>
          <w:sz w:val="24"/>
          <w:szCs w:val="24"/>
          <w:lang w:eastAsia="en-US"/>
        </w:rPr>
        <w:t xml:space="preserve"> </w:t>
      </w:r>
      <w:r>
        <w:rPr>
          <w:rFonts w:ascii="Arial" w:eastAsia="SimSun" w:hAnsi="Arial" w:cs="Arial"/>
          <w:color w:val="00000A"/>
          <w:spacing w:val="-2"/>
          <w:sz w:val="24"/>
          <w:szCs w:val="24"/>
          <w:lang w:eastAsia="en-US"/>
        </w:rPr>
        <w:t>s</w:t>
      </w:r>
      <w:r>
        <w:rPr>
          <w:rFonts w:ascii="Arial" w:eastAsia="SimSun" w:hAnsi="Arial" w:cs="Arial"/>
          <w:color w:val="00000A"/>
          <w:sz w:val="24"/>
          <w:szCs w:val="24"/>
          <w:lang w:eastAsia="en-US"/>
        </w:rPr>
        <w:t>i</w:t>
      </w:r>
      <w:r>
        <w:rPr>
          <w:rFonts w:ascii="Arial" w:eastAsia="SimSun" w:hAnsi="Arial" w:cs="Arial"/>
          <w:color w:val="00000A"/>
          <w:spacing w:val="13"/>
          <w:sz w:val="24"/>
          <w:szCs w:val="24"/>
          <w:lang w:eastAsia="en-US"/>
        </w:rPr>
        <w:t xml:space="preserve"> </w:t>
      </w:r>
      <w:r>
        <w:rPr>
          <w:rFonts w:ascii="Arial" w:eastAsia="SimSun" w:hAnsi="Arial" w:cs="Arial"/>
          <w:color w:val="00000A"/>
          <w:sz w:val="24"/>
          <w:szCs w:val="24"/>
          <w:lang w:eastAsia="en-US"/>
        </w:rPr>
        <w:t>r</w:t>
      </w:r>
      <w:r>
        <w:rPr>
          <w:rFonts w:ascii="Arial" w:eastAsia="SimSun" w:hAnsi="Arial" w:cs="Arial"/>
          <w:color w:val="00000A"/>
          <w:spacing w:val="1"/>
          <w:sz w:val="24"/>
          <w:szCs w:val="24"/>
          <w:lang w:eastAsia="en-US"/>
        </w:rPr>
        <w:t>i</w:t>
      </w:r>
      <w:r>
        <w:rPr>
          <w:rFonts w:ascii="Arial" w:eastAsia="SimSun" w:hAnsi="Arial" w:cs="Arial"/>
          <w:color w:val="00000A"/>
          <w:spacing w:val="-2"/>
          <w:sz w:val="24"/>
          <w:szCs w:val="24"/>
          <w:lang w:eastAsia="en-US"/>
        </w:rPr>
        <w:t>s</w:t>
      </w:r>
      <w:r>
        <w:rPr>
          <w:rFonts w:ascii="Arial" w:eastAsia="SimSun" w:hAnsi="Arial" w:cs="Arial"/>
          <w:color w:val="00000A"/>
          <w:sz w:val="24"/>
          <w:szCs w:val="24"/>
          <w:lang w:eastAsia="en-US"/>
        </w:rPr>
        <w:t>erva</w:t>
      </w:r>
      <w:r>
        <w:rPr>
          <w:rFonts w:ascii="Arial" w:eastAsia="SimSun" w:hAnsi="Arial" w:cs="Arial"/>
          <w:color w:val="00000A"/>
          <w:spacing w:val="11"/>
          <w:sz w:val="24"/>
          <w:szCs w:val="24"/>
          <w:lang w:eastAsia="en-US"/>
        </w:rPr>
        <w:t xml:space="preserve"> </w:t>
      </w:r>
      <w:r>
        <w:rPr>
          <w:rFonts w:ascii="Arial" w:eastAsia="SimSun" w:hAnsi="Arial" w:cs="Arial"/>
          <w:color w:val="00000A"/>
          <w:sz w:val="24"/>
          <w:szCs w:val="24"/>
          <w:lang w:eastAsia="en-US"/>
        </w:rPr>
        <w:t>di</w:t>
      </w:r>
      <w:r>
        <w:rPr>
          <w:rFonts w:ascii="Arial" w:eastAsia="SimSun" w:hAnsi="Arial" w:cs="Arial"/>
          <w:color w:val="00000A"/>
          <w:spacing w:val="12"/>
          <w:sz w:val="24"/>
          <w:szCs w:val="24"/>
          <w:lang w:eastAsia="en-US"/>
        </w:rPr>
        <w:t xml:space="preserve"> </w:t>
      </w:r>
      <w:r>
        <w:rPr>
          <w:rFonts w:ascii="Arial" w:eastAsia="SimSun" w:hAnsi="Arial" w:cs="Arial"/>
          <w:color w:val="00000A"/>
          <w:spacing w:val="-2"/>
          <w:sz w:val="24"/>
          <w:szCs w:val="24"/>
          <w:lang w:eastAsia="en-US"/>
        </w:rPr>
        <w:t>v</w:t>
      </w:r>
      <w:r>
        <w:rPr>
          <w:rFonts w:ascii="Arial" w:eastAsia="SimSun" w:hAnsi="Arial" w:cs="Arial"/>
          <w:color w:val="00000A"/>
          <w:spacing w:val="-3"/>
          <w:sz w:val="24"/>
          <w:szCs w:val="24"/>
          <w:lang w:eastAsia="en-US"/>
        </w:rPr>
        <w:t>a</w:t>
      </w:r>
      <w:r>
        <w:rPr>
          <w:rFonts w:ascii="Arial" w:eastAsia="SimSun" w:hAnsi="Arial" w:cs="Arial"/>
          <w:color w:val="00000A"/>
          <w:spacing w:val="1"/>
          <w:sz w:val="24"/>
          <w:szCs w:val="24"/>
          <w:lang w:eastAsia="en-US"/>
        </w:rPr>
        <w:t>l</w:t>
      </w:r>
      <w:r>
        <w:rPr>
          <w:rFonts w:ascii="Arial" w:eastAsia="SimSun" w:hAnsi="Arial" w:cs="Arial"/>
          <w:color w:val="00000A"/>
          <w:sz w:val="24"/>
          <w:szCs w:val="24"/>
          <w:lang w:eastAsia="en-US"/>
        </w:rPr>
        <w:t>ut</w:t>
      </w:r>
      <w:r>
        <w:rPr>
          <w:rFonts w:ascii="Arial" w:eastAsia="SimSun" w:hAnsi="Arial" w:cs="Arial"/>
          <w:color w:val="00000A"/>
          <w:spacing w:val="-2"/>
          <w:sz w:val="24"/>
          <w:szCs w:val="24"/>
          <w:lang w:eastAsia="en-US"/>
        </w:rPr>
        <w:t>a</w:t>
      </w:r>
      <w:r>
        <w:rPr>
          <w:rFonts w:ascii="Arial" w:eastAsia="SimSun" w:hAnsi="Arial" w:cs="Arial"/>
          <w:color w:val="00000A"/>
          <w:sz w:val="24"/>
          <w:szCs w:val="24"/>
          <w:lang w:eastAsia="en-US"/>
        </w:rPr>
        <w:t>re</w:t>
      </w:r>
      <w:r>
        <w:rPr>
          <w:rFonts w:ascii="Arial" w:eastAsia="SimSun" w:hAnsi="Arial" w:cs="Arial"/>
          <w:color w:val="00000A"/>
          <w:spacing w:val="10"/>
          <w:sz w:val="24"/>
          <w:szCs w:val="24"/>
          <w:lang w:eastAsia="en-US"/>
        </w:rPr>
        <w:t xml:space="preserve"> </w:t>
      </w:r>
      <w:r>
        <w:rPr>
          <w:rFonts w:ascii="Arial" w:eastAsia="SimSun" w:hAnsi="Arial" w:cs="Arial"/>
          <w:color w:val="00000A"/>
          <w:spacing w:val="1"/>
          <w:sz w:val="24"/>
          <w:szCs w:val="24"/>
          <w:lang w:eastAsia="en-US"/>
        </w:rPr>
        <w:t>l</w:t>
      </w:r>
      <w:r>
        <w:rPr>
          <w:rFonts w:ascii="Arial" w:eastAsia="SimSun" w:hAnsi="Arial" w:cs="Arial"/>
          <w:color w:val="00000A"/>
          <w:sz w:val="24"/>
          <w:szCs w:val="24"/>
          <w:lang w:eastAsia="en-US"/>
        </w:rPr>
        <w:t>a</w:t>
      </w:r>
      <w:r>
        <w:rPr>
          <w:rFonts w:ascii="Arial" w:eastAsia="SimSun" w:hAnsi="Arial" w:cs="Arial"/>
          <w:color w:val="00000A"/>
          <w:spacing w:val="9"/>
          <w:sz w:val="24"/>
          <w:szCs w:val="24"/>
          <w:lang w:eastAsia="en-US"/>
        </w:rPr>
        <w:t xml:space="preserve"> </w:t>
      </w:r>
      <w:r>
        <w:rPr>
          <w:rFonts w:ascii="Arial" w:eastAsia="SimSun" w:hAnsi="Arial" w:cs="Arial"/>
          <w:color w:val="00000A"/>
          <w:sz w:val="24"/>
          <w:szCs w:val="24"/>
          <w:lang w:eastAsia="en-US"/>
        </w:rPr>
        <w:t>c</w:t>
      </w:r>
      <w:r>
        <w:rPr>
          <w:rFonts w:ascii="Arial" w:eastAsia="SimSun" w:hAnsi="Arial" w:cs="Arial"/>
          <w:color w:val="00000A"/>
          <w:spacing w:val="1"/>
          <w:sz w:val="24"/>
          <w:szCs w:val="24"/>
          <w:lang w:eastAsia="en-US"/>
        </w:rPr>
        <w:t>o</w:t>
      </w:r>
      <w:r>
        <w:rPr>
          <w:rFonts w:ascii="Arial" w:eastAsia="SimSun" w:hAnsi="Arial" w:cs="Arial"/>
          <w:color w:val="00000A"/>
          <w:spacing w:val="-1"/>
          <w:sz w:val="24"/>
          <w:szCs w:val="24"/>
          <w:lang w:eastAsia="en-US"/>
        </w:rPr>
        <w:t>m</w:t>
      </w:r>
      <w:r>
        <w:rPr>
          <w:rFonts w:ascii="Arial" w:eastAsia="SimSun" w:hAnsi="Arial" w:cs="Arial"/>
          <w:color w:val="00000A"/>
          <w:spacing w:val="1"/>
          <w:sz w:val="24"/>
          <w:szCs w:val="24"/>
          <w:lang w:eastAsia="en-US"/>
        </w:rPr>
        <w:t>p</w:t>
      </w:r>
      <w:r>
        <w:rPr>
          <w:rFonts w:ascii="Arial" w:eastAsia="SimSun" w:hAnsi="Arial" w:cs="Arial"/>
          <w:color w:val="00000A"/>
          <w:spacing w:val="-3"/>
          <w:sz w:val="24"/>
          <w:szCs w:val="24"/>
          <w:lang w:eastAsia="en-US"/>
        </w:rPr>
        <w:t>a</w:t>
      </w:r>
      <w:r>
        <w:rPr>
          <w:rFonts w:ascii="Arial" w:eastAsia="SimSun" w:hAnsi="Arial" w:cs="Arial"/>
          <w:color w:val="00000A"/>
          <w:sz w:val="24"/>
          <w:szCs w:val="24"/>
          <w:lang w:eastAsia="en-US"/>
        </w:rPr>
        <w:t>t</w:t>
      </w:r>
      <w:r>
        <w:rPr>
          <w:rFonts w:ascii="Arial" w:eastAsia="SimSun" w:hAnsi="Arial" w:cs="Arial"/>
          <w:color w:val="00000A"/>
          <w:spacing w:val="1"/>
          <w:sz w:val="24"/>
          <w:szCs w:val="24"/>
          <w:lang w:eastAsia="en-US"/>
        </w:rPr>
        <w:t>i</w:t>
      </w:r>
      <w:r>
        <w:rPr>
          <w:rFonts w:ascii="Arial" w:eastAsia="SimSun" w:hAnsi="Arial" w:cs="Arial"/>
          <w:color w:val="00000A"/>
          <w:spacing w:val="-3"/>
          <w:sz w:val="24"/>
          <w:szCs w:val="24"/>
          <w:lang w:eastAsia="en-US"/>
        </w:rPr>
        <w:t>b</w:t>
      </w:r>
      <w:r>
        <w:rPr>
          <w:rFonts w:ascii="Arial" w:eastAsia="SimSun" w:hAnsi="Arial" w:cs="Arial"/>
          <w:color w:val="00000A"/>
          <w:spacing w:val="1"/>
          <w:sz w:val="24"/>
          <w:szCs w:val="24"/>
          <w:lang w:eastAsia="en-US"/>
        </w:rPr>
        <w:t>ili</w:t>
      </w:r>
      <w:r>
        <w:rPr>
          <w:rFonts w:ascii="Arial" w:eastAsia="SimSun" w:hAnsi="Arial" w:cs="Arial"/>
          <w:color w:val="00000A"/>
          <w:sz w:val="24"/>
          <w:szCs w:val="24"/>
          <w:lang w:eastAsia="en-US"/>
        </w:rPr>
        <w:t>tà</w:t>
      </w:r>
      <w:r>
        <w:rPr>
          <w:rFonts w:ascii="Arial" w:eastAsia="SimSun" w:hAnsi="Arial" w:cs="Arial"/>
          <w:color w:val="00000A"/>
          <w:spacing w:val="9"/>
          <w:sz w:val="24"/>
          <w:szCs w:val="24"/>
          <w:lang w:eastAsia="en-US"/>
        </w:rPr>
        <w:t xml:space="preserve"> </w:t>
      </w:r>
      <w:r>
        <w:rPr>
          <w:rFonts w:ascii="Arial" w:eastAsia="SimSun" w:hAnsi="Arial" w:cs="Arial"/>
          <w:color w:val="00000A"/>
          <w:sz w:val="24"/>
          <w:szCs w:val="24"/>
          <w:lang w:eastAsia="en-US"/>
        </w:rPr>
        <w:t>de</w:t>
      </w:r>
      <w:r>
        <w:rPr>
          <w:rFonts w:ascii="Arial" w:eastAsia="SimSun" w:hAnsi="Arial" w:cs="Arial"/>
          <w:color w:val="00000A"/>
          <w:spacing w:val="-1"/>
          <w:sz w:val="24"/>
          <w:szCs w:val="24"/>
          <w:lang w:eastAsia="en-US"/>
        </w:rPr>
        <w:t>l</w:t>
      </w:r>
      <w:r>
        <w:rPr>
          <w:rFonts w:ascii="Arial" w:eastAsia="SimSun" w:hAnsi="Arial" w:cs="Arial"/>
          <w:color w:val="00000A"/>
          <w:spacing w:val="1"/>
          <w:sz w:val="24"/>
          <w:szCs w:val="24"/>
          <w:lang w:eastAsia="en-US"/>
        </w:rPr>
        <w:t>l</w:t>
      </w:r>
      <w:r>
        <w:rPr>
          <w:rFonts w:ascii="Arial" w:eastAsia="SimSun" w:hAnsi="Arial" w:cs="Arial"/>
          <w:color w:val="00000A"/>
          <w:sz w:val="24"/>
          <w:szCs w:val="24"/>
          <w:lang w:eastAsia="en-US"/>
        </w:rPr>
        <w:t>’</w:t>
      </w:r>
      <w:r>
        <w:rPr>
          <w:rFonts w:ascii="Arial" w:eastAsia="SimSun" w:hAnsi="Arial" w:cs="Arial"/>
          <w:color w:val="00000A"/>
          <w:spacing w:val="1"/>
          <w:sz w:val="24"/>
          <w:szCs w:val="24"/>
          <w:lang w:eastAsia="en-US"/>
        </w:rPr>
        <w:t>i</w:t>
      </w:r>
      <w:r>
        <w:rPr>
          <w:rFonts w:ascii="Arial" w:eastAsia="SimSun" w:hAnsi="Arial" w:cs="Arial"/>
          <w:color w:val="00000A"/>
          <w:spacing w:val="-2"/>
          <w:sz w:val="24"/>
          <w:szCs w:val="24"/>
          <w:lang w:eastAsia="en-US"/>
        </w:rPr>
        <w:t>s</w:t>
      </w:r>
      <w:r>
        <w:rPr>
          <w:rFonts w:ascii="Arial" w:eastAsia="SimSun" w:hAnsi="Arial" w:cs="Arial"/>
          <w:color w:val="00000A"/>
          <w:sz w:val="24"/>
          <w:szCs w:val="24"/>
          <w:lang w:eastAsia="en-US"/>
        </w:rPr>
        <w:t>t</w:t>
      </w:r>
      <w:r>
        <w:rPr>
          <w:rFonts w:ascii="Arial" w:eastAsia="SimSun" w:hAnsi="Arial" w:cs="Arial"/>
          <w:color w:val="00000A"/>
          <w:spacing w:val="-3"/>
          <w:sz w:val="24"/>
          <w:szCs w:val="24"/>
          <w:lang w:eastAsia="en-US"/>
        </w:rPr>
        <w:t>a</w:t>
      </w:r>
      <w:r>
        <w:rPr>
          <w:rFonts w:ascii="Arial" w:eastAsia="SimSun" w:hAnsi="Arial" w:cs="Arial"/>
          <w:color w:val="00000A"/>
          <w:spacing w:val="-1"/>
          <w:sz w:val="24"/>
          <w:szCs w:val="24"/>
          <w:lang w:eastAsia="en-US"/>
        </w:rPr>
        <w:t>n</w:t>
      </w:r>
      <w:r>
        <w:rPr>
          <w:rFonts w:ascii="Arial" w:eastAsia="SimSun" w:hAnsi="Arial" w:cs="Arial"/>
          <w:color w:val="00000A"/>
          <w:spacing w:val="1"/>
          <w:sz w:val="24"/>
          <w:szCs w:val="24"/>
          <w:lang w:eastAsia="en-US"/>
        </w:rPr>
        <w:t>z</w:t>
      </w:r>
      <w:r>
        <w:rPr>
          <w:rFonts w:ascii="Arial" w:eastAsia="SimSun" w:hAnsi="Arial" w:cs="Arial"/>
          <w:color w:val="00000A"/>
          <w:sz w:val="24"/>
          <w:szCs w:val="24"/>
          <w:lang w:eastAsia="en-US"/>
        </w:rPr>
        <w:t>a</w:t>
      </w:r>
      <w:r>
        <w:rPr>
          <w:rFonts w:ascii="Arial" w:eastAsia="SimSun" w:hAnsi="Arial" w:cs="Arial"/>
          <w:color w:val="00000A"/>
          <w:w w:val="89"/>
          <w:sz w:val="24"/>
          <w:szCs w:val="24"/>
          <w:lang w:eastAsia="en-US"/>
        </w:rPr>
        <w:t xml:space="preserve"> </w:t>
      </w:r>
      <w:r>
        <w:rPr>
          <w:rFonts w:ascii="Arial" w:eastAsia="SimSun" w:hAnsi="Arial" w:cs="Arial"/>
          <w:color w:val="00000A"/>
          <w:sz w:val="24"/>
          <w:szCs w:val="24"/>
          <w:lang w:eastAsia="en-US"/>
        </w:rPr>
        <w:t>di</w:t>
      </w:r>
      <w:r>
        <w:rPr>
          <w:rFonts w:ascii="Arial" w:eastAsia="SimSun" w:hAnsi="Arial" w:cs="Arial"/>
          <w:color w:val="00000A"/>
          <w:spacing w:val="-3"/>
          <w:sz w:val="24"/>
          <w:szCs w:val="24"/>
          <w:lang w:eastAsia="en-US"/>
        </w:rPr>
        <w:t xml:space="preserve"> </w:t>
      </w:r>
      <w:r>
        <w:rPr>
          <w:rFonts w:ascii="Arial" w:eastAsia="SimSun" w:hAnsi="Arial" w:cs="Arial"/>
          <w:color w:val="00000A"/>
          <w:spacing w:val="-2"/>
          <w:sz w:val="24"/>
          <w:szCs w:val="24"/>
          <w:lang w:eastAsia="en-US"/>
        </w:rPr>
        <w:t>r</w:t>
      </w:r>
      <w:r>
        <w:rPr>
          <w:rFonts w:ascii="Arial" w:eastAsia="SimSun" w:hAnsi="Arial" w:cs="Arial"/>
          <w:color w:val="00000A"/>
          <w:spacing w:val="1"/>
          <w:sz w:val="24"/>
          <w:szCs w:val="24"/>
          <w:lang w:eastAsia="en-US"/>
        </w:rPr>
        <w:t>i</w:t>
      </w:r>
      <w:r>
        <w:rPr>
          <w:rFonts w:ascii="Arial" w:eastAsia="SimSun" w:hAnsi="Arial" w:cs="Arial"/>
          <w:color w:val="00000A"/>
          <w:spacing w:val="-2"/>
          <w:sz w:val="24"/>
          <w:szCs w:val="24"/>
          <w:lang w:eastAsia="en-US"/>
        </w:rPr>
        <w:t>s</w:t>
      </w:r>
      <w:r>
        <w:rPr>
          <w:rFonts w:ascii="Arial" w:eastAsia="SimSun" w:hAnsi="Arial" w:cs="Arial"/>
          <w:color w:val="00000A"/>
          <w:sz w:val="24"/>
          <w:szCs w:val="24"/>
          <w:lang w:eastAsia="en-US"/>
        </w:rPr>
        <w:t>er</w:t>
      </w:r>
      <w:r>
        <w:rPr>
          <w:rFonts w:ascii="Arial" w:eastAsia="SimSun" w:hAnsi="Arial" w:cs="Arial"/>
          <w:color w:val="00000A"/>
          <w:spacing w:val="-2"/>
          <w:sz w:val="24"/>
          <w:szCs w:val="24"/>
          <w:lang w:eastAsia="en-US"/>
        </w:rPr>
        <w:t>v</w:t>
      </w:r>
      <w:r>
        <w:rPr>
          <w:rFonts w:ascii="Arial" w:eastAsia="SimSun" w:hAnsi="Arial" w:cs="Arial"/>
          <w:color w:val="00000A"/>
          <w:spacing w:val="-3"/>
          <w:sz w:val="24"/>
          <w:szCs w:val="24"/>
          <w:lang w:eastAsia="en-US"/>
        </w:rPr>
        <w:t>a</w:t>
      </w:r>
      <w:r>
        <w:rPr>
          <w:rFonts w:ascii="Arial" w:eastAsia="SimSun" w:hAnsi="Arial" w:cs="Arial"/>
          <w:color w:val="00000A"/>
          <w:sz w:val="24"/>
          <w:szCs w:val="24"/>
          <w:lang w:eastAsia="en-US"/>
        </w:rPr>
        <w:t>t</w:t>
      </w:r>
      <w:r>
        <w:rPr>
          <w:rFonts w:ascii="Arial" w:eastAsia="SimSun" w:hAnsi="Arial" w:cs="Arial"/>
          <w:color w:val="00000A"/>
          <w:spacing w:val="2"/>
          <w:sz w:val="24"/>
          <w:szCs w:val="24"/>
          <w:lang w:eastAsia="en-US"/>
        </w:rPr>
        <w:t>e</w:t>
      </w:r>
      <w:r>
        <w:rPr>
          <w:rFonts w:ascii="Arial" w:eastAsia="SimSun" w:hAnsi="Arial" w:cs="Arial"/>
          <w:color w:val="00000A"/>
          <w:spacing w:val="1"/>
          <w:sz w:val="24"/>
          <w:szCs w:val="24"/>
          <w:lang w:eastAsia="en-US"/>
        </w:rPr>
        <w:t>z</w:t>
      </w:r>
      <w:r>
        <w:rPr>
          <w:rFonts w:ascii="Arial" w:eastAsia="SimSun" w:hAnsi="Arial" w:cs="Arial"/>
          <w:color w:val="00000A"/>
          <w:spacing w:val="-2"/>
          <w:sz w:val="24"/>
          <w:szCs w:val="24"/>
          <w:lang w:eastAsia="en-US"/>
        </w:rPr>
        <w:t>z</w:t>
      </w:r>
      <w:r>
        <w:rPr>
          <w:rFonts w:ascii="Arial" w:eastAsia="SimSun" w:hAnsi="Arial" w:cs="Arial"/>
          <w:color w:val="00000A"/>
          <w:sz w:val="24"/>
          <w:szCs w:val="24"/>
          <w:lang w:eastAsia="en-US"/>
        </w:rPr>
        <w:t>a</w:t>
      </w:r>
      <w:r>
        <w:rPr>
          <w:rFonts w:ascii="Arial" w:eastAsia="SimSun" w:hAnsi="Arial" w:cs="Arial"/>
          <w:color w:val="00000A"/>
          <w:spacing w:val="-5"/>
          <w:sz w:val="24"/>
          <w:szCs w:val="24"/>
          <w:lang w:eastAsia="en-US"/>
        </w:rPr>
        <w:t xml:space="preserve"> </w:t>
      </w:r>
      <w:r>
        <w:rPr>
          <w:rFonts w:ascii="Arial" w:eastAsia="SimSun" w:hAnsi="Arial" w:cs="Arial"/>
          <w:color w:val="00000A"/>
          <w:sz w:val="24"/>
          <w:szCs w:val="24"/>
          <w:lang w:eastAsia="en-US"/>
        </w:rPr>
        <w:t>c</w:t>
      </w:r>
      <w:r>
        <w:rPr>
          <w:rFonts w:ascii="Arial" w:eastAsia="SimSun" w:hAnsi="Arial" w:cs="Arial"/>
          <w:color w:val="00000A"/>
          <w:spacing w:val="1"/>
          <w:sz w:val="24"/>
          <w:szCs w:val="24"/>
          <w:lang w:eastAsia="en-US"/>
        </w:rPr>
        <w:t>o</w:t>
      </w:r>
      <w:r>
        <w:rPr>
          <w:rFonts w:ascii="Arial" w:eastAsia="SimSun" w:hAnsi="Arial" w:cs="Arial"/>
          <w:color w:val="00000A"/>
          <w:sz w:val="24"/>
          <w:szCs w:val="24"/>
          <w:lang w:eastAsia="en-US"/>
        </w:rPr>
        <w:t>n</w:t>
      </w:r>
      <w:r>
        <w:rPr>
          <w:rFonts w:ascii="Arial" w:eastAsia="SimSun" w:hAnsi="Arial" w:cs="Arial"/>
          <w:color w:val="00000A"/>
          <w:spacing w:val="-4"/>
          <w:sz w:val="24"/>
          <w:szCs w:val="24"/>
          <w:lang w:eastAsia="en-US"/>
        </w:rPr>
        <w:t xml:space="preserve"> </w:t>
      </w:r>
      <w:r>
        <w:rPr>
          <w:rFonts w:ascii="Arial" w:eastAsia="SimSun" w:hAnsi="Arial" w:cs="Arial"/>
          <w:color w:val="00000A"/>
          <w:spacing w:val="1"/>
          <w:sz w:val="24"/>
          <w:szCs w:val="24"/>
          <w:lang w:eastAsia="en-US"/>
        </w:rPr>
        <w:t>i</w:t>
      </w:r>
      <w:r>
        <w:rPr>
          <w:rFonts w:ascii="Arial" w:eastAsia="SimSun" w:hAnsi="Arial" w:cs="Arial"/>
          <w:color w:val="00000A"/>
          <w:sz w:val="24"/>
          <w:szCs w:val="24"/>
          <w:lang w:eastAsia="en-US"/>
        </w:rPr>
        <w:t>l</w:t>
      </w:r>
      <w:r>
        <w:rPr>
          <w:rFonts w:ascii="Arial" w:eastAsia="SimSun" w:hAnsi="Arial" w:cs="Arial"/>
          <w:color w:val="00000A"/>
          <w:spacing w:val="-3"/>
          <w:sz w:val="24"/>
          <w:szCs w:val="24"/>
          <w:lang w:eastAsia="en-US"/>
        </w:rPr>
        <w:t xml:space="preserve"> </w:t>
      </w:r>
      <w:r>
        <w:rPr>
          <w:rFonts w:ascii="Arial" w:eastAsia="SimSun" w:hAnsi="Arial" w:cs="Arial"/>
          <w:color w:val="00000A"/>
          <w:spacing w:val="-2"/>
          <w:sz w:val="24"/>
          <w:szCs w:val="24"/>
          <w:lang w:eastAsia="en-US"/>
        </w:rPr>
        <w:t>d</w:t>
      </w:r>
      <w:r>
        <w:rPr>
          <w:rFonts w:ascii="Arial" w:eastAsia="SimSun" w:hAnsi="Arial" w:cs="Arial"/>
          <w:color w:val="00000A"/>
          <w:spacing w:val="1"/>
          <w:sz w:val="24"/>
          <w:szCs w:val="24"/>
          <w:lang w:eastAsia="en-US"/>
        </w:rPr>
        <w:t>i</w:t>
      </w:r>
      <w:r>
        <w:rPr>
          <w:rFonts w:ascii="Arial" w:eastAsia="SimSun" w:hAnsi="Arial" w:cs="Arial"/>
          <w:color w:val="00000A"/>
          <w:sz w:val="24"/>
          <w:szCs w:val="24"/>
          <w:lang w:eastAsia="en-US"/>
        </w:rPr>
        <w:t>r</w:t>
      </w:r>
      <w:r>
        <w:rPr>
          <w:rFonts w:ascii="Arial" w:eastAsia="SimSun" w:hAnsi="Arial" w:cs="Arial"/>
          <w:color w:val="00000A"/>
          <w:spacing w:val="1"/>
          <w:sz w:val="24"/>
          <w:szCs w:val="24"/>
          <w:lang w:eastAsia="en-US"/>
        </w:rPr>
        <w:t>i</w:t>
      </w:r>
      <w:r>
        <w:rPr>
          <w:rFonts w:ascii="Arial" w:eastAsia="SimSun" w:hAnsi="Arial" w:cs="Arial"/>
          <w:color w:val="00000A"/>
          <w:sz w:val="24"/>
          <w:szCs w:val="24"/>
          <w:lang w:eastAsia="en-US"/>
        </w:rPr>
        <w:t>t</w:t>
      </w:r>
      <w:r>
        <w:rPr>
          <w:rFonts w:ascii="Arial" w:eastAsia="SimSun" w:hAnsi="Arial" w:cs="Arial"/>
          <w:color w:val="00000A"/>
          <w:spacing w:val="-3"/>
          <w:sz w:val="24"/>
          <w:szCs w:val="24"/>
          <w:lang w:eastAsia="en-US"/>
        </w:rPr>
        <w:t>t</w:t>
      </w:r>
      <w:r>
        <w:rPr>
          <w:rFonts w:ascii="Arial" w:eastAsia="SimSun" w:hAnsi="Arial" w:cs="Arial"/>
          <w:color w:val="00000A"/>
          <w:sz w:val="24"/>
          <w:szCs w:val="24"/>
          <w:lang w:eastAsia="en-US"/>
        </w:rPr>
        <w:t>o</w:t>
      </w:r>
      <w:r>
        <w:rPr>
          <w:rFonts w:ascii="Arial" w:eastAsia="SimSun" w:hAnsi="Arial" w:cs="Arial"/>
          <w:color w:val="00000A"/>
          <w:spacing w:val="-4"/>
          <w:sz w:val="24"/>
          <w:szCs w:val="24"/>
          <w:lang w:eastAsia="en-US"/>
        </w:rPr>
        <w:t xml:space="preserve"> </w:t>
      </w:r>
      <w:r>
        <w:rPr>
          <w:rFonts w:ascii="Arial" w:eastAsia="SimSun" w:hAnsi="Arial" w:cs="Arial"/>
          <w:color w:val="00000A"/>
          <w:sz w:val="24"/>
          <w:szCs w:val="24"/>
          <w:lang w:eastAsia="en-US"/>
        </w:rPr>
        <w:t>di</w:t>
      </w:r>
      <w:r>
        <w:rPr>
          <w:rFonts w:ascii="Arial" w:eastAsia="SimSun" w:hAnsi="Arial" w:cs="Arial"/>
          <w:color w:val="00000A"/>
          <w:spacing w:val="-2"/>
          <w:sz w:val="24"/>
          <w:szCs w:val="24"/>
          <w:lang w:eastAsia="en-US"/>
        </w:rPr>
        <w:t xml:space="preserve"> </w:t>
      </w:r>
      <w:r>
        <w:rPr>
          <w:rFonts w:ascii="Arial" w:eastAsia="SimSun" w:hAnsi="Arial" w:cs="Arial"/>
          <w:color w:val="00000A"/>
          <w:spacing w:val="-3"/>
          <w:sz w:val="24"/>
          <w:szCs w:val="24"/>
          <w:lang w:eastAsia="en-US"/>
        </w:rPr>
        <w:t>a</w:t>
      </w:r>
      <w:r>
        <w:rPr>
          <w:rFonts w:ascii="Arial" w:eastAsia="SimSun" w:hAnsi="Arial" w:cs="Arial"/>
          <w:color w:val="00000A"/>
          <w:sz w:val="24"/>
          <w:szCs w:val="24"/>
          <w:lang w:eastAsia="en-US"/>
        </w:rPr>
        <w:t>cce</w:t>
      </w:r>
      <w:r>
        <w:rPr>
          <w:rFonts w:ascii="Arial" w:eastAsia="SimSun" w:hAnsi="Arial" w:cs="Arial"/>
          <w:color w:val="00000A"/>
          <w:spacing w:val="-2"/>
          <w:sz w:val="24"/>
          <w:szCs w:val="24"/>
          <w:lang w:eastAsia="en-US"/>
        </w:rPr>
        <w:t>ss</w:t>
      </w:r>
      <w:r>
        <w:rPr>
          <w:rFonts w:ascii="Arial" w:eastAsia="SimSun" w:hAnsi="Arial" w:cs="Arial"/>
          <w:color w:val="00000A"/>
          <w:sz w:val="24"/>
          <w:szCs w:val="24"/>
          <w:lang w:eastAsia="en-US"/>
        </w:rPr>
        <w:t>o</w:t>
      </w:r>
      <w:r>
        <w:rPr>
          <w:rFonts w:ascii="Arial" w:eastAsia="SimSun" w:hAnsi="Arial" w:cs="Arial"/>
          <w:color w:val="00000A"/>
          <w:spacing w:val="-3"/>
          <w:sz w:val="24"/>
          <w:szCs w:val="24"/>
          <w:lang w:eastAsia="en-US"/>
        </w:rPr>
        <w:t xml:space="preserve"> </w:t>
      </w:r>
      <w:r>
        <w:rPr>
          <w:rFonts w:ascii="Arial" w:eastAsia="SimSun" w:hAnsi="Arial" w:cs="Arial"/>
          <w:color w:val="00000A"/>
          <w:sz w:val="24"/>
          <w:szCs w:val="24"/>
          <w:lang w:eastAsia="en-US"/>
        </w:rPr>
        <w:t>d</w:t>
      </w:r>
      <w:r>
        <w:rPr>
          <w:rFonts w:ascii="Arial" w:eastAsia="SimSun" w:hAnsi="Arial" w:cs="Arial"/>
          <w:color w:val="00000A"/>
          <w:spacing w:val="-3"/>
          <w:sz w:val="24"/>
          <w:szCs w:val="24"/>
          <w:lang w:eastAsia="en-US"/>
        </w:rPr>
        <w:t>e</w:t>
      </w:r>
      <w:r>
        <w:rPr>
          <w:rFonts w:ascii="Arial" w:eastAsia="SimSun" w:hAnsi="Arial" w:cs="Arial"/>
          <w:color w:val="00000A"/>
          <w:sz w:val="24"/>
          <w:szCs w:val="24"/>
          <w:lang w:eastAsia="en-US"/>
        </w:rPr>
        <w:t>i</w:t>
      </w:r>
      <w:r>
        <w:rPr>
          <w:rFonts w:ascii="Arial" w:eastAsia="SimSun" w:hAnsi="Arial" w:cs="Arial"/>
          <w:color w:val="00000A"/>
          <w:spacing w:val="-2"/>
          <w:sz w:val="24"/>
          <w:szCs w:val="24"/>
          <w:lang w:eastAsia="en-US"/>
        </w:rPr>
        <w:t xml:space="preserve"> s</w:t>
      </w:r>
      <w:r>
        <w:rPr>
          <w:rFonts w:ascii="Arial" w:eastAsia="SimSun" w:hAnsi="Arial" w:cs="Arial"/>
          <w:color w:val="00000A"/>
          <w:spacing w:val="1"/>
          <w:sz w:val="24"/>
          <w:szCs w:val="24"/>
          <w:lang w:eastAsia="en-US"/>
        </w:rPr>
        <w:t>o</w:t>
      </w:r>
      <w:r>
        <w:rPr>
          <w:rFonts w:ascii="Arial" w:eastAsia="SimSun" w:hAnsi="Arial" w:cs="Arial"/>
          <w:color w:val="00000A"/>
          <w:spacing w:val="-1"/>
          <w:sz w:val="24"/>
          <w:szCs w:val="24"/>
          <w:lang w:eastAsia="en-US"/>
        </w:rPr>
        <w:t>gg</w:t>
      </w:r>
      <w:r>
        <w:rPr>
          <w:rFonts w:ascii="Arial" w:eastAsia="SimSun" w:hAnsi="Arial" w:cs="Arial"/>
          <w:color w:val="00000A"/>
          <w:sz w:val="24"/>
          <w:szCs w:val="24"/>
          <w:lang w:eastAsia="en-US"/>
        </w:rPr>
        <w:t>etti</w:t>
      </w:r>
      <w:r>
        <w:rPr>
          <w:rFonts w:ascii="Arial" w:eastAsia="SimSun" w:hAnsi="Arial" w:cs="Arial"/>
          <w:color w:val="00000A"/>
          <w:spacing w:val="-4"/>
          <w:sz w:val="24"/>
          <w:szCs w:val="24"/>
          <w:lang w:eastAsia="en-US"/>
        </w:rPr>
        <w:t xml:space="preserve"> </w:t>
      </w:r>
      <w:r>
        <w:rPr>
          <w:rFonts w:ascii="Arial" w:eastAsia="SimSun" w:hAnsi="Arial" w:cs="Arial"/>
          <w:color w:val="00000A"/>
          <w:spacing w:val="1"/>
          <w:sz w:val="24"/>
          <w:szCs w:val="24"/>
          <w:lang w:eastAsia="en-US"/>
        </w:rPr>
        <w:t>i</w:t>
      </w:r>
      <w:r>
        <w:rPr>
          <w:rFonts w:ascii="Arial" w:eastAsia="SimSun" w:hAnsi="Arial" w:cs="Arial"/>
          <w:color w:val="00000A"/>
          <w:spacing w:val="-1"/>
          <w:sz w:val="24"/>
          <w:szCs w:val="24"/>
          <w:lang w:eastAsia="en-US"/>
        </w:rPr>
        <w:t>n</w:t>
      </w:r>
      <w:r>
        <w:rPr>
          <w:rFonts w:ascii="Arial" w:eastAsia="SimSun" w:hAnsi="Arial" w:cs="Arial"/>
          <w:color w:val="00000A"/>
          <w:sz w:val="24"/>
          <w:szCs w:val="24"/>
          <w:lang w:eastAsia="en-US"/>
        </w:rPr>
        <w:t>tere</w:t>
      </w:r>
      <w:r>
        <w:rPr>
          <w:rFonts w:ascii="Arial" w:eastAsia="SimSun" w:hAnsi="Arial" w:cs="Arial"/>
          <w:color w:val="00000A"/>
          <w:spacing w:val="-2"/>
          <w:sz w:val="24"/>
          <w:szCs w:val="24"/>
          <w:lang w:eastAsia="en-US"/>
        </w:rPr>
        <w:t>ss</w:t>
      </w:r>
      <w:r>
        <w:rPr>
          <w:rFonts w:ascii="Arial" w:eastAsia="SimSun" w:hAnsi="Arial" w:cs="Arial"/>
          <w:color w:val="00000A"/>
          <w:spacing w:val="-3"/>
          <w:sz w:val="24"/>
          <w:szCs w:val="24"/>
          <w:lang w:eastAsia="en-US"/>
        </w:rPr>
        <w:t>a</w:t>
      </w:r>
      <w:r>
        <w:rPr>
          <w:rFonts w:ascii="Arial" w:eastAsia="SimSun" w:hAnsi="Arial" w:cs="Arial"/>
          <w:color w:val="00000A"/>
          <w:sz w:val="24"/>
          <w:szCs w:val="24"/>
          <w:lang w:eastAsia="en-US"/>
        </w:rPr>
        <w:t>t</w:t>
      </w:r>
      <w:r>
        <w:rPr>
          <w:rFonts w:ascii="Arial" w:eastAsia="SimSun" w:hAnsi="Arial" w:cs="Arial"/>
          <w:color w:val="00000A"/>
          <w:spacing w:val="1"/>
          <w:sz w:val="24"/>
          <w:szCs w:val="24"/>
          <w:lang w:eastAsia="en-US"/>
        </w:rPr>
        <w:t>i;</w:t>
      </w:r>
    </w:p>
    <w:p w14:paraId="345A5353" w14:textId="77777777" w:rsidR="00FC038E" w:rsidRPr="00FC038E" w:rsidRDefault="00115E03" w:rsidP="00FC038E">
      <w:pPr>
        <w:pStyle w:val="Paragrafoelenco1"/>
        <w:numPr>
          <w:ilvl w:val="0"/>
          <w:numId w:val="7"/>
        </w:numPr>
        <w:tabs>
          <w:tab w:val="left" w:pos="142"/>
        </w:tabs>
        <w:spacing w:line="276" w:lineRule="auto"/>
        <w:jc w:val="both"/>
        <w:rPr>
          <w:rFonts w:ascii="Arial" w:hAnsi="Arial" w:cs="Arial"/>
          <w:color w:val="00000A"/>
          <w:sz w:val="24"/>
          <w:szCs w:val="24"/>
          <w:shd w:val="clear" w:color="auto" w:fill="FFFFFF"/>
          <w:lang w:eastAsia="en-US"/>
        </w:rPr>
      </w:pPr>
      <w:r>
        <w:rPr>
          <w:rFonts w:ascii="Arial" w:eastAsia="SimSun" w:hAnsi="Arial" w:cs="Arial"/>
          <w:color w:val="00000A"/>
          <w:spacing w:val="1"/>
          <w:sz w:val="24"/>
          <w:szCs w:val="24"/>
          <w:lang w:eastAsia="en-US"/>
        </w:rPr>
        <w:t xml:space="preserve">di essere a conoscenza, ai sensi dell’articolo 80 — comma 12 — del Codice, che la stazione appaltante, in caso di presentazione di falsa dichiarazione o falsa documentazione da parte del concorrente, nelle procedure di gara o negli affidamenti di subappalto, ne darà comunicazione all’Autorità che, se ritiene che siano state rese con dolo o colpa grave in considerazione della rilevanza o della gravità dei fatti oggetto della falsa dichiarazione o della falsa documentazione, disporrà l’iscrizione nel casellario informativo ai fini dell’esclusione dalle procedure di gara e dagli affidamenti di </w:t>
      </w:r>
      <w:r>
        <w:rPr>
          <w:rFonts w:ascii="Arial" w:eastAsia="SimSun" w:hAnsi="Arial" w:cs="Arial"/>
          <w:color w:val="00000A"/>
          <w:spacing w:val="1"/>
          <w:sz w:val="24"/>
          <w:szCs w:val="24"/>
          <w:lang w:eastAsia="en-US"/>
        </w:rPr>
        <w:lastRenderedPageBreak/>
        <w:t>subappalto, ai sensi dell’articolo 80 — comma 1 — del Codice, fino a due anni, decorso il quale l’iscrizione è cancellata e perde comunque efficacia</w:t>
      </w:r>
      <w:r w:rsidR="00FC038E">
        <w:rPr>
          <w:rFonts w:ascii="Arial" w:eastAsia="SimSun" w:hAnsi="Arial" w:cs="Arial"/>
          <w:color w:val="00000A"/>
          <w:spacing w:val="1"/>
          <w:sz w:val="24"/>
          <w:szCs w:val="24"/>
          <w:lang w:eastAsia="en-US"/>
        </w:rPr>
        <w:t>;</w:t>
      </w:r>
    </w:p>
    <w:p w14:paraId="083B6FCC" w14:textId="77777777" w:rsidR="00FC038E" w:rsidRPr="00FC038E" w:rsidRDefault="00FC038E" w:rsidP="00FC038E">
      <w:pPr>
        <w:pStyle w:val="Paragrafoelenco1"/>
        <w:numPr>
          <w:ilvl w:val="0"/>
          <w:numId w:val="7"/>
        </w:numPr>
        <w:tabs>
          <w:tab w:val="left" w:pos="142"/>
        </w:tabs>
        <w:spacing w:line="276" w:lineRule="auto"/>
        <w:jc w:val="both"/>
        <w:rPr>
          <w:rFonts w:ascii="Arial" w:hAnsi="Arial" w:cs="Arial"/>
          <w:color w:val="00000A"/>
          <w:sz w:val="24"/>
          <w:szCs w:val="24"/>
          <w:shd w:val="clear" w:color="auto" w:fill="FFFFFF"/>
          <w:lang w:eastAsia="en-US"/>
        </w:rPr>
      </w:pPr>
      <w:r w:rsidRPr="00FC038E">
        <w:rPr>
          <w:rFonts w:ascii="Arial" w:hAnsi="Arial" w:cs="Arial"/>
          <w:sz w:val="24"/>
          <w:szCs w:val="24"/>
        </w:rPr>
        <w:t>di conoscere e di accettare la clausola espressa nell’art. 92, comma 3, del D.Lgs. n. 159/2011, prevede la risoluzione immediata e automatica dell’affidamento qualora dovessero essere comunicate dalla Prefettura, successivamente alla stipula del contratto o subcontratto, informazioni interdittive di cui all’art. 67 del D. Lgs. n. 159/2011;</w:t>
      </w:r>
    </w:p>
    <w:p w14:paraId="6B3C9403" w14:textId="77777777" w:rsidR="00FC038E" w:rsidRDefault="00115E03" w:rsidP="00FC038E">
      <w:pPr>
        <w:pStyle w:val="Paragrafoelenco1"/>
        <w:numPr>
          <w:ilvl w:val="0"/>
          <w:numId w:val="7"/>
        </w:numPr>
        <w:tabs>
          <w:tab w:val="left" w:pos="142"/>
        </w:tabs>
        <w:spacing w:line="276" w:lineRule="auto"/>
        <w:jc w:val="both"/>
        <w:rPr>
          <w:rFonts w:ascii="Arial" w:hAnsi="Arial" w:cs="Arial"/>
          <w:sz w:val="24"/>
          <w:szCs w:val="24"/>
        </w:rPr>
      </w:pPr>
      <w:r>
        <w:rPr>
          <w:rFonts w:ascii="Arial" w:hAnsi="Arial" w:cs="Arial"/>
          <w:sz w:val="24"/>
          <w:szCs w:val="24"/>
        </w:rPr>
        <w:t>di essere a conoscenza che sui dati dichiarati potranno essere effettuati controlli ai sensi dell’art. 71 del D.P.R. n. 445 del 2000;</w:t>
      </w:r>
    </w:p>
    <w:p w14:paraId="0E072C0E" w14:textId="77777777" w:rsidR="00FC038E" w:rsidRPr="00FC038E" w:rsidRDefault="00FC038E" w:rsidP="00FC038E">
      <w:pPr>
        <w:pStyle w:val="Paragrafoelenco1"/>
        <w:numPr>
          <w:ilvl w:val="0"/>
          <w:numId w:val="7"/>
        </w:numPr>
        <w:tabs>
          <w:tab w:val="left" w:pos="142"/>
        </w:tabs>
        <w:spacing w:line="276" w:lineRule="auto"/>
        <w:jc w:val="both"/>
        <w:rPr>
          <w:rFonts w:ascii="Arial" w:hAnsi="Arial" w:cs="Arial"/>
          <w:sz w:val="24"/>
          <w:szCs w:val="24"/>
        </w:rPr>
      </w:pPr>
      <w:r w:rsidRPr="00FC038E">
        <w:rPr>
          <w:rFonts w:ascii="Arial" w:hAnsi="Arial" w:cs="Arial"/>
          <w:sz w:val="24"/>
          <w:szCs w:val="24"/>
          <w:shd w:val="clear" w:color="auto" w:fill="FFFFFF"/>
        </w:rPr>
        <w:t xml:space="preserve">di  essere informato, ai sensi e per gli effetti di cui all’art. 13 e segg. del D.Lgs. n. 196/2003 e del D. Lgs. </w:t>
      </w:r>
      <w:r w:rsidRPr="00FC038E">
        <w:rPr>
          <w:rFonts w:ascii="Arial" w:hAnsi="Arial" w:cs="Arial"/>
          <w:sz w:val="24"/>
          <w:szCs w:val="24"/>
        </w:rPr>
        <w:t>n</w:t>
      </w:r>
      <w:r w:rsidRPr="00FC038E">
        <w:rPr>
          <w:rFonts w:ascii="Arial" w:hAnsi="Arial" w:cs="Arial"/>
          <w:sz w:val="24"/>
          <w:szCs w:val="24"/>
          <w:shd w:val="clear" w:color="auto" w:fill="FFFFFF"/>
        </w:rPr>
        <w:t xml:space="preserve">. 101/2018 di recepimento del </w:t>
      </w:r>
      <w:r w:rsidRPr="00FC038E">
        <w:rPr>
          <w:rFonts w:ascii="Arial" w:hAnsi="Arial" w:cs="Arial"/>
          <w:sz w:val="24"/>
          <w:szCs w:val="24"/>
        </w:rPr>
        <w:t>Regolamento europeo n.679/2016 “sulla protezione dei dati personali” in vigore a far data dal 25.05.2018</w:t>
      </w:r>
      <w:r w:rsidRPr="00FC038E">
        <w:rPr>
          <w:rFonts w:ascii="Arial" w:hAnsi="Arial" w:cs="Arial"/>
          <w:sz w:val="24"/>
          <w:szCs w:val="24"/>
          <w:shd w:val="clear" w:color="auto" w:fill="FFFFFF"/>
        </w:rPr>
        <w:t>, che i dati personali raccolti saranno trattati, anche con strumenti informatici, esclusivamente nell’ambito del procedimento per il quale la presente dichiarazione viene resa.</w:t>
      </w:r>
    </w:p>
    <w:p w14:paraId="4431DD64" w14:textId="77777777" w:rsidR="00115E03" w:rsidRDefault="00115E03">
      <w:pPr>
        <w:pStyle w:val="Paragrafoelenco1"/>
        <w:tabs>
          <w:tab w:val="left" w:pos="142"/>
        </w:tabs>
        <w:spacing w:line="276" w:lineRule="auto"/>
        <w:ind w:left="0"/>
        <w:jc w:val="both"/>
        <w:rPr>
          <w:rFonts w:ascii="Arial" w:eastAsia="Arial" w:hAnsi="Arial" w:cs="Arial"/>
          <w:b/>
          <w:sz w:val="24"/>
        </w:rPr>
      </w:pPr>
      <w:r>
        <w:rPr>
          <w:rFonts w:ascii="Arial" w:hAnsi="Arial" w:cs="Arial"/>
          <w:b/>
          <w:sz w:val="24"/>
        </w:rPr>
        <w:t>Le su indicate dichiarazioni vengono rese dal concorrente in modulo unico formato di n………..pagine e sottoscritto in data………………….. nella consapevolezza delle responsabilità e delle conseguenze sia penali che civili che, ai sensi degli artt. 75 e 76 del Testo Unico “in materia di documentazione amministrativa” approvato con D.P.R.  28.12.2000  n. 445 e s.m.i., derivano dalla esibizione di dichiarazioni mendaci, dalla commissione di  falsità in atti e dall’uso di atti falsi nei casi previsti dalla legge.</w:t>
      </w:r>
    </w:p>
    <w:p w14:paraId="48072A08" w14:textId="77777777" w:rsidR="00115E03" w:rsidRDefault="00115E03">
      <w:pPr>
        <w:jc w:val="right"/>
        <w:rPr>
          <w:rFonts w:ascii="Arial" w:eastAsia="Arial" w:hAnsi="Arial" w:cs="Arial"/>
          <w:b/>
          <w:sz w:val="24"/>
        </w:rPr>
      </w:pPr>
      <w:r>
        <w:rPr>
          <w:rFonts w:ascii="Arial" w:eastAsia="Arial" w:hAnsi="Arial" w:cs="Arial"/>
          <w:b/>
          <w:sz w:val="24"/>
        </w:rPr>
        <w:t xml:space="preserve">                                                                          </w:t>
      </w:r>
      <w:r>
        <w:rPr>
          <w:rFonts w:ascii="Arial" w:hAnsi="Arial" w:cs="Arial"/>
          <w:b/>
          <w:sz w:val="24"/>
        </w:rPr>
        <w:t xml:space="preserve">timbro e firma (per esteso) del </w:t>
      </w:r>
    </w:p>
    <w:p w14:paraId="55E4538A" w14:textId="77777777" w:rsidR="00115E03" w:rsidRDefault="00115E03">
      <w:pPr>
        <w:jc w:val="right"/>
        <w:rPr>
          <w:rFonts w:ascii="Arial" w:hAnsi="Arial" w:cs="Arial"/>
          <w:b/>
          <w:sz w:val="24"/>
          <w:szCs w:val="24"/>
        </w:rPr>
      </w:pPr>
      <w:r>
        <w:rPr>
          <w:rFonts w:ascii="Arial" w:eastAsia="Arial" w:hAnsi="Arial" w:cs="Arial"/>
          <w:b/>
          <w:sz w:val="24"/>
        </w:rPr>
        <w:t xml:space="preserve">                                                                         </w:t>
      </w:r>
      <w:r>
        <w:rPr>
          <w:rFonts w:ascii="Arial" w:hAnsi="Arial" w:cs="Arial"/>
          <w:b/>
          <w:sz w:val="24"/>
        </w:rPr>
        <w:t xml:space="preserve">legale rappresentante del concorrente </w:t>
      </w:r>
    </w:p>
    <w:p w14:paraId="3365BEC8" w14:textId="77777777" w:rsidR="00115E03" w:rsidRDefault="00115E03">
      <w:pPr>
        <w:jc w:val="right"/>
        <w:rPr>
          <w:rFonts w:ascii="Arial" w:hAnsi="Arial" w:cs="Arial"/>
          <w:b/>
          <w:sz w:val="24"/>
          <w:szCs w:val="24"/>
        </w:rPr>
      </w:pPr>
    </w:p>
    <w:p w14:paraId="6154DCD7" w14:textId="77777777" w:rsidR="00115E03" w:rsidRDefault="00115E03">
      <w:pPr>
        <w:jc w:val="both"/>
        <w:rPr>
          <w:rFonts w:ascii="Arial" w:hAnsi="Arial" w:cs="Arial"/>
          <w:b/>
          <w:sz w:val="24"/>
          <w:szCs w:val="24"/>
        </w:rPr>
      </w:pPr>
    </w:p>
    <w:p w14:paraId="0FA90A50" w14:textId="77777777" w:rsidR="00115E03" w:rsidRDefault="00115E03">
      <w:pPr>
        <w:jc w:val="both"/>
        <w:rPr>
          <w:rFonts w:ascii="Arial" w:hAnsi="Arial" w:cs="Arial"/>
          <w:b/>
          <w:sz w:val="24"/>
          <w:szCs w:val="24"/>
        </w:rPr>
      </w:pPr>
    </w:p>
    <w:p w14:paraId="07AC5858" w14:textId="77777777" w:rsidR="00B9290E" w:rsidRDefault="00B9290E">
      <w:pPr>
        <w:jc w:val="both"/>
        <w:rPr>
          <w:rFonts w:ascii="Arial" w:hAnsi="Arial" w:cs="Arial"/>
          <w:b/>
          <w:sz w:val="24"/>
          <w:szCs w:val="24"/>
        </w:rPr>
      </w:pPr>
    </w:p>
    <w:p w14:paraId="341951C3" w14:textId="77777777" w:rsidR="00B9290E" w:rsidRDefault="00B9290E">
      <w:pPr>
        <w:jc w:val="both"/>
        <w:rPr>
          <w:rFonts w:ascii="Arial" w:hAnsi="Arial" w:cs="Arial"/>
          <w:b/>
          <w:sz w:val="24"/>
          <w:szCs w:val="24"/>
        </w:rPr>
      </w:pPr>
    </w:p>
    <w:p w14:paraId="3FA6896F" w14:textId="77777777" w:rsidR="00B9290E" w:rsidRDefault="00B9290E">
      <w:pPr>
        <w:jc w:val="both"/>
        <w:rPr>
          <w:rFonts w:ascii="Arial" w:hAnsi="Arial" w:cs="Arial"/>
          <w:b/>
          <w:sz w:val="24"/>
          <w:szCs w:val="24"/>
        </w:rPr>
      </w:pPr>
    </w:p>
    <w:p w14:paraId="7AAFE790" w14:textId="77777777" w:rsidR="00B9290E" w:rsidRDefault="00B9290E">
      <w:pPr>
        <w:jc w:val="both"/>
        <w:rPr>
          <w:rFonts w:ascii="Arial" w:hAnsi="Arial" w:cs="Arial"/>
          <w:b/>
          <w:sz w:val="24"/>
          <w:szCs w:val="24"/>
        </w:rPr>
      </w:pPr>
    </w:p>
    <w:p w14:paraId="21C8CE4A" w14:textId="77777777" w:rsidR="00B9290E" w:rsidRDefault="00B9290E">
      <w:pPr>
        <w:jc w:val="both"/>
        <w:rPr>
          <w:rFonts w:ascii="Arial" w:hAnsi="Arial" w:cs="Arial"/>
          <w:b/>
          <w:sz w:val="24"/>
          <w:szCs w:val="24"/>
        </w:rPr>
      </w:pPr>
    </w:p>
    <w:p w14:paraId="62FD493F" w14:textId="49537553" w:rsidR="00115E03" w:rsidRDefault="00115E03">
      <w:pPr>
        <w:jc w:val="both"/>
        <w:rPr>
          <w:rFonts w:ascii="Arial" w:eastAsia="Arial" w:hAnsi="Arial" w:cs="Arial"/>
          <w:b/>
          <w:sz w:val="24"/>
          <w:szCs w:val="24"/>
        </w:rPr>
      </w:pPr>
      <w:r>
        <w:rPr>
          <w:rFonts w:ascii="Arial" w:hAnsi="Arial" w:cs="Arial"/>
          <w:b/>
          <w:sz w:val="24"/>
          <w:szCs w:val="24"/>
        </w:rPr>
        <w:t>Si rende atto che ai sensi degli artt. 46 - 47, comma 1, 38, comma 3 e 21, comma 1 del Testo Unico “in materia di documentazione amministrativa” approvato con D.P.R.  28.12.2000 n. 445 e s.m.i. non è richiesta l’autenticazione della sottoscrizione del presente modulo, ma il legale rappresentante deve allegare, a pena d’esclusione, la semplice copia fotostatica di un proprio valido documento d’identità.</w:t>
      </w:r>
    </w:p>
    <w:p w14:paraId="29EFD9D8" w14:textId="77777777" w:rsidR="00115E03" w:rsidRDefault="00115E03">
      <w:r>
        <w:rPr>
          <w:rFonts w:ascii="Arial" w:eastAsia="Arial" w:hAnsi="Arial" w:cs="Arial"/>
          <w:b/>
          <w:sz w:val="24"/>
          <w:szCs w:val="24"/>
        </w:rPr>
        <w:t xml:space="preserve"> </w:t>
      </w:r>
    </w:p>
    <w:sectPr w:rsidR="00115E03" w:rsidSect="0085138F">
      <w:pgSz w:w="11906" w:h="16838"/>
      <w:pgMar w:top="1417" w:right="112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Times">
    <w:panose1 w:val="02020603050405020304"/>
    <w:charset w:val="00"/>
    <w:family w:val="roman"/>
    <w:pitch w:val="variable"/>
    <w:sig w:usb0="20002A87" w:usb1="00000000" w:usb2="00000000" w:usb3="00000000" w:csb0="000001FF" w:csb1="00000000"/>
  </w:font>
  <w:font w:name="PalatinoLinotyp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Symbol" w:hAnsi="Symbol" w:cs="Symbol"/>
        <w:sz w:val="24"/>
        <w:szCs w:val="24"/>
        <w:lang w:val="it-IT" w:eastAsia="it-I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Arial"/>
        <w:b w:val="0"/>
        <w:i w:val="0"/>
        <w:color w:val="00000A"/>
        <w:sz w:val="24"/>
        <w:szCs w:val="20"/>
        <w:shd w:val="clear" w:color="auto" w:fill="FFFFFF"/>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1080"/>
        </w:tabs>
        <w:ind w:left="1080" w:hanging="360"/>
      </w:pPr>
    </w:lvl>
  </w:abstractNum>
  <w:abstractNum w:abstractNumId="4" w15:restartNumberingAfterBreak="0">
    <w:nsid w:val="00000005"/>
    <w:multiLevelType w:val="singleLevel"/>
    <w:tmpl w:val="00000005"/>
    <w:name w:val="WW8Num5"/>
    <w:lvl w:ilvl="0">
      <w:start w:val="2"/>
      <w:numFmt w:val="decimal"/>
      <w:lvlText w:val="%1) "/>
      <w:lvlJc w:val="left"/>
      <w:pPr>
        <w:tabs>
          <w:tab w:val="num" w:pos="283"/>
        </w:tabs>
        <w:ind w:left="283" w:hanging="283"/>
      </w:pPr>
      <w:rPr>
        <w:rFonts w:ascii="Symbol" w:hAnsi="Symbol" w:cs="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0" w:firstLine="0"/>
      </w:p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color w:val="00000A"/>
        <w:spacing w:val="1"/>
        <w:sz w:val="24"/>
        <w:szCs w:val="24"/>
        <w:shd w:val="clear" w:color="auto" w:fill="FFFFFF"/>
        <w:lang w:eastAsia="en-US"/>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cs="Symbol"/>
        <w:color w:val="000000"/>
        <w:sz w:val="24"/>
        <w:szCs w:val="24"/>
        <w:shd w:val="clear" w:color="auto" w:fill="FFFFFF"/>
        <w:lang w:eastAsia="en-US"/>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Wingdings" w:hAnsi="Wingdings" w:cs="Symbol"/>
        <w:sz w:val="24"/>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360" w:hanging="360"/>
      </w:pPr>
      <w:rPr>
        <w:rFonts w:ascii="Wingdings" w:hAnsi="Wingdings" w:cs="Symbol"/>
        <w:sz w:val="24"/>
        <w:szCs w:val="24"/>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lvl>
  </w:abstractNum>
  <w:abstractNum w:abstractNumId="11" w15:restartNumberingAfterBreak="0">
    <w:nsid w:val="0000000C"/>
    <w:multiLevelType w:val="singleLevel"/>
    <w:tmpl w:val="0000000C"/>
    <w:name w:val="WW8Num12"/>
    <w:lvl w:ilvl="0">
      <w:numFmt w:val="bullet"/>
      <w:lvlText w:val=""/>
      <w:lvlJc w:val="left"/>
      <w:pPr>
        <w:tabs>
          <w:tab w:val="num" w:pos="283"/>
        </w:tabs>
        <w:ind w:left="283" w:hanging="283"/>
      </w:pPr>
      <w:rPr>
        <w:rFonts w:ascii="Symbol" w:hAnsi="Symbol" w:cs="Symbol"/>
        <w:w w:val="105"/>
        <w:sz w:val="24"/>
        <w:szCs w:val="24"/>
        <w:shd w:val="clear" w:color="auto" w:fill="FFFFFF"/>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360"/>
        </w:tabs>
        <w:ind w:left="360" w:hanging="360"/>
      </w:pPr>
      <w:rPr>
        <w:rFonts w:ascii="Arial" w:hAnsi="Arial" w:cs="Arial"/>
        <w:sz w:val="24"/>
        <w:szCs w:val="20"/>
      </w:rPr>
    </w:lvl>
  </w:abstractNum>
  <w:abstractNum w:abstractNumId="13" w15:restartNumberingAfterBreak="0">
    <w:nsid w:val="0000000E"/>
    <w:multiLevelType w:val="singleLevel"/>
    <w:tmpl w:val="0000000E"/>
    <w:name w:val="WW8Num14"/>
    <w:lvl w:ilvl="0">
      <w:numFmt w:val="bullet"/>
      <w:lvlText w:val=""/>
      <w:lvlJc w:val="left"/>
      <w:pPr>
        <w:tabs>
          <w:tab w:val="num" w:pos="283"/>
        </w:tabs>
        <w:ind w:left="283" w:hanging="283"/>
      </w:pPr>
      <w:rPr>
        <w:rFonts w:ascii="Symbol" w:hAnsi="Symbol" w:cs="Wingdings"/>
        <w:sz w:val="24"/>
        <w:szCs w:val="24"/>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4"/>
        <w:szCs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184958AC"/>
    <w:multiLevelType w:val="hybridMultilevel"/>
    <w:tmpl w:val="A21C9CA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6E32C3"/>
    <w:multiLevelType w:val="hybridMultilevel"/>
    <w:tmpl w:val="37B0D7DC"/>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43351B20"/>
    <w:multiLevelType w:val="hybridMultilevel"/>
    <w:tmpl w:val="7EC86432"/>
    <w:lvl w:ilvl="0" w:tplc="0D887CCC">
      <w:start w:val="235"/>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7E2470EE"/>
    <w:multiLevelType w:val="hybridMultilevel"/>
    <w:tmpl w:val="6F92C26A"/>
    <w:lvl w:ilvl="0" w:tplc="0D887CCC">
      <w:start w:val="235"/>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0"/>
  </w:num>
  <w:num w:numId="19">
    <w:abstractNumId w:val="19"/>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93E"/>
    <w:rsid w:val="00025AB1"/>
    <w:rsid w:val="000523EE"/>
    <w:rsid w:val="000C2522"/>
    <w:rsid w:val="000D47EB"/>
    <w:rsid w:val="000E0782"/>
    <w:rsid w:val="00115E03"/>
    <w:rsid w:val="00197E9E"/>
    <w:rsid w:val="001B5912"/>
    <w:rsid w:val="002A502D"/>
    <w:rsid w:val="002C0847"/>
    <w:rsid w:val="00337DE7"/>
    <w:rsid w:val="00346FED"/>
    <w:rsid w:val="003F16D8"/>
    <w:rsid w:val="004528C7"/>
    <w:rsid w:val="004C01BA"/>
    <w:rsid w:val="00514ACF"/>
    <w:rsid w:val="005367D8"/>
    <w:rsid w:val="00565A4E"/>
    <w:rsid w:val="006201A2"/>
    <w:rsid w:val="006342E9"/>
    <w:rsid w:val="007028DB"/>
    <w:rsid w:val="00732765"/>
    <w:rsid w:val="0076193E"/>
    <w:rsid w:val="007B23BD"/>
    <w:rsid w:val="007F0D80"/>
    <w:rsid w:val="007F2244"/>
    <w:rsid w:val="00817F48"/>
    <w:rsid w:val="0085138F"/>
    <w:rsid w:val="008870E4"/>
    <w:rsid w:val="008A2787"/>
    <w:rsid w:val="008B5A34"/>
    <w:rsid w:val="00996B9C"/>
    <w:rsid w:val="009F1520"/>
    <w:rsid w:val="00A230E7"/>
    <w:rsid w:val="00A57C49"/>
    <w:rsid w:val="00A66142"/>
    <w:rsid w:val="00A70B4D"/>
    <w:rsid w:val="00A76639"/>
    <w:rsid w:val="00B9290E"/>
    <w:rsid w:val="00BD2DCC"/>
    <w:rsid w:val="00C36746"/>
    <w:rsid w:val="00D05EEB"/>
    <w:rsid w:val="00D96623"/>
    <w:rsid w:val="00DF4298"/>
    <w:rsid w:val="00E2642A"/>
    <w:rsid w:val="00E3358E"/>
    <w:rsid w:val="00E56DB4"/>
    <w:rsid w:val="00F377AB"/>
    <w:rsid w:val="00FA4C5E"/>
    <w:rsid w:val="00FC038E"/>
    <w:rsid w:val="00FE4E59"/>
    <w:rsid w:val="00FE70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72D86C"/>
  <w15:docId w15:val="{84D5A416-4300-4B32-AC89-D0BC3304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138F"/>
    <w:pPr>
      <w:suppressAutoHyphens/>
      <w:overflowPunct w:val="0"/>
      <w:autoSpaceDE w:val="0"/>
      <w:textAlignment w:val="baseline"/>
    </w:pPr>
    <w:rPr>
      <w:lang w:eastAsia="zh-CN"/>
    </w:rPr>
  </w:style>
  <w:style w:type="paragraph" w:styleId="Titolo1">
    <w:name w:val="heading 1"/>
    <w:basedOn w:val="Normale"/>
    <w:next w:val="Normale"/>
    <w:qFormat/>
    <w:rsid w:val="0085138F"/>
    <w:pPr>
      <w:keepNext/>
      <w:tabs>
        <w:tab w:val="num" w:pos="0"/>
      </w:tabs>
      <w:ind w:left="432" w:hanging="432"/>
      <w:jc w:val="both"/>
      <w:outlineLvl w:val="0"/>
    </w:pPr>
    <w:rPr>
      <w:rFonts w:ascii="Arial" w:hAnsi="Arial" w:cs="Arial"/>
      <w:sz w:val="24"/>
    </w:rPr>
  </w:style>
  <w:style w:type="paragraph" w:styleId="Titolo2">
    <w:name w:val="heading 2"/>
    <w:basedOn w:val="Normale"/>
    <w:next w:val="Corpotesto"/>
    <w:qFormat/>
    <w:rsid w:val="0085138F"/>
    <w:pPr>
      <w:tabs>
        <w:tab w:val="num" w:pos="0"/>
      </w:tabs>
      <w:spacing w:before="1"/>
      <w:ind w:left="114"/>
      <w:outlineLvl w:val="1"/>
    </w:pPr>
    <w:rPr>
      <w:rFonts w:ascii="Palatino Linotype" w:eastAsia="Palatino Linotype" w:hAnsi="Palatino Linotype" w:cs="Palatino Linotype"/>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85138F"/>
  </w:style>
  <w:style w:type="character" w:customStyle="1" w:styleId="WW8Num1z1">
    <w:name w:val="WW8Num1z1"/>
    <w:rsid w:val="0085138F"/>
  </w:style>
  <w:style w:type="character" w:customStyle="1" w:styleId="WW8Num1z2">
    <w:name w:val="WW8Num1z2"/>
    <w:rsid w:val="0085138F"/>
  </w:style>
  <w:style w:type="character" w:customStyle="1" w:styleId="WW8Num1z3">
    <w:name w:val="WW8Num1z3"/>
    <w:rsid w:val="0085138F"/>
  </w:style>
  <w:style w:type="character" w:customStyle="1" w:styleId="WW8Num1z4">
    <w:name w:val="WW8Num1z4"/>
    <w:rsid w:val="0085138F"/>
  </w:style>
  <w:style w:type="character" w:customStyle="1" w:styleId="WW8Num1z5">
    <w:name w:val="WW8Num1z5"/>
    <w:rsid w:val="0085138F"/>
  </w:style>
  <w:style w:type="character" w:customStyle="1" w:styleId="WW8Num1z6">
    <w:name w:val="WW8Num1z6"/>
    <w:rsid w:val="0085138F"/>
  </w:style>
  <w:style w:type="character" w:customStyle="1" w:styleId="WW8Num1z7">
    <w:name w:val="WW8Num1z7"/>
    <w:rsid w:val="0085138F"/>
  </w:style>
  <w:style w:type="character" w:customStyle="1" w:styleId="WW8Num1z8">
    <w:name w:val="WW8Num1z8"/>
    <w:rsid w:val="0085138F"/>
  </w:style>
  <w:style w:type="character" w:customStyle="1" w:styleId="WW8Num2z0">
    <w:name w:val="WW8Num2z0"/>
    <w:rsid w:val="0085138F"/>
    <w:rPr>
      <w:rFonts w:ascii="Symbol" w:hAnsi="Symbol" w:cs="Symbol"/>
      <w:sz w:val="24"/>
      <w:szCs w:val="24"/>
      <w:lang w:val="it-IT" w:eastAsia="it-IT"/>
    </w:rPr>
  </w:style>
  <w:style w:type="character" w:customStyle="1" w:styleId="WW8Num3z0">
    <w:name w:val="WW8Num3z0"/>
    <w:rsid w:val="0085138F"/>
    <w:rPr>
      <w:rFonts w:ascii="Symbol" w:hAnsi="Symbol" w:cs="Arial"/>
      <w:b w:val="0"/>
      <w:i w:val="0"/>
      <w:color w:val="00000A"/>
      <w:sz w:val="24"/>
      <w:szCs w:val="20"/>
      <w:shd w:val="clear" w:color="auto" w:fill="FFFFFF"/>
    </w:rPr>
  </w:style>
  <w:style w:type="character" w:customStyle="1" w:styleId="WW8Num4z0">
    <w:name w:val="WW8Num4z0"/>
    <w:rsid w:val="0085138F"/>
  </w:style>
  <w:style w:type="character" w:customStyle="1" w:styleId="WW8Num5z0">
    <w:name w:val="WW8Num5z0"/>
    <w:rsid w:val="0085138F"/>
    <w:rPr>
      <w:rFonts w:ascii="Symbol" w:hAnsi="Symbol" w:cs="Symbol"/>
    </w:rPr>
  </w:style>
  <w:style w:type="character" w:customStyle="1" w:styleId="WW8Num6z0">
    <w:name w:val="WW8Num6z0"/>
    <w:rsid w:val="0085138F"/>
  </w:style>
  <w:style w:type="character" w:customStyle="1" w:styleId="WW8Num7z0">
    <w:name w:val="WW8Num7z0"/>
    <w:rsid w:val="0085138F"/>
    <w:rPr>
      <w:rFonts w:ascii="Symbol" w:eastAsia="Calibri" w:hAnsi="Symbol" w:cs="Symbol"/>
      <w:color w:val="00000A"/>
      <w:spacing w:val="1"/>
      <w:sz w:val="24"/>
      <w:szCs w:val="24"/>
      <w:shd w:val="clear" w:color="auto" w:fill="FFFFFF"/>
      <w:lang w:eastAsia="en-US"/>
    </w:rPr>
  </w:style>
  <w:style w:type="character" w:customStyle="1" w:styleId="WW8Num8z0">
    <w:name w:val="WW8Num8z0"/>
    <w:rsid w:val="0085138F"/>
    <w:rPr>
      <w:rFonts w:ascii="Symbol" w:eastAsia="Arial" w:hAnsi="Symbol" w:cs="Symbol"/>
      <w:color w:val="000000"/>
      <w:sz w:val="24"/>
      <w:szCs w:val="24"/>
      <w:shd w:val="clear" w:color="auto" w:fill="FFFFFF"/>
      <w:lang w:eastAsia="en-US"/>
    </w:rPr>
  </w:style>
  <w:style w:type="character" w:customStyle="1" w:styleId="WW8Num9z0">
    <w:name w:val="WW8Num9z0"/>
    <w:rsid w:val="0085138F"/>
    <w:rPr>
      <w:rFonts w:ascii="Wingdings" w:hAnsi="Wingdings" w:cs="Symbol"/>
      <w:sz w:val="24"/>
    </w:rPr>
  </w:style>
  <w:style w:type="character" w:customStyle="1" w:styleId="WW8Num10z0">
    <w:name w:val="WW8Num10z0"/>
    <w:rsid w:val="0085138F"/>
    <w:rPr>
      <w:rFonts w:ascii="Wingdings" w:hAnsi="Wingdings" w:cs="Symbol"/>
      <w:sz w:val="24"/>
      <w:szCs w:val="24"/>
    </w:rPr>
  </w:style>
  <w:style w:type="character" w:customStyle="1" w:styleId="WW8Num11z0">
    <w:name w:val="WW8Num11z0"/>
    <w:rsid w:val="0085138F"/>
  </w:style>
  <w:style w:type="character" w:customStyle="1" w:styleId="WW8Num12z0">
    <w:name w:val="WW8Num12z0"/>
    <w:rsid w:val="0085138F"/>
    <w:rPr>
      <w:rFonts w:ascii="Symbol" w:hAnsi="Symbol" w:cs="Symbol"/>
      <w:w w:val="105"/>
      <w:sz w:val="24"/>
      <w:szCs w:val="24"/>
      <w:shd w:val="clear" w:color="auto" w:fill="FFFFFF"/>
    </w:rPr>
  </w:style>
  <w:style w:type="character" w:customStyle="1" w:styleId="WW8Num13z0">
    <w:name w:val="WW8Num13z0"/>
    <w:rsid w:val="0085138F"/>
    <w:rPr>
      <w:rFonts w:ascii="Arial" w:hAnsi="Arial" w:cs="Arial"/>
      <w:sz w:val="24"/>
      <w:szCs w:val="20"/>
    </w:rPr>
  </w:style>
  <w:style w:type="character" w:customStyle="1" w:styleId="WW8Num14z0">
    <w:name w:val="WW8Num14z0"/>
    <w:rsid w:val="0085138F"/>
    <w:rPr>
      <w:rFonts w:ascii="Symbol" w:hAnsi="Symbol" w:cs="Wingdings"/>
      <w:sz w:val="24"/>
      <w:szCs w:val="24"/>
    </w:rPr>
  </w:style>
  <w:style w:type="character" w:customStyle="1" w:styleId="WW8Num15z0">
    <w:name w:val="WW8Num15z0"/>
    <w:rsid w:val="0085138F"/>
    <w:rPr>
      <w:rFonts w:ascii="Symbol" w:hAnsi="Symbol" w:cs="Symbol"/>
      <w:sz w:val="24"/>
      <w:szCs w:val="24"/>
    </w:rPr>
  </w:style>
  <w:style w:type="character" w:customStyle="1" w:styleId="WW8Num15z1">
    <w:name w:val="WW8Num15z1"/>
    <w:rsid w:val="0085138F"/>
    <w:rPr>
      <w:rFonts w:ascii="OpenSymbol" w:hAnsi="OpenSymbol" w:cs="Courier New"/>
    </w:rPr>
  </w:style>
  <w:style w:type="character" w:customStyle="1" w:styleId="WW8Num16z0">
    <w:name w:val="WW8Num16z0"/>
    <w:rsid w:val="0085138F"/>
    <w:rPr>
      <w:rFonts w:ascii="Symbol" w:hAnsi="Symbol" w:cs="OpenSymbol"/>
      <w:sz w:val="24"/>
      <w:szCs w:val="24"/>
    </w:rPr>
  </w:style>
  <w:style w:type="character" w:customStyle="1" w:styleId="WW8Num16z1">
    <w:name w:val="WW8Num16z1"/>
    <w:rsid w:val="0085138F"/>
    <w:rPr>
      <w:rFonts w:ascii="OpenSymbol" w:hAnsi="OpenSymbol" w:cs="OpenSymbol"/>
    </w:rPr>
  </w:style>
  <w:style w:type="character" w:customStyle="1" w:styleId="WW8Num17z0">
    <w:name w:val="WW8Num17z0"/>
    <w:rsid w:val="0085138F"/>
    <w:rPr>
      <w:rFonts w:ascii="Symbol" w:eastAsia="Arial" w:hAnsi="Symbol" w:cs="Symbol"/>
      <w:sz w:val="24"/>
      <w:szCs w:val="24"/>
    </w:rPr>
  </w:style>
  <w:style w:type="character" w:customStyle="1" w:styleId="WW8Num17z1">
    <w:name w:val="WW8Num17z1"/>
    <w:rsid w:val="0085138F"/>
    <w:rPr>
      <w:rFonts w:ascii="OpenSymbol" w:hAnsi="OpenSymbol" w:cs="Courier New"/>
    </w:rPr>
  </w:style>
  <w:style w:type="character" w:customStyle="1" w:styleId="Carpredefinitoparagrafo4">
    <w:name w:val="Car. predefinito paragrafo4"/>
    <w:rsid w:val="0085138F"/>
  </w:style>
  <w:style w:type="character" w:customStyle="1" w:styleId="Carpredefinitoparagrafo3">
    <w:name w:val="Car. predefinito paragrafo3"/>
    <w:rsid w:val="0085138F"/>
  </w:style>
  <w:style w:type="character" w:customStyle="1" w:styleId="WW8Num18z0">
    <w:name w:val="WW8Num18z0"/>
    <w:rsid w:val="0085138F"/>
    <w:rPr>
      <w:rFonts w:ascii="Symbol" w:hAnsi="Symbol" w:cs="Symbol" w:hint="default"/>
      <w:b/>
      <w:sz w:val="20"/>
    </w:rPr>
  </w:style>
  <w:style w:type="character" w:customStyle="1" w:styleId="WW8Num18z1">
    <w:name w:val="WW8Num18z1"/>
    <w:rsid w:val="0085138F"/>
    <w:rPr>
      <w:rFonts w:ascii="Courier New" w:hAnsi="Courier New" w:cs="Courier New" w:hint="default"/>
    </w:rPr>
  </w:style>
  <w:style w:type="character" w:customStyle="1" w:styleId="WW8Num18z2">
    <w:name w:val="WW8Num18z2"/>
    <w:rsid w:val="0085138F"/>
    <w:rPr>
      <w:rFonts w:ascii="Wingdings" w:hAnsi="Wingdings" w:cs="Wingdings" w:hint="default"/>
      <w:b/>
      <w:sz w:val="24"/>
    </w:rPr>
  </w:style>
  <w:style w:type="character" w:customStyle="1" w:styleId="Carpredefinitoparagrafo2">
    <w:name w:val="Car. predefinito paragrafo2"/>
    <w:rsid w:val="0085138F"/>
  </w:style>
  <w:style w:type="character" w:customStyle="1" w:styleId="Absatz-Standardschriftart">
    <w:name w:val="Absatz-Standardschriftart"/>
    <w:rsid w:val="0085138F"/>
  </w:style>
  <w:style w:type="character" w:customStyle="1" w:styleId="WW-Absatz-Standardschriftart">
    <w:name w:val="WW-Absatz-Standardschriftart"/>
    <w:rsid w:val="0085138F"/>
  </w:style>
  <w:style w:type="character" w:customStyle="1" w:styleId="WW-Absatz-Standardschriftart1">
    <w:name w:val="WW-Absatz-Standardschriftart1"/>
    <w:rsid w:val="0085138F"/>
  </w:style>
  <w:style w:type="character" w:customStyle="1" w:styleId="WW-Absatz-Standardschriftart11">
    <w:name w:val="WW-Absatz-Standardschriftart11"/>
    <w:rsid w:val="0085138F"/>
  </w:style>
  <w:style w:type="character" w:customStyle="1" w:styleId="WW-Absatz-Standardschriftart111">
    <w:name w:val="WW-Absatz-Standardschriftart111"/>
    <w:rsid w:val="0085138F"/>
  </w:style>
  <w:style w:type="character" w:customStyle="1" w:styleId="WW-Absatz-Standardschriftart1111">
    <w:name w:val="WW-Absatz-Standardschriftart1111"/>
    <w:rsid w:val="0085138F"/>
  </w:style>
  <w:style w:type="character" w:customStyle="1" w:styleId="WW-Absatz-Standardschriftart11111">
    <w:name w:val="WW-Absatz-Standardschriftart11111"/>
    <w:rsid w:val="0085138F"/>
  </w:style>
  <w:style w:type="character" w:customStyle="1" w:styleId="WW-Absatz-Standardschriftart111111">
    <w:name w:val="WW-Absatz-Standardschriftart111111"/>
    <w:rsid w:val="0085138F"/>
  </w:style>
  <w:style w:type="character" w:customStyle="1" w:styleId="WW-Absatz-Standardschriftart1111111">
    <w:name w:val="WW-Absatz-Standardschriftart1111111"/>
    <w:rsid w:val="0085138F"/>
  </w:style>
  <w:style w:type="character" w:customStyle="1" w:styleId="WW-Absatz-Standardschriftart11111111">
    <w:name w:val="WW-Absatz-Standardschriftart11111111"/>
    <w:rsid w:val="0085138F"/>
  </w:style>
  <w:style w:type="character" w:customStyle="1" w:styleId="WW8Num19z0">
    <w:name w:val="WW8Num19z0"/>
    <w:rsid w:val="0085138F"/>
    <w:rPr>
      <w:rFonts w:ascii="Wingdings" w:hAnsi="Wingdings" w:cs="Wingdings"/>
    </w:rPr>
  </w:style>
  <w:style w:type="character" w:customStyle="1" w:styleId="WW8Num20z0">
    <w:name w:val="WW8Num20z0"/>
    <w:rsid w:val="0085138F"/>
    <w:rPr>
      <w:rFonts w:ascii="Symbol" w:hAnsi="Symbol" w:cs="OpenSymbol"/>
    </w:rPr>
  </w:style>
  <w:style w:type="character" w:customStyle="1" w:styleId="WW8Num20z1">
    <w:name w:val="WW8Num20z1"/>
    <w:rsid w:val="0085138F"/>
    <w:rPr>
      <w:rFonts w:ascii="OpenSymbol" w:hAnsi="OpenSymbol" w:cs="OpenSymbol"/>
    </w:rPr>
  </w:style>
  <w:style w:type="character" w:customStyle="1" w:styleId="WW-Absatz-Standardschriftart111111111">
    <w:name w:val="WW-Absatz-Standardschriftart111111111"/>
    <w:rsid w:val="0085138F"/>
  </w:style>
  <w:style w:type="character" w:customStyle="1" w:styleId="WW8Num2z1">
    <w:name w:val="WW8Num2z1"/>
    <w:rsid w:val="0085138F"/>
    <w:rPr>
      <w:rFonts w:ascii="Courier New" w:hAnsi="Courier New" w:cs="Courier New"/>
    </w:rPr>
  </w:style>
  <w:style w:type="character" w:customStyle="1" w:styleId="WW8Num2z2">
    <w:name w:val="WW8Num2z2"/>
    <w:rsid w:val="0085138F"/>
    <w:rPr>
      <w:rFonts w:ascii="Wingdings" w:hAnsi="Wingdings" w:cs="Wingdings"/>
    </w:rPr>
  </w:style>
  <w:style w:type="character" w:customStyle="1" w:styleId="WW8Num5z2">
    <w:name w:val="WW8Num5z2"/>
    <w:rsid w:val="0085138F"/>
    <w:rPr>
      <w:rFonts w:ascii="Wingdings" w:hAnsi="Wingdings" w:cs="Wingdings"/>
    </w:rPr>
  </w:style>
  <w:style w:type="character" w:customStyle="1" w:styleId="WW8Num5z4">
    <w:name w:val="WW8Num5z4"/>
    <w:rsid w:val="0085138F"/>
    <w:rPr>
      <w:rFonts w:ascii="Courier New" w:hAnsi="Courier New" w:cs="Courier New"/>
    </w:rPr>
  </w:style>
  <w:style w:type="character" w:customStyle="1" w:styleId="WW8Num7z1">
    <w:name w:val="WW8Num7z1"/>
    <w:rsid w:val="0085138F"/>
    <w:rPr>
      <w:rFonts w:ascii="Courier New" w:hAnsi="Courier New" w:cs="Courier New"/>
    </w:rPr>
  </w:style>
  <w:style w:type="character" w:customStyle="1" w:styleId="WW8Num7z2">
    <w:name w:val="WW8Num7z2"/>
    <w:rsid w:val="0085138F"/>
    <w:rPr>
      <w:rFonts w:ascii="Wingdings" w:hAnsi="Wingdings" w:cs="Wingdings"/>
    </w:rPr>
  </w:style>
  <w:style w:type="character" w:customStyle="1" w:styleId="WW8Num11z1">
    <w:name w:val="WW8Num11z1"/>
    <w:rsid w:val="0085138F"/>
    <w:rPr>
      <w:rFonts w:ascii="Courier New" w:hAnsi="Courier New" w:cs="Courier New"/>
    </w:rPr>
  </w:style>
  <w:style w:type="character" w:customStyle="1" w:styleId="WW8Num11z2">
    <w:name w:val="WW8Num11z2"/>
    <w:rsid w:val="0085138F"/>
    <w:rPr>
      <w:rFonts w:ascii="Wingdings" w:hAnsi="Wingdings" w:cs="Wingdings"/>
    </w:rPr>
  </w:style>
  <w:style w:type="character" w:customStyle="1" w:styleId="WW8Num12z1">
    <w:name w:val="WW8Num12z1"/>
    <w:rsid w:val="0085138F"/>
    <w:rPr>
      <w:rFonts w:ascii="Courier New" w:hAnsi="Courier New" w:cs="Courier New"/>
    </w:rPr>
  </w:style>
  <w:style w:type="character" w:customStyle="1" w:styleId="WW8Num12z2">
    <w:name w:val="WW8Num12z2"/>
    <w:rsid w:val="0085138F"/>
    <w:rPr>
      <w:rFonts w:ascii="Wingdings" w:hAnsi="Wingdings" w:cs="Wingdings"/>
    </w:rPr>
  </w:style>
  <w:style w:type="character" w:customStyle="1" w:styleId="WW8Num15z2">
    <w:name w:val="WW8Num15z2"/>
    <w:rsid w:val="0085138F"/>
    <w:rPr>
      <w:rFonts w:ascii="Wingdings" w:hAnsi="Wingdings" w:cs="Wingdings"/>
    </w:rPr>
  </w:style>
  <w:style w:type="character" w:customStyle="1" w:styleId="WW8Num17z2">
    <w:name w:val="WW8Num17z2"/>
    <w:rsid w:val="0085138F"/>
    <w:rPr>
      <w:rFonts w:ascii="Wingdings" w:hAnsi="Wingdings" w:cs="Wingdings"/>
    </w:rPr>
  </w:style>
  <w:style w:type="character" w:customStyle="1" w:styleId="WW8Num18z3">
    <w:name w:val="WW8Num18z3"/>
    <w:rsid w:val="0085138F"/>
    <w:rPr>
      <w:rFonts w:ascii="Symbol" w:hAnsi="Symbol" w:cs="Symbol"/>
    </w:rPr>
  </w:style>
  <w:style w:type="character" w:customStyle="1" w:styleId="WW8Num19z1">
    <w:name w:val="WW8Num19z1"/>
    <w:rsid w:val="0085138F"/>
    <w:rPr>
      <w:rFonts w:ascii="Courier New" w:hAnsi="Courier New" w:cs="Courier New"/>
    </w:rPr>
  </w:style>
  <w:style w:type="character" w:customStyle="1" w:styleId="WW8Num19z3">
    <w:name w:val="WW8Num19z3"/>
    <w:rsid w:val="0085138F"/>
    <w:rPr>
      <w:rFonts w:ascii="Symbol" w:hAnsi="Symbol" w:cs="Symbol"/>
    </w:rPr>
  </w:style>
  <w:style w:type="character" w:customStyle="1" w:styleId="WW8Num21z0">
    <w:name w:val="WW8Num21z0"/>
    <w:rsid w:val="0085138F"/>
    <w:rPr>
      <w:rFonts w:ascii="Wingdings" w:hAnsi="Wingdings" w:cs="Wingdings"/>
    </w:rPr>
  </w:style>
  <w:style w:type="character" w:customStyle="1" w:styleId="WW8Num21z1">
    <w:name w:val="WW8Num21z1"/>
    <w:rsid w:val="0085138F"/>
    <w:rPr>
      <w:rFonts w:ascii="Courier New" w:hAnsi="Courier New" w:cs="Courier New"/>
    </w:rPr>
  </w:style>
  <w:style w:type="character" w:customStyle="1" w:styleId="WW8Num21z3">
    <w:name w:val="WW8Num21z3"/>
    <w:rsid w:val="0085138F"/>
    <w:rPr>
      <w:rFonts w:ascii="Symbol" w:hAnsi="Symbol" w:cs="Symbol"/>
    </w:rPr>
  </w:style>
  <w:style w:type="character" w:customStyle="1" w:styleId="WW8Num22z0">
    <w:name w:val="WW8Num22z0"/>
    <w:rsid w:val="0085138F"/>
    <w:rPr>
      <w:rFonts w:ascii="Wingdings" w:hAnsi="Wingdings" w:cs="Wingdings"/>
    </w:rPr>
  </w:style>
  <w:style w:type="character" w:customStyle="1" w:styleId="WW8Num22z1">
    <w:name w:val="WW8Num22z1"/>
    <w:rsid w:val="0085138F"/>
    <w:rPr>
      <w:rFonts w:ascii="Courier New" w:hAnsi="Courier New" w:cs="Courier New"/>
    </w:rPr>
  </w:style>
  <w:style w:type="character" w:customStyle="1" w:styleId="WW8Num22z3">
    <w:name w:val="WW8Num22z3"/>
    <w:rsid w:val="0085138F"/>
    <w:rPr>
      <w:rFonts w:ascii="Symbol" w:hAnsi="Symbol" w:cs="Symbol"/>
    </w:rPr>
  </w:style>
  <w:style w:type="character" w:customStyle="1" w:styleId="WW8Num23z0">
    <w:name w:val="WW8Num23z0"/>
    <w:rsid w:val="0085138F"/>
    <w:rPr>
      <w:rFonts w:ascii="Symbol" w:hAnsi="Symbol" w:cs="Symbol"/>
    </w:rPr>
  </w:style>
  <w:style w:type="character" w:customStyle="1" w:styleId="WW8Num23z1">
    <w:name w:val="WW8Num23z1"/>
    <w:rsid w:val="0085138F"/>
    <w:rPr>
      <w:rFonts w:ascii="Courier New" w:hAnsi="Courier New" w:cs="Courier New"/>
    </w:rPr>
  </w:style>
  <w:style w:type="character" w:customStyle="1" w:styleId="WW8Num23z2">
    <w:name w:val="WW8Num23z2"/>
    <w:rsid w:val="0085138F"/>
    <w:rPr>
      <w:rFonts w:ascii="Wingdings" w:hAnsi="Wingdings" w:cs="Wingdings"/>
    </w:rPr>
  </w:style>
  <w:style w:type="character" w:customStyle="1" w:styleId="WW8Num24z0">
    <w:name w:val="WW8Num24z0"/>
    <w:rsid w:val="0085138F"/>
    <w:rPr>
      <w:rFonts w:ascii="Symbol" w:hAnsi="Symbol" w:cs="Symbol"/>
    </w:rPr>
  </w:style>
  <w:style w:type="character" w:customStyle="1" w:styleId="WW8Num24z1">
    <w:name w:val="WW8Num24z1"/>
    <w:rsid w:val="0085138F"/>
    <w:rPr>
      <w:rFonts w:ascii="Courier New" w:hAnsi="Courier New" w:cs="Courier New"/>
    </w:rPr>
  </w:style>
  <w:style w:type="character" w:customStyle="1" w:styleId="WW8Num24z2">
    <w:name w:val="WW8Num24z2"/>
    <w:rsid w:val="0085138F"/>
    <w:rPr>
      <w:rFonts w:ascii="Wingdings" w:hAnsi="Wingdings" w:cs="Wingdings"/>
    </w:rPr>
  </w:style>
  <w:style w:type="character" w:customStyle="1" w:styleId="WW8NumSt2z0">
    <w:name w:val="WW8NumSt2z0"/>
    <w:rsid w:val="0085138F"/>
    <w:rPr>
      <w:rFonts w:ascii="Symbol" w:hAnsi="Symbol" w:cs="Symbol"/>
    </w:rPr>
  </w:style>
  <w:style w:type="character" w:customStyle="1" w:styleId="Carpredefinitoparagrafo1">
    <w:name w:val="Car. predefinito paragrafo1"/>
    <w:rsid w:val="0085138F"/>
  </w:style>
  <w:style w:type="character" w:styleId="Collegamentoipertestuale">
    <w:name w:val="Hyperlink"/>
    <w:rsid w:val="0085138F"/>
    <w:rPr>
      <w:color w:val="0000FF"/>
      <w:u w:val="single"/>
    </w:rPr>
  </w:style>
  <w:style w:type="character" w:customStyle="1" w:styleId="CorpotestoCarattere">
    <w:name w:val="Corpo testo Carattere"/>
    <w:rsid w:val="0085138F"/>
    <w:rPr>
      <w:rFonts w:ascii="Calibri" w:eastAsia="Calibri" w:hAnsi="Calibri" w:cs="Calibri"/>
      <w:sz w:val="22"/>
      <w:szCs w:val="22"/>
    </w:rPr>
  </w:style>
  <w:style w:type="character" w:customStyle="1" w:styleId="st">
    <w:name w:val="st"/>
    <w:rsid w:val="0085138F"/>
  </w:style>
  <w:style w:type="character" w:customStyle="1" w:styleId="Caratteredinumerazione">
    <w:name w:val="Carattere di numerazione"/>
    <w:rsid w:val="0085138F"/>
  </w:style>
  <w:style w:type="character" w:customStyle="1" w:styleId="Punti">
    <w:name w:val="Punti"/>
    <w:rsid w:val="0085138F"/>
    <w:rPr>
      <w:rFonts w:ascii="OpenSymbol" w:eastAsia="OpenSymbol" w:hAnsi="OpenSymbol" w:cs="OpenSymbol"/>
    </w:rPr>
  </w:style>
  <w:style w:type="character" w:customStyle="1" w:styleId="ListLabel39">
    <w:name w:val="ListLabel 39"/>
    <w:rsid w:val="0085138F"/>
    <w:rPr>
      <w:rFonts w:cs="Arial"/>
      <w:b/>
    </w:rPr>
  </w:style>
  <w:style w:type="character" w:customStyle="1" w:styleId="ListLabel37">
    <w:name w:val="ListLabel 37"/>
    <w:rsid w:val="0085138F"/>
    <w:rPr>
      <w:rFonts w:cs="Courier New"/>
    </w:rPr>
  </w:style>
  <w:style w:type="character" w:customStyle="1" w:styleId="ListLabel38">
    <w:name w:val="ListLabel 38"/>
    <w:rsid w:val="0085138F"/>
    <w:rPr>
      <w:rFonts w:cs="Wingdings"/>
    </w:rPr>
  </w:style>
  <w:style w:type="character" w:customStyle="1" w:styleId="ListLabel36">
    <w:name w:val="ListLabel 36"/>
    <w:rsid w:val="0085138F"/>
    <w:rPr>
      <w:rFonts w:cs="Symbol"/>
    </w:rPr>
  </w:style>
  <w:style w:type="character" w:customStyle="1" w:styleId="ListLabel74">
    <w:name w:val="ListLabel 74"/>
    <w:rsid w:val="0085138F"/>
    <w:rPr>
      <w:w w:val="99"/>
      <w:sz w:val="20"/>
      <w:szCs w:val="20"/>
    </w:rPr>
  </w:style>
  <w:style w:type="character" w:customStyle="1" w:styleId="ListLabel71">
    <w:name w:val="ListLabel 71"/>
    <w:rsid w:val="0085138F"/>
    <w:rPr>
      <w:rFonts w:cs="Symbol"/>
    </w:rPr>
  </w:style>
  <w:style w:type="character" w:customStyle="1" w:styleId="ListLabel168">
    <w:name w:val="ListLabel 168"/>
    <w:rsid w:val="0085138F"/>
    <w:rPr>
      <w:rFonts w:ascii="Arial" w:hAnsi="Arial" w:cs="Symbol"/>
      <w:sz w:val="24"/>
    </w:rPr>
  </w:style>
  <w:style w:type="character" w:customStyle="1" w:styleId="ListLabel169">
    <w:name w:val="ListLabel 169"/>
    <w:rsid w:val="0085138F"/>
    <w:rPr>
      <w:rFonts w:cs="Courier New"/>
    </w:rPr>
  </w:style>
  <w:style w:type="character" w:customStyle="1" w:styleId="ListLabel170">
    <w:name w:val="ListLabel 170"/>
    <w:rsid w:val="0085138F"/>
    <w:rPr>
      <w:rFonts w:cs="Wingdings"/>
    </w:rPr>
  </w:style>
  <w:style w:type="character" w:customStyle="1" w:styleId="ListLabel482">
    <w:name w:val="ListLabel 482"/>
    <w:rsid w:val="0085138F"/>
    <w:rPr>
      <w:rFonts w:ascii="Times New Roman" w:hAnsi="Times New Roman" w:cs="OpenSymbol"/>
      <w:b/>
      <w:sz w:val="24"/>
    </w:rPr>
  </w:style>
  <w:style w:type="character" w:customStyle="1" w:styleId="ListLabel477">
    <w:name w:val="ListLabel 477"/>
    <w:rsid w:val="0085138F"/>
    <w:rPr>
      <w:rFonts w:ascii="Times New Roman" w:hAnsi="Times New Roman" w:cs="Courier New"/>
    </w:rPr>
  </w:style>
  <w:style w:type="character" w:customStyle="1" w:styleId="ListLabel483">
    <w:name w:val="ListLabel 483"/>
    <w:rsid w:val="0085138F"/>
    <w:rPr>
      <w:rFonts w:cs="Wingdings"/>
    </w:rPr>
  </w:style>
  <w:style w:type="character" w:customStyle="1" w:styleId="ListLabel484">
    <w:name w:val="ListLabel 484"/>
    <w:rsid w:val="0085138F"/>
    <w:rPr>
      <w:rFonts w:ascii="Times New Roman" w:hAnsi="Times New Roman" w:cs="Symbol"/>
      <w:sz w:val="20"/>
    </w:rPr>
  </w:style>
  <w:style w:type="character" w:styleId="Enfasigrassetto">
    <w:name w:val="Strong"/>
    <w:qFormat/>
    <w:rsid w:val="0085138F"/>
    <w:rPr>
      <w:b/>
      <w:bCs/>
    </w:rPr>
  </w:style>
  <w:style w:type="paragraph" w:customStyle="1" w:styleId="Titolo4">
    <w:name w:val="Titolo4"/>
    <w:basedOn w:val="Normale"/>
    <w:next w:val="Corpotesto"/>
    <w:rsid w:val="0085138F"/>
    <w:pPr>
      <w:keepNext/>
      <w:spacing w:before="240" w:after="120"/>
    </w:pPr>
    <w:rPr>
      <w:rFonts w:ascii="Liberation Sans" w:eastAsia="Microsoft YaHei" w:hAnsi="Liberation Sans" w:cs="Lucida Sans"/>
      <w:sz w:val="28"/>
      <w:szCs w:val="28"/>
    </w:rPr>
  </w:style>
  <w:style w:type="paragraph" w:styleId="Corpotesto">
    <w:name w:val="Body Text"/>
    <w:basedOn w:val="Normale"/>
    <w:rsid w:val="0085138F"/>
    <w:pPr>
      <w:overflowPunct/>
      <w:autoSpaceDE/>
      <w:spacing w:after="120" w:line="276" w:lineRule="auto"/>
      <w:textAlignment w:val="auto"/>
    </w:pPr>
    <w:rPr>
      <w:rFonts w:ascii="Calibri" w:eastAsia="Calibri" w:hAnsi="Calibri"/>
      <w:sz w:val="22"/>
      <w:szCs w:val="22"/>
    </w:rPr>
  </w:style>
  <w:style w:type="paragraph" w:styleId="Elenco">
    <w:name w:val="List"/>
    <w:basedOn w:val="Corpotesto"/>
    <w:rsid w:val="0085138F"/>
    <w:rPr>
      <w:rFonts w:cs="Mangal"/>
    </w:rPr>
  </w:style>
  <w:style w:type="paragraph" w:styleId="Didascalia">
    <w:name w:val="caption"/>
    <w:basedOn w:val="Normale"/>
    <w:qFormat/>
    <w:rsid w:val="0085138F"/>
    <w:pPr>
      <w:suppressLineNumbers/>
      <w:spacing w:before="120" w:after="120"/>
    </w:pPr>
    <w:rPr>
      <w:rFonts w:cs="Mangal"/>
      <w:i/>
      <w:iCs/>
      <w:sz w:val="24"/>
      <w:szCs w:val="24"/>
    </w:rPr>
  </w:style>
  <w:style w:type="paragraph" w:customStyle="1" w:styleId="Indice">
    <w:name w:val="Indice"/>
    <w:basedOn w:val="Normale"/>
    <w:rsid w:val="0085138F"/>
    <w:pPr>
      <w:suppressLineNumbers/>
    </w:pPr>
    <w:rPr>
      <w:rFonts w:cs="Mangal"/>
    </w:rPr>
  </w:style>
  <w:style w:type="paragraph" w:customStyle="1" w:styleId="Titolo3">
    <w:name w:val="Titolo3"/>
    <w:basedOn w:val="Normale"/>
    <w:next w:val="Corpotesto"/>
    <w:rsid w:val="0085138F"/>
    <w:pPr>
      <w:keepNext/>
      <w:spacing w:before="240" w:after="120"/>
    </w:pPr>
    <w:rPr>
      <w:rFonts w:ascii="Liberation Sans" w:eastAsia="Microsoft YaHei" w:hAnsi="Liberation Sans" w:cs="Arial"/>
      <w:sz w:val="28"/>
      <w:szCs w:val="28"/>
    </w:rPr>
  </w:style>
  <w:style w:type="paragraph" w:customStyle="1" w:styleId="Titolo20">
    <w:name w:val="Titolo2"/>
    <w:basedOn w:val="Normale"/>
    <w:next w:val="Corpotesto"/>
    <w:rsid w:val="0085138F"/>
    <w:pPr>
      <w:keepNext/>
      <w:spacing w:before="240" w:after="120"/>
    </w:pPr>
    <w:rPr>
      <w:rFonts w:ascii="Liberation Sans" w:eastAsia="Microsoft YaHei" w:hAnsi="Liberation Sans" w:cs="Arial"/>
      <w:sz w:val="28"/>
      <w:szCs w:val="28"/>
    </w:rPr>
  </w:style>
  <w:style w:type="paragraph" w:customStyle="1" w:styleId="Titolo10">
    <w:name w:val="Titolo1"/>
    <w:basedOn w:val="Normale"/>
    <w:next w:val="Corpotesto"/>
    <w:rsid w:val="0085138F"/>
    <w:pPr>
      <w:keepNext/>
      <w:spacing w:before="240" w:after="120"/>
    </w:pPr>
    <w:rPr>
      <w:rFonts w:ascii="Liberation Sans" w:eastAsia="Microsoft YaHei" w:hAnsi="Liberation Sans" w:cs="Arial"/>
      <w:sz w:val="28"/>
      <w:szCs w:val="28"/>
    </w:rPr>
  </w:style>
  <w:style w:type="paragraph" w:styleId="Intestazione">
    <w:name w:val="header"/>
    <w:basedOn w:val="Normale"/>
    <w:next w:val="Corpotesto"/>
    <w:rsid w:val="0085138F"/>
    <w:pPr>
      <w:keepNext/>
      <w:spacing w:before="240" w:after="120"/>
    </w:pPr>
    <w:rPr>
      <w:rFonts w:ascii="Arial" w:eastAsia="Microsoft YaHei" w:hAnsi="Arial" w:cs="Mangal"/>
      <w:sz w:val="28"/>
      <w:szCs w:val="28"/>
    </w:rPr>
  </w:style>
  <w:style w:type="paragraph" w:customStyle="1" w:styleId="Corpodeltesto21">
    <w:name w:val="Corpo del testo 21"/>
    <w:basedOn w:val="Normale"/>
    <w:rsid w:val="0085138F"/>
    <w:pPr>
      <w:jc w:val="both"/>
    </w:pPr>
    <w:rPr>
      <w:rFonts w:ascii="Arial" w:hAnsi="Arial" w:cs="Arial"/>
      <w:sz w:val="24"/>
    </w:rPr>
  </w:style>
  <w:style w:type="paragraph" w:customStyle="1" w:styleId="sche3">
    <w:name w:val="sche_3"/>
    <w:rsid w:val="0085138F"/>
    <w:pPr>
      <w:widowControl w:val="0"/>
      <w:suppressAutoHyphens/>
      <w:overflowPunct w:val="0"/>
      <w:autoSpaceDE w:val="0"/>
      <w:jc w:val="both"/>
      <w:textAlignment w:val="baseline"/>
    </w:pPr>
    <w:rPr>
      <w:lang w:val="en-US" w:eastAsia="zh-CN"/>
    </w:rPr>
  </w:style>
  <w:style w:type="paragraph" w:customStyle="1" w:styleId="Testonormale1">
    <w:name w:val="Testo normale1"/>
    <w:basedOn w:val="Normale"/>
    <w:rsid w:val="0085138F"/>
    <w:rPr>
      <w:rFonts w:ascii="Courier New" w:hAnsi="Courier New" w:cs="Courier New"/>
      <w:sz w:val="22"/>
    </w:rPr>
  </w:style>
  <w:style w:type="paragraph" w:styleId="Paragrafoelenco">
    <w:name w:val="List Paragraph"/>
    <w:basedOn w:val="Normale"/>
    <w:link w:val="ParagrafoelencoCarattere"/>
    <w:uiPriority w:val="34"/>
    <w:qFormat/>
    <w:rsid w:val="0085138F"/>
    <w:pPr>
      <w:widowControl w:val="0"/>
      <w:overflowPunct/>
      <w:ind w:left="720"/>
      <w:contextualSpacing/>
      <w:textAlignment w:val="auto"/>
    </w:pPr>
  </w:style>
  <w:style w:type="paragraph" w:customStyle="1" w:styleId="Corpodeltesto210">
    <w:name w:val="Corpo del testo 21"/>
    <w:basedOn w:val="Normale"/>
    <w:rsid w:val="0085138F"/>
    <w:pPr>
      <w:jc w:val="both"/>
    </w:pPr>
    <w:rPr>
      <w:rFonts w:ascii="Arial" w:hAnsi="Arial" w:cs="Arial"/>
      <w:sz w:val="24"/>
    </w:rPr>
  </w:style>
  <w:style w:type="paragraph" w:customStyle="1" w:styleId="Contenutotabella">
    <w:name w:val="Contenuto tabella"/>
    <w:basedOn w:val="Normale"/>
    <w:rsid w:val="0085138F"/>
    <w:pPr>
      <w:suppressLineNumbers/>
    </w:pPr>
  </w:style>
  <w:style w:type="paragraph" w:customStyle="1" w:styleId="Intestazionetabella">
    <w:name w:val="Intestazione tabella"/>
    <w:basedOn w:val="Contenutotabella"/>
    <w:rsid w:val="0085138F"/>
    <w:pPr>
      <w:jc w:val="center"/>
    </w:pPr>
    <w:rPr>
      <w:b/>
      <w:bCs/>
    </w:rPr>
  </w:style>
  <w:style w:type="paragraph" w:customStyle="1" w:styleId="BodyText21">
    <w:name w:val="Body Text 21"/>
    <w:basedOn w:val="Normale"/>
    <w:rsid w:val="0085138F"/>
    <w:pPr>
      <w:widowControl w:val="0"/>
      <w:overflowPunct/>
      <w:spacing w:line="360" w:lineRule="auto"/>
      <w:jc w:val="both"/>
      <w:textAlignment w:val="auto"/>
    </w:pPr>
    <w:rPr>
      <w:rFonts w:ascii="Arial" w:hAnsi="Arial" w:cs="Arial"/>
      <w:sz w:val="22"/>
      <w:szCs w:val="22"/>
    </w:rPr>
  </w:style>
  <w:style w:type="paragraph" w:styleId="NormaleWeb">
    <w:name w:val="Normal (Web)"/>
    <w:basedOn w:val="Normale"/>
    <w:rsid w:val="0085138F"/>
    <w:pPr>
      <w:overflowPunct/>
      <w:autoSpaceDE/>
      <w:spacing w:before="280" w:after="280"/>
      <w:textAlignment w:val="auto"/>
    </w:pPr>
    <w:rPr>
      <w:sz w:val="24"/>
      <w:szCs w:val="24"/>
    </w:rPr>
  </w:style>
  <w:style w:type="paragraph" w:customStyle="1" w:styleId="Rientrocorpodeltesto21">
    <w:name w:val="Rientro corpo del testo 21"/>
    <w:basedOn w:val="Normale"/>
    <w:rsid w:val="0085138F"/>
    <w:pPr>
      <w:overflowPunct/>
      <w:autoSpaceDE/>
      <w:ind w:firstLine="432"/>
      <w:jc w:val="both"/>
      <w:textAlignment w:val="auto"/>
    </w:pPr>
  </w:style>
  <w:style w:type="paragraph" w:customStyle="1" w:styleId="Paragrafoelenco1">
    <w:name w:val="Paragrafo elenco1"/>
    <w:basedOn w:val="Normale"/>
    <w:rsid w:val="0085138F"/>
    <w:pPr>
      <w:spacing w:after="200"/>
      <w:ind w:left="720"/>
      <w:contextualSpacing/>
    </w:pPr>
  </w:style>
  <w:style w:type="paragraph" w:customStyle="1" w:styleId="TableParagraph">
    <w:name w:val="Table Paragraph"/>
    <w:basedOn w:val="Normale"/>
    <w:rsid w:val="0085138F"/>
  </w:style>
  <w:style w:type="paragraph" w:customStyle="1" w:styleId="Titolotabella">
    <w:name w:val="Titolo tabella"/>
    <w:basedOn w:val="Contenutotabella"/>
    <w:rsid w:val="0085138F"/>
    <w:pPr>
      <w:jc w:val="center"/>
    </w:pPr>
    <w:rPr>
      <w:b/>
      <w:bCs/>
    </w:rPr>
  </w:style>
  <w:style w:type="paragraph" w:customStyle="1" w:styleId="Predefinito">
    <w:name w:val="Predefinito"/>
    <w:qFormat/>
    <w:rsid w:val="0085138F"/>
    <w:pPr>
      <w:suppressAutoHyphens/>
      <w:spacing w:after="200" w:line="276" w:lineRule="auto"/>
    </w:pPr>
    <w:rPr>
      <w:rFonts w:ascii="Calibri" w:eastAsia="SimSun" w:hAnsi="Calibri" w:cs="Calibri"/>
      <w:color w:val="00000A"/>
      <w:sz w:val="22"/>
      <w:szCs w:val="22"/>
      <w:lang w:eastAsia="zh-CN"/>
    </w:rPr>
  </w:style>
  <w:style w:type="paragraph" w:customStyle="1" w:styleId="NormaleWeb1">
    <w:name w:val="Normale (Web)1"/>
    <w:basedOn w:val="Predefinito"/>
    <w:rsid w:val="0085138F"/>
    <w:pPr>
      <w:spacing w:before="28" w:after="28" w:line="100" w:lineRule="atLeast"/>
    </w:pPr>
    <w:rPr>
      <w:rFonts w:ascii="Times New Roman" w:eastAsia="Times New Roman" w:hAnsi="Times New Roman" w:cs="Times New Roman"/>
      <w:sz w:val="24"/>
      <w:szCs w:val="24"/>
    </w:rPr>
  </w:style>
  <w:style w:type="paragraph" w:customStyle="1" w:styleId="Paragrafoelenco10">
    <w:name w:val="Paragrafo elenco1"/>
    <w:basedOn w:val="Normale"/>
    <w:qFormat/>
    <w:rsid w:val="0085138F"/>
    <w:pPr>
      <w:overflowPunct/>
      <w:autoSpaceDE/>
      <w:ind w:left="708"/>
      <w:textAlignment w:val="auto"/>
    </w:pPr>
    <w:rPr>
      <w:rFonts w:eastAsia="SimSun" w:cs="Mangal"/>
      <w:color w:val="00000A"/>
      <w:sz w:val="24"/>
      <w:szCs w:val="24"/>
      <w:lang w:bidi="hi-IN"/>
    </w:rPr>
  </w:style>
  <w:style w:type="paragraph" w:customStyle="1" w:styleId="sche22">
    <w:name w:val="sche2_2"/>
    <w:qFormat/>
    <w:rsid w:val="000E0782"/>
    <w:pPr>
      <w:widowControl w:val="0"/>
      <w:suppressAutoHyphens/>
      <w:jc w:val="right"/>
    </w:pPr>
    <w:rPr>
      <w:lang w:val="en-US" w:eastAsia="zh-CN"/>
    </w:rPr>
  </w:style>
  <w:style w:type="paragraph" w:customStyle="1" w:styleId="Standard">
    <w:name w:val="Standard"/>
    <w:qFormat/>
    <w:rsid w:val="004C01BA"/>
    <w:pPr>
      <w:widowControl w:val="0"/>
      <w:suppressAutoHyphens/>
      <w:textAlignment w:val="baseline"/>
    </w:pPr>
    <w:rPr>
      <w:rFonts w:ascii="Liberation Serif" w:eastAsia="SimSun" w:hAnsi="Liberation Serif" w:cs="Arial"/>
      <w:color w:val="00000A"/>
      <w:sz w:val="24"/>
      <w:szCs w:val="24"/>
      <w:lang w:eastAsia="zh-CN" w:bidi="hi-IN"/>
    </w:rPr>
  </w:style>
  <w:style w:type="character" w:customStyle="1" w:styleId="ParagrafoelencoCarattere">
    <w:name w:val="Paragrafo elenco Carattere"/>
    <w:link w:val="Paragrafoelenco"/>
    <w:uiPriority w:val="34"/>
    <w:locked/>
    <w:rsid w:val="000C2522"/>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INCARICO%20SONNINO\SERVIZIO%20DI%20TESORERIA%20ANNO%202016\servizio%20tesoreria%20Latina\servizio%20tesoreria%20sonnino%202016\tesoreria%20aggiornato%20al%20d.%20dlg.%20n.50%202016\C:\Users\a.farnetti\Documents\Nuovo%20codice%20appalti\decreto%20legislativo%20n.50%20del%202016.htm" TargetMode="External"/><Relationship Id="rId13" Type="http://schemas.openxmlformats.org/officeDocument/2006/relationships/hyperlink" Target="file:///C:\INCARICO%20SONNINO\SERVIZIO%20DI%20TESORERIA%20ANNO%202016\servizio%20tesoreria%20Latina\servizio%20tesoreria%20sonnino%202016\tesoreria%20aggiornato%20al%20d.%20dlg.%20n.50%202016\C:\Users\a.farnetti\Documents\Nuovo%20codice%20appalti\codicepenale.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6_0050.htm" TargetMode="External"/><Relationship Id="rId3" Type="http://schemas.openxmlformats.org/officeDocument/2006/relationships/settings" Target="settings.xml"/><Relationship Id="rId21" Type="http://schemas.openxmlformats.org/officeDocument/2006/relationships/hyperlink" Target="http://www.bosettiegatti.eu/info/norme/statali/codicepenale.htm" TargetMode="External"/><Relationship Id="rId7" Type="http://schemas.openxmlformats.org/officeDocument/2006/relationships/hyperlink" Target="file:///C:\INCARICO%20SONNINO\SERVIZIO%20DI%20TESORERIA%20ANNO%202016\servizio%20tesoreria%20Latina\servizio%20tesoreria%20sonnino%202016\tesoreria%20aggiornato%20al%20d.%20dlg.%20n.50%202016\C:\Users\a.farnetti\Documents\Nuovo%20codice%20appalti\codicepenale.htm" TargetMode="External"/><Relationship Id="rId12" Type="http://schemas.openxmlformats.org/officeDocument/2006/relationships/hyperlink" Target="file:///C:\INCARICO%20SONNINO\SERVIZIO%20DI%20TESORERIA%20ANNO%202016\servizio%20tesoreria%20Latina\servizio%20tesoreria%20sonnino%202016\tesoreria%20aggiornato%20al%20d.%20dlg.%20n.50%202016\C:\Users\a.farnetti\Documents\Nuovo%20codice%20appalti\codicepenale.htm" TargetMode="External"/><Relationship Id="rId17" Type="http://schemas.openxmlformats.org/officeDocument/2006/relationships/hyperlink" Target="file:///C:\INCARICO%20SONNINO\SERVIZIO%20DI%20TESORERIA%20ANNO%202016\servizio%20tesoreria%20Latina\servizio%20tesoreria%20sonnino%202016\tesoreria%20aggiornato%20al%20d.%20dlg.%20n.50%202016\C:\Users\a.farnetti\Documents\Nuovo%20codice%20appalti\decreto%20legislativo%20n.50%20del%202016.htm" TargetMode="External"/><Relationship Id="rId25" Type="http://schemas.openxmlformats.org/officeDocument/2006/relationships/hyperlink" Target="http://www.bosettiegatti.com/info/norme/statali/codicecivile.htm" TargetMode="External"/><Relationship Id="rId2" Type="http://schemas.openxmlformats.org/officeDocument/2006/relationships/styles" Target="styles.xml"/><Relationship Id="rId16" Type="http://schemas.openxmlformats.org/officeDocument/2006/relationships/hyperlink" Target="file:///C:\INCARICO%20SONNINO\SERVIZIO%20DI%20TESORERIA%20ANNO%202016\servizio%20tesoreria%20Latina\servizio%20tesoreria%20sonnino%202016\tesoreria%20aggiornato%20al%20d.%20dlg.%20n.50%202016\C:\Users\a.farnetti\Documents\Nuovo%20codice%20appalti\codicepenale.htm" TargetMode="External"/><Relationship Id="rId20" Type="http://schemas.openxmlformats.org/officeDocument/2006/relationships/hyperlink" Target="file:///C:\INCARICO%20SONNINO\SERVIZIO%20DI%20TESORERIA%20ANNO%202016\servizio%20tesoreria%20Latina\servizio%20tesoreria%20sonnino%202016\tesoreria%20aggiornato%20al%20d.%20dlg.%20n.50%202016\C:\Users\a.farnetti\Documents\Nuovo%20codice%20appalti\2011_0159.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INCARICO%20SONNINO\SERVIZIO%20DI%20TESORERIA%20ANNO%202016\servizio%20tesoreria%20Latina\servizio%20tesoreria%20sonnino%202016\tesoreria%20aggiornato%20al%20d.%20dlg.%20n.50%202016\C:\Users\a.farnetti\Documents\Nuovo%20codice%20appalti\codicepenale.htm" TargetMode="External"/><Relationship Id="rId11" Type="http://schemas.openxmlformats.org/officeDocument/2006/relationships/hyperlink" Target="file:///C:\INCARICO%20SONNINO\SERVIZIO%20DI%20TESORERIA%20ANNO%202016\servizio%20tesoreria%20Latina\servizio%20tesoreria%20sonnino%202016\tesoreria%20aggiornato%20al%20d.%20dlg.%20n.50%202016\C:\Users\a.farnetti\Documents\Nuovo%20codice%20appalti\codicepenale.htm" TargetMode="External"/><Relationship Id="rId24" Type="http://schemas.openxmlformats.org/officeDocument/2006/relationships/hyperlink" Target="file:///C:\INCARICO%20SONNINO\SERVIZIO%20DI%20TESORERIA%20ANNO%202016\servizio%20tesoreria%20Latina\servizio%20tesoreria%20sonnino%202016\tesoreria%20aggiornato%20al%20d.%20dlg.%20n.50%202016\C:\Users\a.farnetti\Documents\Nuovo%20codice%20appalti\2008_0081.htm" TargetMode="External"/><Relationship Id="rId5" Type="http://schemas.openxmlformats.org/officeDocument/2006/relationships/hyperlink" Target="file:///C:\INCARICO%20SONNINO\SERVIZIO%20DI%20TESORERIA%20ANNO%202016\servizio%20tesoreria%20Latina\servizio%20tesoreria%20sonnino%202016\tesoreria%20aggiornato%20al%20d.%20dlg.%20n.50%202016\C:\Users\a.farnetti\Documents\Nuovo%20codice%20appalti\codiceprocedurapenale.htm" TargetMode="External"/><Relationship Id="rId15" Type="http://schemas.openxmlformats.org/officeDocument/2006/relationships/hyperlink" Target="http://www.bosettiegatti.eu/info/norme/statali/codicecivile.htm" TargetMode="External"/><Relationship Id="rId23" Type="http://schemas.openxmlformats.org/officeDocument/2006/relationships/hyperlink" Target="file:///C:\INCARICO%20SONNINO\SERVIZIO%20DI%20TESORERIA%20ANNO%202016\servizio%20tesoreria%20Latina\servizio%20tesoreria%20sonnino%202016\tesoreria%20aggiornato%20al%20d.%20dlg.%20n.50%202016\C:\Users\a.farnetti\Documents\Nuovo%20codice%20appalti\2001_0231.htm" TargetMode="External"/><Relationship Id="rId28" Type="http://schemas.openxmlformats.org/officeDocument/2006/relationships/fontTable" Target="fontTable.xml"/><Relationship Id="rId10" Type="http://schemas.openxmlformats.org/officeDocument/2006/relationships/hyperlink" Target="file:///C:\INCARICO%20SONNINO\SERVIZIO%20DI%20TESORERIA%20ANNO%202016\servizio%20tesoreria%20Latina\servizio%20tesoreria%20sonnino%202016\tesoreria%20aggiornato%20al%20d.%20dlg.%20n.50%202016\C:\Users\a.farnetti\Documents\Nuovo%20codice%20appalti\2006_0152.htm" TargetMode="External"/><Relationship Id="rId19" Type="http://schemas.openxmlformats.org/officeDocument/2006/relationships/hyperlink" Target="file:///C:\INCARICO%20SONNINO\SERVIZIO%20DI%20TESORERIA%20ANNO%202016\servizio%20tesoreria%20Latina\servizio%20tesoreria%20sonnino%202016\tesoreria%20aggiornato%20al%20d.%20dlg.%20n.50%202016\C:\Users\a.farnetti\Documents\Nuovo%20codice%20appalti\2011_0159.htm" TargetMode="External"/><Relationship Id="rId4" Type="http://schemas.openxmlformats.org/officeDocument/2006/relationships/webSettings" Target="webSettings.xml"/><Relationship Id="rId9" Type="http://schemas.openxmlformats.org/officeDocument/2006/relationships/hyperlink" Target="file:///C:\INCARICO%20SONNINO\SERVIZIO%20DI%20TESORERIA%20ANNO%202016\servizio%20tesoreria%20Latina\servizio%20tesoreria%20sonnino%202016\tesoreria%20aggiornato%20al%20d.%20dlg.%20n.50%202016\C:\Users\a.farnetti\Documents\Nuovo%20codice%20appalti\decreto%20legislativo%20n.50%20del%202016.htm" TargetMode="External"/><Relationship Id="rId14" Type="http://schemas.openxmlformats.org/officeDocument/2006/relationships/hyperlink" Target="file:///C:\INCARICO%20SONNINO\SERVIZIO%20DI%20TESORERIA%20ANNO%202016\servizio%20tesoreria%20Latina\servizio%20tesoreria%20sonnino%202016\tesoreria%20aggiornato%20al%20d.%20dlg.%20n.50%202016\C:\Users\a.farnetti\Documents\Nuovo%20codice%20appalti\codicecivile.htm" TargetMode="External"/><Relationship Id="rId22" Type="http://schemas.openxmlformats.org/officeDocument/2006/relationships/hyperlink" Target="http://www.bosettiegatti.eu/info/norme/statali/2016_0050.htm" TargetMode="External"/><Relationship Id="rId27" Type="http://schemas.openxmlformats.org/officeDocument/2006/relationships/hyperlink" Target="http://www.bosettiegatti.com/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6507</Words>
  <Characters>37090</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APPALTO DEL SERVIZIO DI PULIZIA DELLE SEDI COMUNALI DI CISTERNA DI LATINA</vt:lpstr>
    </vt:vector>
  </TitlesOfParts>
  <Company>Hewlett-Packard Company</Company>
  <LinksUpToDate>false</LinksUpToDate>
  <CharactersWithSpaces>43510</CharactersWithSpaces>
  <SharedDoc>false</SharedDoc>
  <HLinks>
    <vt:vector size="138" baseType="variant">
      <vt:variant>
        <vt:i4>8257622</vt:i4>
      </vt:variant>
      <vt:variant>
        <vt:i4>66</vt:i4>
      </vt:variant>
      <vt:variant>
        <vt:i4>0</vt:i4>
      </vt:variant>
      <vt:variant>
        <vt:i4>5</vt:i4>
      </vt:variant>
      <vt:variant>
        <vt:lpwstr>http://www.bosettiegatti.com/info/norme/statali/2008_0081.htm</vt:lpwstr>
      </vt:variant>
      <vt:variant>
        <vt:lpwstr>090</vt:lpwstr>
      </vt:variant>
      <vt:variant>
        <vt:i4>2031650</vt:i4>
      </vt:variant>
      <vt:variant>
        <vt:i4>63</vt:i4>
      </vt:variant>
      <vt:variant>
        <vt:i4>0</vt:i4>
      </vt:variant>
      <vt:variant>
        <vt:i4>5</vt:i4>
      </vt:variant>
      <vt:variant>
        <vt:lpwstr>http://www.bosettiegatti.eu/info/norme/statali/2016_0050.htm</vt:lpwstr>
      </vt:variant>
      <vt:variant>
        <vt:lpwstr>030</vt:lpwstr>
      </vt:variant>
      <vt:variant>
        <vt:i4>1310738</vt:i4>
      </vt:variant>
      <vt:variant>
        <vt:i4>60</vt:i4>
      </vt:variant>
      <vt:variant>
        <vt:i4>0</vt:i4>
      </vt:variant>
      <vt:variant>
        <vt:i4>5</vt:i4>
      </vt:variant>
      <vt:variant>
        <vt:lpwstr>http://www.bosettiegatti.com/info/norme/statali/codicecivile.htm</vt:lpwstr>
      </vt:variant>
      <vt:variant>
        <vt:lpwstr>2359</vt:lpwstr>
      </vt:variant>
      <vt:variant>
        <vt:i4>3211312</vt:i4>
      </vt:variant>
      <vt:variant>
        <vt:i4>57</vt:i4>
      </vt:variant>
      <vt:variant>
        <vt:i4>0</vt:i4>
      </vt:variant>
      <vt:variant>
        <vt:i4>5</vt:i4>
      </vt:variant>
      <vt:variant>
        <vt:lpwstr/>
      </vt:variant>
      <vt:variant>
        <vt:lpwstr>014</vt:lpwstr>
      </vt:variant>
      <vt:variant>
        <vt:i4>3735600</vt:i4>
      </vt:variant>
      <vt:variant>
        <vt:i4>54</vt:i4>
      </vt:variant>
      <vt:variant>
        <vt:i4>0</vt:i4>
      </vt:variant>
      <vt:variant>
        <vt:i4>5</vt:i4>
      </vt:variant>
      <vt:variant>
        <vt:lpwstr/>
      </vt:variant>
      <vt:variant>
        <vt:lpwstr>09</vt:lpwstr>
      </vt:variant>
      <vt:variant>
        <vt:i4>1572898</vt:i4>
      </vt:variant>
      <vt:variant>
        <vt:i4>51</vt:i4>
      </vt:variant>
      <vt:variant>
        <vt:i4>0</vt:i4>
      </vt:variant>
      <vt:variant>
        <vt:i4>5</vt:i4>
      </vt:variant>
      <vt:variant>
        <vt:lpwstr>http://www.bosettiegatti.eu/info/norme/statali/2016_0050.htm</vt:lpwstr>
      </vt:variant>
      <vt:variant>
        <vt:lpwstr>042</vt:lpwstr>
      </vt:variant>
      <vt:variant>
        <vt:i4>917520</vt:i4>
      </vt:variant>
      <vt:variant>
        <vt:i4>48</vt:i4>
      </vt:variant>
      <vt:variant>
        <vt:i4>0</vt:i4>
      </vt:variant>
      <vt:variant>
        <vt:i4>5</vt:i4>
      </vt:variant>
      <vt:variant>
        <vt:lpwstr>http://www.bosettiegatti.eu/info/norme/statali/codicepenale.htm</vt:lpwstr>
      </vt:variant>
      <vt:variant>
        <vt:lpwstr>179</vt:lpwstr>
      </vt:variant>
      <vt:variant>
        <vt:i4>3670064</vt:i4>
      </vt:variant>
      <vt:variant>
        <vt:i4>45</vt:i4>
      </vt:variant>
      <vt:variant>
        <vt:i4>0</vt:i4>
      </vt:variant>
      <vt:variant>
        <vt:i4>5</vt:i4>
      </vt:variant>
      <vt:variant>
        <vt:lpwstr/>
      </vt:variant>
      <vt:variant>
        <vt:lpwstr>084</vt:lpwstr>
      </vt:variant>
      <vt:variant>
        <vt:i4>3538992</vt:i4>
      </vt:variant>
      <vt:variant>
        <vt:i4>42</vt:i4>
      </vt:variant>
      <vt:variant>
        <vt:i4>0</vt:i4>
      </vt:variant>
      <vt:variant>
        <vt:i4>5</vt:i4>
      </vt:variant>
      <vt:variant>
        <vt:lpwstr/>
      </vt:variant>
      <vt:variant>
        <vt:lpwstr>067</vt:lpwstr>
      </vt:variant>
      <vt:variant>
        <vt:i4>917520</vt:i4>
      </vt:variant>
      <vt:variant>
        <vt:i4>39</vt:i4>
      </vt:variant>
      <vt:variant>
        <vt:i4>0</vt:i4>
      </vt:variant>
      <vt:variant>
        <vt:i4>5</vt:i4>
      </vt:variant>
      <vt:variant>
        <vt:lpwstr>http://www.bosettiegatti.eu/info/norme/statali/codicepenale.htm</vt:lpwstr>
      </vt:variant>
      <vt:variant>
        <vt:lpwstr>179</vt:lpwstr>
      </vt:variant>
      <vt:variant>
        <vt:i4>5767189</vt:i4>
      </vt:variant>
      <vt:variant>
        <vt:i4>36</vt:i4>
      </vt:variant>
      <vt:variant>
        <vt:i4>0</vt:i4>
      </vt:variant>
      <vt:variant>
        <vt:i4>5</vt:i4>
      </vt:variant>
      <vt:variant>
        <vt:lpwstr/>
      </vt:variant>
      <vt:variant>
        <vt:lpwstr>y_2007_0109</vt:lpwstr>
      </vt:variant>
      <vt:variant>
        <vt:i4>7340140</vt:i4>
      </vt:variant>
      <vt:variant>
        <vt:i4>33</vt:i4>
      </vt:variant>
      <vt:variant>
        <vt:i4>0</vt:i4>
      </vt:variant>
      <vt:variant>
        <vt:i4>5</vt:i4>
      </vt:variant>
      <vt:variant>
        <vt:lpwstr/>
      </vt:variant>
      <vt:variant>
        <vt:lpwstr>648-bis</vt:lpwstr>
      </vt:variant>
      <vt:variant>
        <vt:i4>3473445</vt:i4>
      </vt:variant>
      <vt:variant>
        <vt:i4>30</vt:i4>
      </vt:variant>
      <vt:variant>
        <vt:i4>0</vt:i4>
      </vt:variant>
      <vt:variant>
        <vt:i4>5</vt:i4>
      </vt:variant>
      <vt:variant>
        <vt:lpwstr>http://www.bosettiegatti.eu/info/norme/statali/codicecivile.htm</vt:lpwstr>
      </vt:variant>
      <vt:variant>
        <vt:lpwstr>2621</vt:lpwstr>
      </vt:variant>
      <vt:variant>
        <vt:i4>196609</vt:i4>
      </vt:variant>
      <vt:variant>
        <vt:i4>27</vt:i4>
      </vt:variant>
      <vt:variant>
        <vt:i4>0</vt:i4>
      </vt:variant>
      <vt:variant>
        <vt:i4>5</vt:i4>
      </vt:variant>
      <vt:variant>
        <vt:lpwstr/>
      </vt:variant>
      <vt:variant>
        <vt:lpwstr>2635</vt:lpwstr>
      </vt:variant>
      <vt:variant>
        <vt:i4>3473459</vt:i4>
      </vt:variant>
      <vt:variant>
        <vt:i4>24</vt:i4>
      </vt:variant>
      <vt:variant>
        <vt:i4>0</vt:i4>
      </vt:variant>
      <vt:variant>
        <vt:i4>5</vt:i4>
      </vt:variant>
      <vt:variant>
        <vt:lpwstr/>
      </vt:variant>
      <vt:variant>
        <vt:lpwstr>353</vt:lpwstr>
      </vt:variant>
      <vt:variant>
        <vt:i4>7340135</vt:i4>
      </vt:variant>
      <vt:variant>
        <vt:i4>21</vt:i4>
      </vt:variant>
      <vt:variant>
        <vt:i4>0</vt:i4>
      </vt:variant>
      <vt:variant>
        <vt:i4>5</vt:i4>
      </vt:variant>
      <vt:variant>
        <vt:lpwstr/>
      </vt:variant>
      <vt:variant>
        <vt:lpwstr>346-bis</vt:lpwstr>
      </vt:variant>
      <vt:variant>
        <vt:i4>3211315</vt:i4>
      </vt:variant>
      <vt:variant>
        <vt:i4>18</vt:i4>
      </vt:variant>
      <vt:variant>
        <vt:i4>0</vt:i4>
      </vt:variant>
      <vt:variant>
        <vt:i4>5</vt:i4>
      </vt:variant>
      <vt:variant>
        <vt:lpwstr/>
      </vt:variant>
      <vt:variant>
        <vt:lpwstr>317</vt:lpwstr>
      </vt:variant>
      <vt:variant>
        <vt:i4>3538994</vt:i4>
      </vt:variant>
      <vt:variant>
        <vt:i4>15</vt:i4>
      </vt:variant>
      <vt:variant>
        <vt:i4>0</vt:i4>
      </vt:variant>
      <vt:variant>
        <vt:i4>5</vt:i4>
      </vt:variant>
      <vt:variant>
        <vt:lpwstr/>
      </vt:variant>
      <vt:variant>
        <vt:lpwstr>260</vt:lpwstr>
      </vt:variant>
      <vt:variant>
        <vt:i4>5308432</vt:i4>
      </vt:variant>
      <vt:variant>
        <vt:i4>12</vt:i4>
      </vt:variant>
      <vt:variant>
        <vt:i4>0</vt:i4>
      </vt:variant>
      <vt:variant>
        <vt:i4>5</vt:i4>
      </vt:variant>
      <vt:variant>
        <vt:lpwstr/>
      </vt:variant>
      <vt:variant>
        <vt:lpwstr>y_1973_0043</vt:lpwstr>
      </vt:variant>
      <vt:variant>
        <vt:i4>5636125</vt:i4>
      </vt:variant>
      <vt:variant>
        <vt:i4>9</vt:i4>
      </vt:variant>
      <vt:variant>
        <vt:i4>0</vt:i4>
      </vt:variant>
      <vt:variant>
        <vt:i4>5</vt:i4>
      </vt:variant>
      <vt:variant>
        <vt:lpwstr/>
      </vt:variant>
      <vt:variant>
        <vt:lpwstr>y_1990_0309</vt:lpwstr>
      </vt:variant>
      <vt:variant>
        <vt:i4>7667808</vt:i4>
      </vt:variant>
      <vt:variant>
        <vt:i4>6</vt:i4>
      </vt:variant>
      <vt:variant>
        <vt:i4>0</vt:i4>
      </vt:variant>
      <vt:variant>
        <vt:i4>5</vt:i4>
      </vt:variant>
      <vt:variant>
        <vt:lpwstr/>
      </vt:variant>
      <vt:variant>
        <vt:lpwstr>416-bis</vt:lpwstr>
      </vt:variant>
      <vt:variant>
        <vt:i4>3211316</vt:i4>
      </vt:variant>
      <vt:variant>
        <vt:i4>3</vt:i4>
      </vt:variant>
      <vt:variant>
        <vt:i4>0</vt:i4>
      </vt:variant>
      <vt:variant>
        <vt:i4>5</vt:i4>
      </vt:variant>
      <vt:variant>
        <vt:lpwstr/>
      </vt:variant>
      <vt:variant>
        <vt:lpwstr>416</vt:lpwstr>
      </vt:variant>
      <vt:variant>
        <vt:i4>3407924</vt:i4>
      </vt:variant>
      <vt:variant>
        <vt:i4>0</vt:i4>
      </vt:variant>
      <vt:variant>
        <vt:i4>0</vt:i4>
      </vt:variant>
      <vt:variant>
        <vt:i4>5</vt:i4>
      </vt:variant>
      <vt:variant>
        <vt:lpwstr/>
      </vt:variant>
      <vt:variant>
        <vt:lpwstr>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APPALTO DEL SERVIZIO DI PULIZIA DELLE SEDI COMUNALI DI CISTERNA DI LATINA</dc:title>
  <cp:lastModifiedBy>Utente</cp:lastModifiedBy>
  <cp:revision>11</cp:revision>
  <cp:lastPrinted>2015-10-08T14:50:00Z</cp:lastPrinted>
  <dcterms:created xsi:type="dcterms:W3CDTF">2021-03-09T18:09:00Z</dcterms:created>
  <dcterms:modified xsi:type="dcterms:W3CDTF">2021-03-15T17:35:00Z</dcterms:modified>
</cp:coreProperties>
</file>