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C3D205" w14:textId="77777777" w:rsidR="006F61D8" w:rsidRDefault="006F61D8" w:rsidP="006F61D8">
      <w:pPr>
        <w:pStyle w:val="Testonormale1"/>
        <w:widowControl w:val="0"/>
        <w:tabs>
          <w:tab w:val="left" w:pos="2552"/>
        </w:tabs>
        <w:rPr>
          <w:rFonts w:ascii="Arial" w:hAnsi="Arial" w:cs="Arial"/>
          <w:b/>
          <w:sz w:val="32"/>
          <w:szCs w:val="32"/>
        </w:rPr>
      </w:pPr>
    </w:p>
    <w:p w14:paraId="5C5CF244" w14:textId="77777777" w:rsidR="00D7439F" w:rsidRDefault="00D7439F">
      <w:pPr>
        <w:pStyle w:val="Testonormale1"/>
        <w:widowControl w:val="0"/>
        <w:tabs>
          <w:tab w:val="left" w:pos="255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MODELLO “C” DI DICHIARAZIONE DI IMPEGNO A COSTITUIRE A.T.I.</w:t>
      </w:r>
      <w:r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32"/>
          <w:szCs w:val="32"/>
        </w:rPr>
        <w:t xml:space="preserve">ARTT.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48 DEL D.LGS N. 50/2016 </w:t>
      </w:r>
      <w:r>
        <w:rPr>
          <w:rFonts w:ascii="Arial" w:hAnsi="Arial" w:cs="Arial"/>
          <w:b/>
          <w:sz w:val="32"/>
          <w:szCs w:val="32"/>
        </w:rPr>
        <w:t>E  92 DEL D.P.R. N. 207/2010 E S.M.I.) O CONSORZI OCCASIONALI</w:t>
      </w:r>
    </w:p>
    <w:p w14:paraId="74C6FCA2" w14:textId="77777777" w:rsidR="00FC0D24" w:rsidRDefault="00FC0D24" w:rsidP="00FC0D24">
      <w:pPr>
        <w:pStyle w:val="Corpodeltesto21"/>
      </w:pPr>
    </w:p>
    <w:p w14:paraId="3D04A913" w14:textId="77777777" w:rsidR="00AF0F8A" w:rsidRDefault="00FC0D24" w:rsidP="00AF0F8A">
      <w:pPr>
        <w:jc w:val="right"/>
      </w:pPr>
      <w:r>
        <w:rPr>
          <w:rFonts w:ascii="Arial" w:eastAsia="Arial" w:hAnsi="Arial" w:cs="Arial"/>
          <w:sz w:val="24"/>
        </w:rPr>
        <w:t xml:space="preserve">                                   </w:t>
      </w:r>
      <w:r>
        <w:rPr>
          <w:rFonts w:ascii="Arial" w:eastAsia="Arial" w:hAnsi="Arial" w:cs="Arial"/>
          <w:b/>
          <w:bCs/>
          <w:iCs/>
          <w:sz w:val="28"/>
          <w:szCs w:val="28"/>
        </w:rPr>
        <w:t xml:space="preserve"> </w:t>
      </w:r>
      <w:r w:rsidR="00AF0F8A">
        <w:rPr>
          <w:rFonts w:ascii="Arial" w:hAnsi="Arial"/>
          <w:b/>
          <w:bCs/>
          <w:iCs/>
          <w:sz w:val="28"/>
          <w:szCs w:val="28"/>
        </w:rPr>
        <w:t>Spett.le</w:t>
      </w:r>
    </w:p>
    <w:p w14:paraId="76D71AA9" w14:textId="77777777" w:rsidR="00AF0F8A" w:rsidRDefault="00AF0F8A" w:rsidP="00AF0F8A">
      <w:pPr>
        <w:pStyle w:val="Standard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Sciacca</w:t>
      </w:r>
    </w:p>
    <w:p w14:paraId="0A6D90D1" w14:textId="3526C0A7" w:rsidR="00FC0D24" w:rsidRDefault="00AF0F8A" w:rsidP="00AF0F8A">
      <w:pPr>
        <w:jc w:val="right"/>
      </w:pPr>
      <w:r w:rsidRPr="002C1134">
        <w:rPr>
          <w:rFonts w:ascii="Arial" w:hAnsi="Arial"/>
          <w:b/>
          <w:bCs/>
          <w:iCs/>
          <w:sz w:val="28"/>
          <w:szCs w:val="28"/>
        </w:rPr>
        <w:t xml:space="preserve">Via </w:t>
      </w:r>
      <w:r>
        <w:rPr>
          <w:rFonts w:ascii="Arial" w:hAnsi="Arial"/>
          <w:b/>
          <w:bCs/>
          <w:iCs/>
          <w:sz w:val="28"/>
          <w:szCs w:val="28"/>
        </w:rPr>
        <w:t>Roma, 13</w:t>
      </w:r>
      <w:r w:rsidRPr="002C1134">
        <w:rPr>
          <w:rFonts w:ascii="Arial" w:hAnsi="Arial"/>
          <w:b/>
          <w:bCs/>
          <w:iCs/>
          <w:sz w:val="28"/>
          <w:szCs w:val="28"/>
        </w:rPr>
        <w:br/>
      </w:r>
      <w:r>
        <w:rPr>
          <w:rFonts w:ascii="Arial" w:hAnsi="Arial"/>
          <w:b/>
          <w:bCs/>
          <w:iCs/>
          <w:sz w:val="28"/>
          <w:szCs w:val="28"/>
        </w:rPr>
        <w:t>92019</w:t>
      </w:r>
      <w:r w:rsidRPr="002C1134">
        <w:rPr>
          <w:rFonts w:ascii="Arial" w:hAnsi="Arial"/>
          <w:b/>
          <w:bCs/>
          <w:iCs/>
          <w:sz w:val="28"/>
          <w:szCs w:val="28"/>
        </w:rPr>
        <w:t xml:space="preserve"> S</w:t>
      </w:r>
      <w:r>
        <w:rPr>
          <w:rFonts w:ascii="Arial" w:hAnsi="Arial"/>
          <w:b/>
          <w:bCs/>
          <w:iCs/>
          <w:sz w:val="28"/>
          <w:szCs w:val="28"/>
        </w:rPr>
        <w:t>ciacca (AG</w:t>
      </w:r>
      <w:r w:rsidR="00FC0D24">
        <w:rPr>
          <w:rFonts w:ascii="Arial" w:hAnsi="Arial"/>
          <w:b/>
          <w:bCs/>
          <w:iCs/>
          <w:sz w:val="28"/>
          <w:szCs w:val="28"/>
        </w:rPr>
        <w:t>)</w:t>
      </w:r>
    </w:p>
    <w:p w14:paraId="285947FE" w14:textId="77777777" w:rsidR="00FC0D24" w:rsidRDefault="00FC0D24" w:rsidP="00FC0D24">
      <w:pPr>
        <w:pStyle w:val="sche22"/>
        <w:ind w:left="993"/>
        <w:rPr>
          <w:rFonts w:ascii="Arial" w:eastAsia="Arial" w:hAnsi="Arial" w:cs="Arial"/>
          <w:b/>
          <w:szCs w:val="24"/>
          <w:lang w:val="it-IT"/>
        </w:rPr>
      </w:pPr>
    </w:p>
    <w:p w14:paraId="042B993E" w14:textId="77777777" w:rsidR="00FC0D24" w:rsidRDefault="00FC0D24" w:rsidP="00FC0D24">
      <w:pPr>
        <w:pStyle w:val="sche22"/>
      </w:pPr>
      <w:r w:rsidRPr="00D05EEB">
        <w:rPr>
          <w:rFonts w:ascii="Arial" w:eastAsia="Arial" w:hAnsi="Arial" w:cs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               </w:t>
      </w:r>
      <w:r w:rsidRPr="00D05EEB">
        <w:rPr>
          <w:rFonts w:ascii="Arial" w:eastAsia="Arial" w:hAnsi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</w:t>
      </w:r>
    </w:p>
    <w:p w14:paraId="17A29B52" w14:textId="77777777" w:rsidR="00FC0D24" w:rsidRPr="007F0D80" w:rsidRDefault="00FC0D24" w:rsidP="00FC0D24">
      <w:pPr>
        <w:pStyle w:val="Corpodeltesto21"/>
        <w:rPr>
          <w:b/>
          <w:sz w:val="28"/>
          <w:szCs w:val="28"/>
        </w:rPr>
      </w:pPr>
    </w:p>
    <w:p w14:paraId="41906A25" w14:textId="77777777" w:rsidR="000D5377" w:rsidRPr="000D5377" w:rsidRDefault="000D5377" w:rsidP="000D5377">
      <w:pPr>
        <w:ind w:right="8"/>
        <w:jc w:val="both"/>
        <w:rPr>
          <w:b/>
          <w:bCs/>
          <w:sz w:val="28"/>
          <w:szCs w:val="28"/>
          <w:lang w:eastAsia="it-IT"/>
        </w:rPr>
      </w:pPr>
      <w:bookmarkStart w:id="0" w:name="_Hlk25919671"/>
      <w:r w:rsidRPr="000D5377">
        <w:rPr>
          <w:b/>
          <w:bCs/>
          <w:sz w:val="28"/>
          <w:szCs w:val="28"/>
          <w:lang w:eastAsia="it-IT"/>
        </w:rPr>
        <w:t>“PROCEDURA APERTA</w:t>
      </w:r>
      <w:bookmarkEnd w:id="0"/>
      <w:r w:rsidRPr="000D5377">
        <w:rPr>
          <w:b/>
          <w:bCs/>
          <w:sz w:val="28"/>
          <w:szCs w:val="28"/>
          <w:lang w:eastAsia="it-IT"/>
        </w:rPr>
        <w:t xml:space="preserve"> PER LA SELEZIONE DEL SOGGETTO ATTUATORE PER LA PROSECUZIONE DELLE AZIONI DI SISTEMA PER L'ACCOGLIENZA, LA TUTELA E L'INTEGRAZIONE A FAVORE DI RICHIEDENTI ASILO E RIFUGIATI SPRAR CATEGORIA MINORI STRANIERI NON ACCOMPAGNATI (DM 10 Agosto2016 — art.3 </w:t>
      </w:r>
      <w:proofErr w:type="spellStart"/>
      <w:r w:rsidRPr="000D5377">
        <w:rPr>
          <w:b/>
          <w:bCs/>
          <w:sz w:val="28"/>
          <w:szCs w:val="28"/>
          <w:lang w:eastAsia="it-IT"/>
        </w:rPr>
        <w:t>lettc</w:t>
      </w:r>
      <w:proofErr w:type="spellEnd"/>
      <w:r w:rsidRPr="000D5377">
        <w:rPr>
          <w:b/>
          <w:bCs/>
          <w:sz w:val="28"/>
          <w:szCs w:val="28"/>
          <w:lang w:eastAsia="it-IT"/>
        </w:rPr>
        <w:t>) — PERIODO DAL 01/04/2021 AL 31/12/2022</w:t>
      </w:r>
    </w:p>
    <w:p w14:paraId="5C44E841" w14:textId="61944233" w:rsidR="000D5377" w:rsidRPr="009752EE" w:rsidRDefault="000D5377" w:rsidP="000D5377">
      <w:pPr>
        <w:ind w:right="8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Cup   </w:t>
      </w:r>
      <w:r>
        <w:rPr>
          <w:rFonts w:ascii="Times" w:hAnsi="Times" w:cs="Times"/>
          <w:b/>
          <w:bCs/>
          <w:i/>
          <w:iCs/>
          <w:lang w:eastAsia="it-IT"/>
        </w:rPr>
        <w:t>E81H19000110001</w:t>
      </w:r>
      <w:r>
        <w:rPr>
          <w:sz w:val="28"/>
          <w:szCs w:val="28"/>
          <w:lang w:eastAsia="it-IT"/>
        </w:rPr>
        <w:t xml:space="preserve">    </w:t>
      </w:r>
      <w:proofErr w:type="spellStart"/>
      <w:r w:rsidR="002048B4">
        <w:rPr>
          <w:sz w:val="28"/>
          <w:szCs w:val="28"/>
          <w:lang w:eastAsia="it-IT"/>
        </w:rPr>
        <w:t>Cig</w:t>
      </w:r>
      <w:proofErr w:type="spellEnd"/>
      <w:r w:rsidR="002048B4">
        <w:rPr>
          <w:sz w:val="28"/>
          <w:szCs w:val="28"/>
          <w:lang w:eastAsia="it-IT"/>
        </w:rPr>
        <w:t xml:space="preserve">. </w:t>
      </w:r>
      <w:r w:rsidR="002048B4">
        <w:rPr>
          <w:rFonts w:ascii="Times" w:hAnsi="Times"/>
          <w:b/>
          <w:bCs/>
          <w:i/>
          <w:iCs/>
          <w:lang w:eastAsia="it-IT"/>
        </w:rPr>
        <w:t>n. 8670956B3E</w:t>
      </w:r>
      <w:r w:rsidR="002048B4">
        <w:rPr>
          <w:rFonts w:ascii="Calibri" w:hAnsi="Calibri" w:cs="Calibri"/>
          <w:b/>
          <w:spacing w:val="10"/>
          <w:sz w:val="22"/>
          <w:szCs w:val="22"/>
        </w:rPr>
        <w:t xml:space="preserve">           </w:t>
      </w:r>
    </w:p>
    <w:p w14:paraId="6888E1BC" w14:textId="77777777" w:rsidR="00CD24F4" w:rsidRDefault="00CD24F4" w:rsidP="00FC0D24">
      <w:pPr>
        <w:pStyle w:val="Corpodeltesto21"/>
      </w:pPr>
    </w:p>
    <w:p w14:paraId="6648E11B" w14:textId="77777777" w:rsidR="00FC0D24" w:rsidRDefault="00CD24F4" w:rsidP="00FC0D24">
      <w:pPr>
        <w:pStyle w:val="Corpodeltesto21"/>
      </w:pPr>
      <w:r>
        <w:t xml:space="preserve"> </w:t>
      </w:r>
      <w:r w:rsidR="00FC0D24">
        <w:t>(Artt. 46 - 47, comma 1, 38, comma 3 e 21, comma 1 del Testo Unico “in materia di documentazione amministrativa” approvato con D.P.R.  28.12.2000  n. 445).</w:t>
      </w:r>
    </w:p>
    <w:p w14:paraId="14F0B3A9" w14:textId="77777777" w:rsidR="00FC0D24" w:rsidRDefault="00FC0D24">
      <w:pPr>
        <w:jc w:val="both"/>
        <w:rPr>
          <w:rFonts w:ascii="Arial" w:hAnsi="Arial" w:cs="Arial"/>
          <w:sz w:val="24"/>
          <w:szCs w:val="24"/>
        </w:rPr>
      </w:pPr>
    </w:p>
    <w:p w14:paraId="71290E9E" w14:textId="77777777" w:rsidR="00D7439F" w:rsidRDefault="00D74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Associazione temporanea d’Impresa (ATI)_____________________________________</w:t>
      </w:r>
    </w:p>
    <w:p w14:paraId="4F22B464" w14:textId="77777777" w:rsidR="00D7439F" w:rsidRDefault="00D74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</w:p>
    <w:p w14:paraId="016F36E0" w14:textId="77777777" w:rsidR="00D7439F" w:rsidRDefault="00D74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Consorzio di cui all’art. 45 comma 2 lettera e) del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D.Lgs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50/2016____________________</w:t>
      </w:r>
    </w:p>
    <w:p w14:paraId="2298DAFC" w14:textId="77777777" w:rsidR="00D7439F" w:rsidRDefault="00D74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(evidenziare l'ipotesi che interessa)</w:t>
      </w:r>
    </w:p>
    <w:p w14:paraId="5D15C472" w14:textId="77777777" w:rsidR="00D7439F" w:rsidRDefault="00D7439F">
      <w:pPr>
        <w:jc w:val="both"/>
        <w:rPr>
          <w:rFonts w:ascii="Arial" w:hAnsi="Arial" w:cs="Arial"/>
          <w:sz w:val="24"/>
          <w:szCs w:val="24"/>
        </w:rPr>
      </w:pPr>
    </w:p>
    <w:p w14:paraId="271E3906" w14:textId="77777777" w:rsidR="00D7439F" w:rsidRDefault="00D74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costituita dalle seguenti società:</w:t>
      </w:r>
    </w:p>
    <w:p w14:paraId="4D7E50AE" w14:textId="77777777" w:rsidR="00D7439F" w:rsidRDefault="00D7439F">
      <w:pPr>
        <w:numPr>
          <w:ilvl w:val="0"/>
          <w:numId w:val="3"/>
        </w:numPr>
        <w:tabs>
          <w:tab w:val="left" w:pos="426"/>
        </w:tabs>
        <w:overflowPunct/>
        <w:autoSpaceDE/>
        <w:ind w:hanging="720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Capogruppo (o consorziata equivalente)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14:paraId="01E9F137" w14:textId="77777777" w:rsidR="00D7439F" w:rsidRDefault="00D7439F">
      <w:pPr>
        <w:tabs>
          <w:tab w:val="left" w:pos="426"/>
        </w:tabs>
        <w:overflowPunct/>
        <w:autoSpaceDE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 sede in _____________ Via __________ Part. IVA ____________ Cod. Fisc. ______________, iscritta nel Registro delle Imprese di ___________ al n. ___________,</w:t>
      </w:r>
    </w:p>
    <w:p w14:paraId="06D781D5" w14:textId="77777777" w:rsidR="00D7439F" w:rsidRDefault="00D7439F">
      <w:pPr>
        <w:numPr>
          <w:ilvl w:val="0"/>
          <w:numId w:val="3"/>
        </w:numPr>
        <w:tabs>
          <w:tab w:val="left" w:pos="426"/>
        </w:tabs>
        <w:overflowPunct/>
        <w:autoSpaceDE/>
        <w:ind w:hanging="720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9C7A5D" w14:textId="77777777" w:rsidR="00D7439F" w:rsidRDefault="00D7439F">
      <w:pPr>
        <w:tabs>
          <w:tab w:val="left" w:pos="426"/>
        </w:tabs>
        <w:overflowPunct/>
        <w:autoSpaceDE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 sede in _____________ Via __________ Part. IVA ____________ Cod. Fisc. ______________, iscritta nel Registro delle Imprese di ___________ al n. ___________,</w:t>
      </w:r>
    </w:p>
    <w:p w14:paraId="520EEBCF" w14:textId="77777777" w:rsidR="00D7439F" w:rsidRDefault="00D7439F">
      <w:pPr>
        <w:numPr>
          <w:ilvl w:val="0"/>
          <w:numId w:val="3"/>
        </w:numPr>
        <w:tabs>
          <w:tab w:val="left" w:pos="426"/>
        </w:tabs>
        <w:overflowPunct/>
        <w:autoSpaceDE/>
        <w:ind w:hanging="720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795156" w14:textId="77777777" w:rsidR="00D7439F" w:rsidRDefault="00D7439F">
      <w:pPr>
        <w:tabs>
          <w:tab w:val="left" w:pos="426"/>
        </w:tabs>
        <w:overflowPunct/>
        <w:autoSpaceDE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 sede in _____________ Via __________ Part. IVA ____________ Cod. Fisc. ______________, iscritta nel Registro delle Imprese di ___________ al n. ___________,</w:t>
      </w:r>
    </w:p>
    <w:p w14:paraId="4632060A" w14:textId="77777777" w:rsidR="00D7439F" w:rsidRDefault="00D7439F">
      <w:pPr>
        <w:numPr>
          <w:ilvl w:val="0"/>
          <w:numId w:val="3"/>
        </w:numPr>
        <w:tabs>
          <w:tab w:val="left" w:pos="426"/>
        </w:tabs>
        <w:overflowPunct/>
        <w:autoSpaceDE/>
        <w:ind w:hanging="720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81E9783" w14:textId="77777777" w:rsidR="00D7439F" w:rsidRDefault="00D7439F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 sede in _____________ Via __________ Part. IVA ____________ Cod. Fisc. ______________, iscritta nel Registro delle Imprese di ___________ al n. ___________,</w:t>
      </w:r>
    </w:p>
    <w:p w14:paraId="18A722F5" w14:textId="77777777" w:rsidR="00D7439F" w:rsidRDefault="00D7439F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5EF4C47A" w14:textId="77777777" w:rsidR="00D7439F" w:rsidRDefault="00D7439F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sottoscritti</w:t>
      </w:r>
    </w:p>
    <w:p w14:paraId="6F22745A" w14:textId="77777777" w:rsidR="00D7439F" w:rsidRDefault="00D7439F">
      <w:pPr>
        <w:pStyle w:val="Titolo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Nome e Cognome ___________________ nato a ______________________ il __________</w:t>
      </w:r>
    </w:p>
    <w:p w14:paraId="17D6A073" w14:textId="77777777" w:rsidR="00D7439F" w:rsidRDefault="00D7439F">
      <w:pPr>
        <w:tabs>
          <w:tab w:val="right" w:pos="963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(</w:t>
      </w:r>
      <w:r>
        <w:rPr>
          <w:rFonts w:ascii="Arial" w:hAnsi="Arial" w:cs="Arial"/>
          <w:i/>
          <w:sz w:val="24"/>
          <w:szCs w:val="24"/>
        </w:rPr>
        <w:t>indicare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carica sociale ricoperta o, se procuratore, precisare gli estremi della procura) ________________________  </w:t>
      </w:r>
      <w:r>
        <w:rPr>
          <w:rFonts w:ascii="Arial" w:hAnsi="Arial" w:cs="Arial"/>
          <w:sz w:val="24"/>
          <w:szCs w:val="24"/>
        </w:rPr>
        <w:t>di _____________________________________</w:t>
      </w:r>
    </w:p>
    <w:p w14:paraId="1FD62A14" w14:textId="77777777" w:rsidR="00D7439F" w:rsidRDefault="00D7439F">
      <w:pPr>
        <w:pStyle w:val="Titolo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Cognome ___________________ nato a ______________________ il __________</w:t>
      </w:r>
    </w:p>
    <w:p w14:paraId="761913FC" w14:textId="77777777" w:rsidR="00D7439F" w:rsidRDefault="00D7439F">
      <w:pPr>
        <w:tabs>
          <w:tab w:val="right" w:pos="963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(</w:t>
      </w:r>
      <w:r>
        <w:rPr>
          <w:rFonts w:ascii="Arial" w:hAnsi="Arial" w:cs="Arial"/>
          <w:i/>
          <w:sz w:val="24"/>
          <w:szCs w:val="24"/>
        </w:rPr>
        <w:t>indicare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carica sociale ricoperta o, se procuratore, precisare gli estremi della procura) ________________________  </w:t>
      </w:r>
      <w:r>
        <w:rPr>
          <w:rFonts w:ascii="Arial" w:hAnsi="Arial" w:cs="Arial"/>
          <w:sz w:val="24"/>
          <w:szCs w:val="24"/>
        </w:rPr>
        <w:t>di _____________________________________</w:t>
      </w:r>
    </w:p>
    <w:p w14:paraId="3B2098C4" w14:textId="77777777" w:rsidR="00D7439F" w:rsidRDefault="00D7439F">
      <w:pPr>
        <w:pStyle w:val="Titolo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Cognome ___________________ nato a ______________________ il __________</w:t>
      </w:r>
    </w:p>
    <w:p w14:paraId="6C917888" w14:textId="77777777" w:rsidR="00D7439F" w:rsidRDefault="00D7439F">
      <w:pPr>
        <w:tabs>
          <w:tab w:val="right" w:pos="963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(</w:t>
      </w:r>
      <w:r>
        <w:rPr>
          <w:rFonts w:ascii="Arial" w:hAnsi="Arial" w:cs="Arial"/>
          <w:i/>
          <w:sz w:val="24"/>
          <w:szCs w:val="24"/>
        </w:rPr>
        <w:t>indicare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carica sociale ricoperta o, se procuratore, precisare gli estremi della procura) ________________________  </w:t>
      </w:r>
      <w:r>
        <w:rPr>
          <w:rFonts w:ascii="Arial" w:hAnsi="Arial" w:cs="Arial"/>
          <w:sz w:val="24"/>
          <w:szCs w:val="24"/>
        </w:rPr>
        <w:t>di _____________________________________</w:t>
      </w:r>
    </w:p>
    <w:p w14:paraId="23C9F7BD" w14:textId="77777777" w:rsidR="00D7439F" w:rsidRDefault="00D7439F">
      <w:pPr>
        <w:pStyle w:val="Titolo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Cognome ___________________ nato a ______________________ il __________</w:t>
      </w:r>
    </w:p>
    <w:p w14:paraId="1631CABB" w14:textId="77777777" w:rsidR="00D7439F" w:rsidRDefault="00D7439F">
      <w:pPr>
        <w:tabs>
          <w:tab w:val="right" w:pos="9639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(</w:t>
      </w:r>
      <w:r>
        <w:rPr>
          <w:rFonts w:ascii="Arial" w:hAnsi="Arial" w:cs="Arial"/>
          <w:i/>
          <w:sz w:val="24"/>
          <w:szCs w:val="24"/>
        </w:rPr>
        <w:t>indicare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carica sociale ricoperta o, se procuratore, precisare gli estremi della procura) ________________________  </w:t>
      </w:r>
      <w:r>
        <w:rPr>
          <w:rFonts w:ascii="Arial" w:hAnsi="Arial" w:cs="Arial"/>
          <w:sz w:val="24"/>
          <w:szCs w:val="24"/>
        </w:rPr>
        <w:t>di ___________________________________</w:t>
      </w:r>
    </w:p>
    <w:p w14:paraId="0F3B1CD6" w14:textId="77777777" w:rsidR="00D7439F" w:rsidRDefault="00D7439F">
      <w:pPr>
        <w:jc w:val="center"/>
        <w:rPr>
          <w:rFonts w:ascii="Arial" w:hAnsi="Arial" w:cs="Arial"/>
          <w:b/>
          <w:sz w:val="24"/>
          <w:szCs w:val="24"/>
        </w:rPr>
      </w:pPr>
    </w:p>
    <w:p w14:paraId="69CDFA5B" w14:textId="77777777" w:rsidR="00D7439F" w:rsidRDefault="00D74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DICHIARANO congiuntamente di partecipare come segue</w:t>
      </w:r>
    </w:p>
    <w:p w14:paraId="1E0A733D" w14:textId="77777777" w:rsidR="00D7439F" w:rsidRDefault="00D7439F">
      <w:pPr>
        <w:tabs>
          <w:tab w:val="left" w:pos="28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1F3C082" w14:textId="77777777" w:rsidR="00D7439F" w:rsidRDefault="00D7439F">
      <w:pPr>
        <w:tabs>
          <w:tab w:val="left" w:pos="28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59"/>
        <w:gridCol w:w="3694"/>
        <w:gridCol w:w="2410"/>
        <w:gridCol w:w="2338"/>
      </w:tblGrid>
      <w:tr w:rsidR="00D7439F" w14:paraId="6EE8A98E" w14:textId="77777777">
        <w:trPr>
          <w:trHeight w:val="329"/>
        </w:trPr>
        <w:tc>
          <w:tcPr>
            <w:tcW w:w="53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2CEA6E" w14:textId="77777777" w:rsidR="00D7439F" w:rsidRDefault="00D74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Denominazione Operatore Economico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2A6870" w14:textId="77777777" w:rsidR="00D7439F" w:rsidRDefault="00D74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% di partecipazione 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F5486F" w14:textId="77777777" w:rsidR="00D7439F" w:rsidRDefault="00D7439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% di esecuzione</w:t>
            </w:r>
          </w:p>
        </w:tc>
      </w:tr>
      <w:tr w:rsidR="00D7439F" w14:paraId="646C842B" w14:textId="77777777"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EBDA79E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Capogruppo </w:t>
            </w:r>
          </w:p>
          <w:p w14:paraId="7CD43C20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consorziata equiparata</w:t>
            </w: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5138ED5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5B8149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7B8364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39F" w14:paraId="740684D3" w14:textId="77777777"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1754BE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Mandante /esecutrice 1</w:t>
            </w: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41ABED0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16F778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920A27D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39F" w14:paraId="5B821FB2" w14:textId="77777777"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2296C0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Mandante/ esecutrice 2</w:t>
            </w: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FE2694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1AEC01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EDCE676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39F" w14:paraId="716D4358" w14:textId="77777777"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A06DFE9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Mandante/ esecutrice 3</w:t>
            </w: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C8A4DD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069AD79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1309FBF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39F" w14:paraId="1B03F9DD" w14:textId="77777777"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BD70D9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Mandante/ esecutrice 4</w:t>
            </w: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9EDB46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E4EC6E0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F304CEE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39F" w14:paraId="57C2CD95" w14:textId="77777777">
        <w:trPr>
          <w:trHeight w:val="567"/>
        </w:trPr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955DFE" w14:textId="77777777" w:rsidR="00D7439F" w:rsidRDefault="00D7439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743906C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6084D17" w14:textId="77777777" w:rsidR="00D7439F" w:rsidRDefault="00D74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7822B44" w14:textId="77777777" w:rsidR="00D7439F" w:rsidRDefault="00D7439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6755ACF6" w14:textId="77777777" w:rsidR="00D7439F" w:rsidRDefault="00D7439F">
      <w:pPr>
        <w:ind w:left="426" w:hanging="426"/>
        <w:jc w:val="both"/>
      </w:pPr>
    </w:p>
    <w:p w14:paraId="5CD93F6B" w14:textId="77777777" w:rsidR="00D7439F" w:rsidRDefault="00D7439F">
      <w:pPr>
        <w:spacing w:before="40"/>
        <w:jc w:val="center"/>
        <w:rPr>
          <w:rFonts w:ascii="Arial" w:hAnsi="Arial" w:cs="Arial"/>
          <w:b/>
          <w:sz w:val="24"/>
          <w:szCs w:val="24"/>
        </w:rPr>
      </w:pPr>
    </w:p>
    <w:p w14:paraId="1562D4D9" w14:textId="77777777" w:rsidR="00D7439F" w:rsidRDefault="00D7439F">
      <w:pPr>
        <w:spacing w:before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DICHIARANO INOLTRE</w:t>
      </w:r>
    </w:p>
    <w:p w14:paraId="0B8C4EAB" w14:textId="77777777" w:rsidR="00D7439F" w:rsidRDefault="00D7439F">
      <w:pPr>
        <w:spacing w:before="40"/>
        <w:jc w:val="center"/>
        <w:rPr>
          <w:rFonts w:ascii="Arial" w:hAnsi="Arial" w:cs="Arial"/>
          <w:b/>
          <w:sz w:val="24"/>
          <w:szCs w:val="24"/>
        </w:rPr>
      </w:pPr>
    </w:p>
    <w:p w14:paraId="20B2B4B0" w14:textId="77777777" w:rsidR="00D7439F" w:rsidRDefault="00D7439F">
      <w:pPr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 impegnarsi</w:t>
      </w:r>
      <w:r>
        <w:rPr>
          <w:rFonts w:ascii="Arial" w:hAnsi="Arial" w:cs="Arial"/>
          <w:sz w:val="24"/>
          <w:szCs w:val="24"/>
        </w:rPr>
        <w:t>, in caso di aggiudicazione della gara, a conferire mandato collettivo alla capogruppo, la quale stipulerà il contratto in nome e per conto proprio e delle mandanti e a produrre, entro il termine indicato nella comunicazione di affidamento dell’appalto, atto notarile di Raggruppamento temporaneo di imprese dal quale risulti:</w:t>
      </w:r>
    </w:p>
    <w:p w14:paraId="02CA911E" w14:textId="77777777" w:rsidR="00D7439F" w:rsidRDefault="00D7439F">
      <w:pPr>
        <w:numPr>
          <w:ilvl w:val="0"/>
          <w:numId w:val="2"/>
        </w:numPr>
        <w:tabs>
          <w:tab w:val="left" w:pos="284"/>
        </w:tabs>
        <w:overflowPunct/>
        <w:autoSpaceDE/>
        <w:spacing w:before="40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conferimento di mandato speciale gratuito ed irrevocabile a chi legalmente rappresenta l’impresa capogruppo;</w:t>
      </w:r>
    </w:p>
    <w:p w14:paraId="302DE2D2" w14:textId="77777777" w:rsidR="00D7439F" w:rsidRDefault="00D7439F">
      <w:pPr>
        <w:numPr>
          <w:ilvl w:val="0"/>
          <w:numId w:val="2"/>
        </w:numPr>
        <w:tabs>
          <w:tab w:val="left" w:pos="284"/>
        </w:tabs>
        <w:overflowPunct/>
        <w:autoSpaceDE/>
        <w:spacing w:before="40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l’inefficacia nei confronti dell’Ente appaltante, della revoca del mandato stesso per giusta causa</w:t>
      </w:r>
    </w:p>
    <w:p w14:paraId="6B637199" w14:textId="77777777" w:rsidR="00D7439F" w:rsidRDefault="00D7439F">
      <w:pPr>
        <w:numPr>
          <w:ilvl w:val="0"/>
          <w:numId w:val="2"/>
        </w:numPr>
        <w:tabs>
          <w:tab w:val="left" w:pos="284"/>
        </w:tabs>
        <w:overflowPunct/>
        <w:autoSpaceDE/>
        <w:spacing w:before="40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l’attribuzione al mandatario, da parte delle imprese mandanti, della rappresentanza esclusiva anche processuale nei confronti dell’ente appaltante per tutte le operazioni e gli atti di qualsiasi natura dipendenti dall’appalto fino alla estinzione di ogni rapporto.</w:t>
      </w:r>
    </w:p>
    <w:p w14:paraId="6109ED38" w14:textId="77777777" w:rsidR="00D7439F" w:rsidRDefault="00D7439F">
      <w:pPr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54DE7A40" w14:textId="77777777" w:rsidR="00D7439F" w:rsidRDefault="00D7439F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DICHIARANO INFINE</w:t>
      </w:r>
    </w:p>
    <w:p w14:paraId="7604BB38" w14:textId="77777777" w:rsidR="00D7439F" w:rsidRDefault="00D7439F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2E8F489C" w14:textId="77777777" w:rsidR="00D7439F" w:rsidRDefault="00D7439F">
      <w:pPr>
        <w:pStyle w:val="Rientrocorpodeltesto"/>
        <w:widowControl w:val="0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che l’associazione e/o consorzio si uniformerà alla disciplina vigente in materia di  appalti pubblici con riguardo alle associazioni temporanee o consorzi occasionali o GEIE.</w:t>
      </w:r>
    </w:p>
    <w:p w14:paraId="49E1467D" w14:textId="77777777" w:rsidR="00D7439F" w:rsidRDefault="00D7439F">
      <w:pPr>
        <w:pStyle w:val="Rientrocorpodeltesto"/>
        <w:widowControl w:val="0"/>
        <w:spacing w:line="240" w:lineRule="auto"/>
        <w:ind w:left="0"/>
        <w:rPr>
          <w:rFonts w:ascii="Arial" w:hAnsi="Arial" w:cs="Arial"/>
        </w:rPr>
      </w:pPr>
    </w:p>
    <w:p w14:paraId="6259FDA1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  <w:i/>
          <w:iCs/>
          <w:vanish/>
          <w:sz w:val="24"/>
          <w:szCs w:val="24"/>
          <w:shd w:val="clear" w:color="auto" w:fill="00FFFF"/>
        </w:rPr>
      </w:pPr>
    </w:p>
    <w:p w14:paraId="3163E99F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Luogo e data _________________________</w:t>
      </w:r>
    </w:p>
    <w:p w14:paraId="61065453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</w:rPr>
        <w:t>Le imprese (firme leggibili e per esteso)</w:t>
      </w:r>
    </w:p>
    <w:p w14:paraId="4ADDCCA4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</w:t>
      </w:r>
    </w:p>
    <w:p w14:paraId="3A009D46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__________________________________</w:t>
      </w:r>
    </w:p>
    <w:p w14:paraId="449E5D46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14:paraId="0A6D0DEA" w14:textId="77777777" w:rsidR="00D7439F" w:rsidRDefault="00D7439F">
      <w:pPr>
        <w:tabs>
          <w:tab w:val="left" w:pos="1843"/>
          <w:tab w:val="left" w:pos="6237"/>
          <w:tab w:val="left" w:pos="7797"/>
        </w:tabs>
        <w:jc w:val="both"/>
      </w:pPr>
      <w:r>
        <w:rPr>
          <w:rFonts w:ascii="Arial" w:hAnsi="Arial" w:cs="Arial"/>
          <w:i/>
          <w:iCs/>
          <w:sz w:val="24"/>
          <w:szCs w:val="24"/>
        </w:rPr>
        <w:t xml:space="preserve">Allegare congiuntamente alla presente, fotocopia non autenticata del  documento di identità di ciascun soggetto firmatario </w:t>
      </w:r>
    </w:p>
    <w:p w14:paraId="14BB886D" w14:textId="77777777" w:rsidR="00D7439F" w:rsidRDefault="00D7439F"/>
    <w:p w14:paraId="796D7CD5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</w:pPr>
    </w:p>
    <w:sectPr w:rsidR="00D7439F" w:rsidSect="00D662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710" w:bottom="1798" w:left="993" w:header="107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0421E" w14:textId="77777777" w:rsidR="0055167C" w:rsidRDefault="0055167C">
      <w:r>
        <w:separator/>
      </w:r>
    </w:p>
  </w:endnote>
  <w:endnote w:type="continuationSeparator" w:id="0">
    <w:p w14:paraId="1E5FBEB0" w14:textId="77777777" w:rsidR="0055167C" w:rsidRDefault="0055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AD7B" w14:textId="77777777" w:rsidR="00D7439F" w:rsidRDefault="00D7439F">
    <w:pPr>
      <w:spacing w:line="240" w:lineRule="atLeast"/>
    </w:pPr>
    <w:r>
      <w:rPr>
        <w:rFonts w:ascii="Courier New" w:eastAsia="Courier New" w:hAnsi="Courier New" w:cs="Courier New"/>
      </w:rPr>
      <w:t xml:space="preserve">                                    </w:t>
    </w:r>
    <w:r w:rsidR="00164721">
      <w:rPr>
        <w:rFonts w:cs="Courier New"/>
      </w:rPr>
      <w:fldChar w:fldCharType="begin"/>
    </w:r>
    <w:r>
      <w:rPr>
        <w:rFonts w:cs="Courier New"/>
      </w:rPr>
      <w:instrText xml:space="preserve"> PAGE \* ARABIC </w:instrText>
    </w:r>
    <w:r w:rsidR="00164721">
      <w:rPr>
        <w:rFonts w:cs="Courier New"/>
      </w:rPr>
      <w:fldChar w:fldCharType="separate"/>
    </w:r>
    <w:r w:rsidR="0088158E">
      <w:rPr>
        <w:rFonts w:cs="Courier New"/>
        <w:noProof/>
      </w:rPr>
      <w:t>3</w:t>
    </w:r>
    <w:r w:rsidR="00164721">
      <w:rPr>
        <w:rFonts w:cs="Courier Ne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745D" w14:textId="77777777" w:rsidR="00D7439F" w:rsidRDefault="00D74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6E01" w14:textId="77777777" w:rsidR="0055167C" w:rsidRDefault="0055167C">
      <w:r>
        <w:separator/>
      </w:r>
    </w:p>
  </w:footnote>
  <w:footnote w:type="continuationSeparator" w:id="0">
    <w:p w14:paraId="54EE55C7" w14:textId="77777777" w:rsidR="0055167C" w:rsidRDefault="0055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A6AD" w14:textId="77777777" w:rsidR="00D7439F" w:rsidRDefault="00D7439F">
    <w:pPr>
      <w:spacing w:line="240" w:lineRule="atLeast"/>
      <w:rPr>
        <w:rFonts w:ascii="Arial" w:hAnsi="Arial" w:cs="Arial"/>
        <w:sz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CB72" w14:textId="77777777" w:rsidR="00D7439F" w:rsidRDefault="00D743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04"/>
    <w:rsid w:val="00020C31"/>
    <w:rsid w:val="000B2E52"/>
    <w:rsid w:val="000D5377"/>
    <w:rsid w:val="00164721"/>
    <w:rsid w:val="001A22C7"/>
    <w:rsid w:val="001E7AC1"/>
    <w:rsid w:val="001F4F49"/>
    <w:rsid w:val="002048B4"/>
    <w:rsid w:val="00215D6F"/>
    <w:rsid w:val="00392E15"/>
    <w:rsid w:val="003B65EA"/>
    <w:rsid w:val="00431F62"/>
    <w:rsid w:val="0055167C"/>
    <w:rsid w:val="0058192A"/>
    <w:rsid w:val="006F61D8"/>
    <w:rsid w:val="0088158E"/>
    <w:rsid w:val="008B59FE"/>
    <w:rsid w:val="008F1C7E"/>
    <w:rsid w:val="009C7EFA"/>
    <w:rsid w:val="00AF0F8A"/>
    <w:rsid w:val="00B00314"/>
    <w:rsid w:val="00B02E89"/>
    <w:rsid w:val="00B97B0D"/>
    <w:rsid w:val="00C17543"/>
    <w:rsid w:val="00CD24F4"/>
    <w:rsid w:val="00D662C7"/>
    <w:rsid w:val="00D7439F"/>
    <w:rsid w:val="00E96E10"/>
    <w:rsid w:val="00F75504"/>
    <w:rsid w:val="00FB6EFC"/>
    <w:rsid w:val="00FB7107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EDE13D"/>
  <w15:docId w15:val="{8EF0BBE9-121A-45FA-B1A5-0D83B30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2C7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4">
    <w:name w:val="heading 4"/>
    <w:basedOn w:val="Normale"/>
    <w:next w:val="Corpotesto"/>
    <w:qFormat/>
    <w:rsid w:val="00D662C7"/>
    <w:pPr>
      <w:keepNext/>
      <w:tabs>
        <w:tab w:val="num" w:pos="0"/>
      </w:tabs>
      <w:overflowPunct/>
      <w:autoSpaceDE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662C7"/>
  </w:style>
  <w:style w:type="character" w:customStyle="1" w:styleId="WW8Num1z1">
    <w:name w:val="WW8Num1z1"/>
    <w:rsid w:val="00D662C7"/>
  </w:style>
  <w:style w:type="character" w:customStyle="1" w:styleId="WW8Num1z2">
    <w:name w:val="WW8Num1z2"/>
    <w:rsid w:val="00D662C7"/>
  </w:style>
  <w:style w:type="character" w:customStyle="1" w:styleId="WW8Num1z3">
    <w:name w:val="WW8Num1z3"/>
    <w:rsid w:val="00D662C7"/>
  </w:style>
  <w:style w:type="character" w:customStyle="1" w:styleId="WW8Num1z4">
    <w:name w:val="WW8Num1z4"/>
    <w:rsid w:val="00D662C7"/>
  </w:style>
  <w:style w:type="character" w:customStyle="1" w:styleId="WW8Num1z5">
    <w:name w:val="WW8Num1z5"/>
    <w:rsid w:val="00D662C7"/>
  </w:style>
  <w:style w:type="character" w:customStyle="1" w:styleId="WW8Num1z6">
    <w:name w:val="WW8Num1z6"/>
    <w:rsid w:val="00D662C7"/>
  </w:style>
  <w:style w:type="character" w:customStyle="1" w:styleId="WW8Num1z7">
    <w:name w:val="WW8Num1z7"/>
    <w:rsid w:val="00D662C7"/>
  </w:style>
  <w:style w:type="character" w:customStyle="1" w:styleId="WW8Num1z8">
    <w:name w:val="WW8Num1z8"/>
    <w:rsid w:val="00D662C7"/>
  </w:style>
  <w:style w:type="character" w:customStyle="1" w:styleId="WW8Num2z0">
    <w:name w:val="WW8Num2z0"/>
    <w:rsid w:val="00D662C7"/>
    <w:rPr>
      <w:rFonts w:ascii="Symbol" w:hAnsi="Symbol" w:cs="Symbol"/>
    </w:rPr>
  </w:style>
  <w:style w:type="character" w:customStyle="1" w:styleId="WW8Num2z1">
    <w:name w:val="WW8Num2z1"/>
    <w:rsid w:val="00D662C7"/>
    <w:rPr>
      <w:rFonts w:ascii="Courier New" w:hAnsi="Courier New" w:cs="Courier New"/>
    </w:rPr>
  </w:style>
  <w:style w:type="character" w:customStyle="1" w:styleId="WW8Num2z2">
    <w:name w:val="WW8Num2z2"/>
    <w:rsid w:val="00D662C7"/>
    <w:rPr>
      <w:rFonts w:ascii="Wingdings" w:hAnsi="Wingdings" w:cs="Wingdings"/>
    </w:rPr>
  </w:style>
  <w:style w:type="character" w:customStyle="1" w:styleId="WW8Num3z0">
    <w:name w:val="WW8Num3z0"/>
    <w:rsid w:val="00D662C7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D662C7"/>
  </w:style>
  <w:style w:type="character" w:customStyle="1" w:styleId="WW8Num3z2">
    <w:name w:val="WW8Num3z2"/>
    <w:rsid w:val="00D662C7"/>
  </w:style>
  <w:style w:type="character" w:customStyle="1" w:styleId="WW8Num3z3">
    <w:name w:val="WW8Num3z3"/>
    <w:rsid w:val="00D662C7"/>
  </w:style>
  <w:style w:type="character" w:customStyle="1" w:styleId="WW8Num3z4">
    <w:name w:val="WW8Num3z4"/>
    <w:rsid w:val="00D662C7"/>
  </w:style>
  <w:style w:type="character" w:customStyle="1" w:styleId="WW8Num3z5">
    <w:name w:val="WW8Num3z5"/>
    <w:rsid w:val="00D662C7"/>
  </w:style>
  <w:style w:type="character" w:customStyle="1" w:styleId="WW8Num3z6">
    <w:name w:val="WW8Num3z6"/>
    <w:rsid w:val="00D662C7"/>
  </w:style>
  <w:style w:type="character" w:customStyle="1" w:styleId="WW8Num3z7">
    <w:name w:val="WW8Num3z7"/>
    <w:rsid w:val="00D662C7"/>
  </w:style>
  <w:style w:type="character" w:customStyle="1" w:styleId="WW8Num3z8">
    <w:name w:val="WW8Num3z8"/>
    <w:rsid w:val="00D662C7"/>
  </w:style>
  <w:style w:type="character" w:customStyle="1" w:styleId="WW8Num4z0">
    <w:name w:val="WW8Num4z0"/>
    <w:rsid w:val="00D662C7"/>
    <w:rPr>
      <w:rFonts w:ascii="Symbol" w:hAnsi="Symbol" w:cs="Symbol"/>
      <w:b/>
    </w:rPr>
  </w:style>
  <w:style w:type="character" w:customStyle="1" w:styleId="Carpredefinitoparagrafo2">
    <w:name w:val="Car. predefinito paragrafo2"/>
    <w:rsid w:val="00D662C7"/>
  </w:style>
  <w:style w:type="character" w:customStyle="1" w:styleId="Absatz-Standardschriftart">
    <w:name w:val="Absatz-Standardschriftart"/>
    <w:rsid w:val="00D662C7"/>
  </w:style>
  <w:style w:type="character" w:customStyle="1" w:styleId="WW-Absatz-Standardschriftart">
    <w:name w:val="WW-Absatz-Standardschriftart"/>
    <w:rsid w:val="00D662C7"/>
  </w:style>
  <w:style w:type="character" w:customStyle="1" w:styleId="WW-Absatz-Standardschriftart1">
    <w:name w:val="WW-Absatz-Standardschriftart1"/>
    <w:rsid w:val="00D662C7"/>
  </w:style>
  <w:style w:type="character" w:customStyle="1" w:styleId="WW8Num5z0">
    <w:name w:val="WW8Num5z0"/>
    <w:rsid w:val="00D662C7"/>
    <w:rPr>
      <w:rFonts w:ascii="Symbol" w:hAnsi="Symbol" w:cs="Symbol"/>
    </w:rPr>
  </w:style>
  <w:style w:type="character" w:customStyle="1" w:styleId="WW8Num5z1">
    <w:name w:val="WW8Num5z1"/>
    <w:rsid w:val="00D662C7"/>
    <w:rPr>
      <w:rFonts w:ascii="Courier New" w:hAnsi="Courier New" w:cs="Courier New"/>
    </w:rPr>
  </w:style>
  <w:style w:type="character" w:customStyle="1" w:styleId="WW8Num5z2">
    <w:name w:val="WW8Num5z2"/>
    <w:rsid w:val="00D662C7"/>
    <w:rPr>
      <w:rFonts w:ascii="Wingdings" w:hAnsi="Wingdings" w:cs="Wingdings"/>
    </w:rPr>
  </w:style>
  <w:style w:type="character" w:customStyle="1" w:styleId="WW8Num6z0">
    <w:name w:val="WW8Num6z0"/>
    <w:rsid w:val="00D662C7"/>
    <w:rPr>
      <w:rFonts w:ascii="Symbol" w:hAnsi="Symbol" w:cs="Symbol"/>
    </w:rPr>
  </w:style>
  <w:style w:type="character" w:customStyle="1" w:styleId="WW8Num6z1">
    <w:name w:val="WW8Num6z1"/>
    <w:rsid w:val="00D662C7"/>
    <w:rPr>
      <w:rFonts w:ascii="Courier New" w:hAnsi="Courier New" w:cs="Courier New"/>
    </w:rPr>
  </w:style>
  <w:style w:type="character" w:customStyle="1" w:styleId="WW8Num6z2">
    <w:name w:val="WW8Num6z2"/>
    <w:rsid w:val="00D662C7"/>
    <w:rPr>
      <w:rFonts w:ascii="Wingdings" w:hAnsi="Wingdings" w:cs="Wingdings"/>
    </w:rPr>
  </w:style>
  <w:style w:type="character" w:customStyle="1" w:styleId="WW8Num7z0">
    <w:name w:val="WW8Num7z0"/>
    <w:rsid w:val="00D662C7"/>
    <w:rPr>
      <w:b/>
      <w:i w:val="0"/>
    </w:rPr>
  </w:style>
  <w:style w:type="character" w:customStyle="1" w:styleId="WW8Num8z0">
    <w:name w:val="WW8Num8z0"/>
    <w:rsid w:val="00D662C7"/>
    <w:rPr>
      <w:rFonts w:ascii="Symbol" w:hAnsi="Symbol" w:cs="Symbol"/>
    </w:rPr>
  </w:style>
  <w:style w:type="character" w:customStyle="1" w:styleId="WW8Num8z1">
    <w:name w:val="WW8Num8z1"/>
    <w:rsid w:val="00D662C7"/>
    <w:rPr>
      <w:b w:val="0"/>
      <w:i w:val="0"/>
    </w:rPr>
  </w:style>
  <w:style w:type="character" w:customStyle="1" w:styleId="WW8Num8z4">
    <w:name w:val="WW8Num8z4"/>
    <w:rsid w:val="00D662C7"/>
    <w:rPr>
      <w:rFonts w:ascii="Courier New" w:hAnsi="Courier New" w:cs="Courier New"/>
    </w:rPr>
  </w:style>
  <w:style w:type="character" w:customStyle="1" w:styleId="WW8Num8z5">
    <w:name w:val="WW8Num8z5"/>
    <w:rsid w:val="00D662C7"/>
    <w:rPr>
      <w:rFonts w:ascii="Wingdings" w:hAnsi="Wingdings" w:cs="Wingdings"/>
    </w:rPr>
  </w:style>
  <w:style w:type="character" w:customStyle="1" w:styleId="WW8Num9z0">
    <w:name w:val="WW8Num9z0"/>
    <w:rsid w:val="00D662C7"/>
    <w:rPr>
      <w:rFonts w:ascii="Symbol" w:hAnsi="Symbol" w:cs="Times New Roman"/>
    </w:rPr>
  </w:style>
  <w:style w:type="character" w:customStyle="1" w:styleId="WW8Num9z1">
    <w:name w:val="WW8Num9z1"/>
    <w:rsid w:val="00D662C7"/>
    <w:rPr>
      <w:rFonts w:ascii="Courier New" w:hAnsi="Courier New" w:cs="Courier New"/>
    </w:rPr>
  </w:style>
  <w:style w:type="character" w:customStyle="1" w:styleId="WW8Num9z2">
    <w:name w:val="WW8Num9z2"/>
    <w:rsid w:val="00D662C7"/>
    <w:rPr>
      <w:rFonts w:ascii="Wingdings" w:hAnsi="Wingdings" w:cs="Times New Roman"/>
    </w:rPr>
  </w:style>
  <w:style w:type="character" w:customStyle="1" w:styleId="WW8NumSt1z0">
    <w:name w:val="WW8NumSt1z0"/>
    <w:rsid w:val="00D662C7"/>
    <w:rPr>
      <w:rFonts w:ascii="Wingdings" w:hAnsi="Wingdings" w:cs="Wingdings"/>
      <w:b/>
      <w:i w:val="0"/>
      <w:sz w:val="28"/>
    </w:rPr>
  </w:style>
  <w:style w:type="character" w:customStyle="1" w:styleId="WW8NumSt2z0">
    <w:name w:val="WW8NumSt2z0"/>
    <w:rsid w:val="00D662C7"/>
    <w:rPr>
      <w:rFonts w:ascii="Lucida Console" w:hAnsi="Lucida Console" w:cs="Lucida Console"/>
    </w:rPr>
  </w:style>
  <w:style w:type="character" w:customStyle="1" w:styleId="Carpredefinitoparagrafo1">
    <w:name w:val="Car. predefinito paragrafo1"/>
    <w:rsid w:val="00D662C7"/>
  </w:style>
  <w:style w:type="character" w:customStyle="1" w:styleId="CorpotestoCarattere">
    <w:name w:val="Corpo testo Carattere"/>
    <w:basedOn w:val="Carpredefinitoparagrafo1"/>
    <w:rsid w:val="00D662C7"/>
  </w:style>
  <w:style w:type="character" w:customStyle="1" w:styleId="st">
    <w:name w:val="st"/>
    <w:rsid w:val="00D662C7"/>
  </w:style>
  <w:style w:type="character" w:styleId="Collegamentoipertestuale">
    <w:name w:val="Hyperlink"/>
    <w:rsid w:val="00D662C7"/>
    <w:rPr>
      <w:color w:val="0000FF"/>
      <w:u w:val="single"/>
    </w:rPr>
  </w:style>
  <w:style w:type="character" w:customStyle="1" w:styleId="Corpodeltesto2Carattere">
    <w:name w:val="Corpo del testo 2 Carattere"/>
    <w:basedOn w:val="Carpredefinitoparagrafo1"/>
    <w:rsid w:val="00D662C7"/>
  </w:style>
  <w:style w:type="character" w:customStyle="1" w:styleId="Titolo4Carattere">
    <w:name w:val="Titolo 4 Carattere"/>
    <w:rsid w:val="00D662C7"/>
    <w:rPr>
      <w:b/>
      <w:bCs/>
      <w:sz w:val="28"/>
      <w:szCs w:val="28"/>
    </w:rPr>
  </w:style>
  <w:style w:type="character" w:styleId="Enfasigrassetto">
    <w:name w:val="Strong"/>
    <w:qFormat/>
    <w:rsid w:val="00D662C7"/>
    <w:rPr>
      <w:b/>
      <w:bCs/>
    </w:rPr>
  </w:style>
  <w:style w:type="paragraph" w:customStyle="1" w:styleId="Titolo2">
    <w:name w:val="Titolo2"/>
    <w:basedOn w:val="Normale"/>
    <w:next w:val="Corpotesto"/>
    <w:rsid w:val="00D662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D662C7"/>
    <w:pPr>
      <w:spacing w:after="120"/>
    </w:pPr>
  </w:style>
  <w:style w:type="paragraph" w:styleId="Elenco">
    <w:name w:val="List"/>
    <w:basedOn w:val="Corpotesto"/>
    <w:rsid w:val="00D662C7"/>
    <w:rPr>
      <w:rFonts w:cs="Mangal"/>
    </w:rPr>
  </w:style>
  <w:style w:type="paragraph" w:styleId="Didascalia">
    <w:name w:val="caption"/>
    <w:basedOn w:val="Normale"/>
    <w:qFormat/>
    <w:rsid w:val="00D662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62C7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rsid w:val="00D662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"/>
    <w:rsid w:val="00D662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21">
    <w:name w:val="Corpo del testo 21"/>
    <w:basedOn w:val="Normale"/>
    <w:rsid w:val="00D662C7"/>
    <w:pPr>
      <w:jc w:val="both"/>
    </w:pPr>
    <w:rPr>
      <w:rFonts w:ascii="Arial" w:hAnsi="Arial" w:cs="Arial"/>
      <w:sz w:val="24"/>
    </w:rPr>
  </w:style>
  <w:style w:type="paragraph" w:customStyle="1" w:styleId="Testonormale1">
    <w:name w:val="Testo normale1"/>
    <w:basedOn w:val="Normale"/>
    <w:rsid w:val="00D662C7"/>
    <w:rPr>
      <w:rFonts w:ascii="Courier New" w:hAnsi="Courier New" w:cs="Courier New"/>
      <w:sz w:val="22"/>
    </w:rPr>
  </w:style>
  <w:style w:type="paragraph" w:customStyle="1" w:styleId="oggetto2">
    <w:name w:val="oggetto 2"/>
    <w:basedOn w:val="Normale"/>
    <w:rsid w:val="00D662C7"/>
    <w:pPr>
      <w:keepLines/>
      <w:tabs>
        <w:tab w:val="left" w:pos="1418"/>
      </w:tabs>
      <w:spacing w:line="563" w:lineRule="atLeast"/>
      <w:ind w:left="1418" w:hanging="1418"/>
      <w:jc w:val="both"/>
    </w:pPr>
    <w:rPr>
      <w:rFonts w:ascii="CG Times" w:hAnsi="CG Times" w:cs="CG Times"/>
      <w:sz w:val="22"/>
    </w:rPr>
  </w:style>
  <w:style w:type="paragraph" w:customStyle="1" w:styleId="sche3">
    <w:name w:val="sche_3"/>
    <w:rsid w:val="00D662C7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styleId="Rientrocorpodeltesto">
    <w:name w:val="Body Text Indent"/>
    <w:basedOn w:val="Normale"/>
    <w:rsid w:val="00D662C7"/>
    <w:pPr>
      <w:tabs>
        <w:tab w:val="left" w:pos="0"/>
        <w:tab w:val="left" w:pos="8496"/>
      </w:tabs>
      <w:overflowPunct/>
      <w:autoSpaceDE/>
      <w:spacing w:line="360" w:lineRule="auto"/>
      <w:ind w:left="1068"/>
      <w:jc w:val="both"/>
      <w:textAlignment w:val="auto"/>
    </w:pPr>
    <w:rPr>
      <w:spacing w:val="-2"/>
      <w:sz w:val="24"/>
      <w:szCs w:val="24"/>
    </w:rPr>
  </w:style>
  <w:style w:type="paragraph" w:customStyle="1" w:styleId="Corpodeltesto210">
    <w:name w:val="Corpo del testo 21"/>
    <w:basedOn w:val="Normale"/>
    <w:rsid w:val="00D662C7"/>
    <w:pPr>
      <w:spacing w:after="120" w:line="480" w:lineRule="auto"/>
    </w:pPr>
  </w:style>
  <w:style w:type="paragraph" w:customStyle="1" w:styleId="sche22">
    <w:name w:val="sche2_2"/>
    <w:qFormat/>
    <w:rsid w:val="00D662C7"/>
    <w:pPr>
      <w:widowControl w:val="0"/>
      <w:suppressAutoHyphens/>
      <w:jc w:val="right"/>
    </w:pPr>
    <w:rPr>
      <w:lang w:val="en-US" w:eastAsia="zh-CN"/>
    </w:rPr>
  </w:style>
  <w:style w:type="paragraph" w:customStyle="1" w:styleId="Contenutotabella">
    <w:name w:val="Contenuto tabella"/>
    <w:basedOn w:val="Normale"/>
    <w:rsid w:val="00D662C7"/>
    <w:pPr>
      <w:suppressLineNumbers/>
    </w:pPr>
  </w:style>
  <w:style w:type="paragraph" w:customStyle="1" w:styleId="Intestazionetabella">
    <w:name w:val="Intestazione tabella"/>
    <w:basedOn w:val="Contenutotabella"/>
    <w:rsid w:val="00D662C7"/>
    <w:pPr>
      <w:jc w:val="center"/>
    </w:pPr>
    <w:rPr>
      <w:b/>
      <w:bCs/>
    </w:rPr>
  </w:style>
  <w:style w:type="paragraph" w:styleId="Pidipagina">
    <w:name w:val="footer"/>
    <w:basedOn w:val="Normale"/>
    <w:rsid w:val="00D662C7"/>
    <w:pPr>
      <w:suppressLineNumbers/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Normale"/>
    <w:rsid w:val="00D662C7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D662C7"/>
    <w:pPr>
      <w:jc w:val="center"/>
    </w:pPr>
    <w:rPr>
      <w:b/>
      <w:bCs/>
    </w:rPr>
  </w:style>
  <w:style w:type="paragraph" w:customStyle="1" w:styleId="Predefinito">
    <w:name w:val="Predefinito"/>
    <w:qFormat/>
    <w:rsid w:val="00D662C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Standard">
    <w:name w:val="Standard"/>
    <w:qFormat/>
    <w:rsid w:val="00FC0D24"/>
    <w:pPr>
      <w:widowControl w:val="0"/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DI IMPEGNO A COSTITUIRE A</vt:lpstr>
    </vt:vector>
  </TitlesOfParts>
  <Company>Hewlett-Packard Company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DI IMPEGNO A COSTITUIRE A</dc:title>
  <dc:creator>a.farnetti</dc:creator>
  <cp:lastModifiedBy>Utente</cp:lastModifiedBy>
  <cp:revision>5</cp:revision>
  <cp:lastPrinted>1900-12-31T22:00:00Z</cp:lastPrinted>
  <dcterms:created xsi:type="dcterms:W3CDTF">2021-03-09T18:10:00Z</dcterms:created>
  <dcterms:modified xsi:type="dcterms:W3CDTF">2021-03-15T16:13:00Z</dcterms:modified>
</cp:coreProperties>
</file>